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4A" w:rsidRDefault="00A9554A" w:rsidP="00A9554A">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11.10.2022 г. № 52</w:t>
      </w:r>
    </w:p>
    <w:p w:rsidR="00A9554A" w:rsidRDefault="00A9554A" w:rsidP="00A9554A">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ПОСТАНОВЛЕНИЕ</w:t>
      </w:r>
    </w:p>
    <w:p w:rsidR="00A9554A" w:rsidRDefault="00A9554A" w:rsidP="00A9554A">
      <w:pPr>
        <w:numPr>
          <w:ilvl w:val="0"/>
          <w:numId w:val="29"/>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РОССИЙСКАЯ ФЕДЕРАЦИЯ</w:t>
      </w:r>
    </w:p>
    <w:p w:rsidR="00A9554A" w:rsidRDefault="00A9554A" w:rsidP="00A9554A">
      <w:pPr>
        <w:numPr>
          <w:ilvl w:val="0"/>
          <w:numId w:val="29"/>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ИРКУТСКАЯ ОБЛАСТЬ</w:t>
      </w:r>
    </w:p>
    <w:p w:rsidR="00A9554A" w:rsidRDefault="00A9554A" w:rsidP="00A9554A">
      <w:pPr>
        <w:numPr>
          <w:ilvl w:val="0"/>
          <w:numId w:val="29"/>
        </w:numPr>
        <w:shd w:val="clear" w:color="auto" w:fill="FFFFFF"/>
        <w:suppressAutoHyphens/>
        <w:autoSpaceDE w:val="0"/>
        <w:spacing w:after="0" w:line="240" w:lineRule="auto"/>
        <w:ind w:left="431" w:hanging="431"/>
        <w:jc w:val="center"/>
        <w:rPr>
          <w:rFonts w:ascii="Arial" w:hAnsi="Arial" w:cs="Arial"/>
          <w:b/>
          <w:bCs/>
          <w:color w:val="000000"/>
          <w:sz w:val="32"/>
          <w:szCs w:val="32"/>
        </w:rPr>
      </w:pPr>
      <w:r>
        <w:rPr>
          <w:rFonts w:ascii="Arial" w:hAnsi="Arial" w:cs="Arial"/>
          <w:b/>
          <w:bCs/>
          <w:color w:val="000000"/>
          <w:sz w:val="32"/>
          <w:szCs w:val="32"/>
        </w:rPr>
        <w:t>КИРЕНСКИЙ РАЙОН</w:t>
      </w:r>
    </w:p>
    <w:p w:rsidR="00A9554A" w:rsidRDefault="00A9554A" w:rsidP="00A9554A">
      <w:pPr>
        <w:numPr>
          <w:ilvl w:val="0"/>
          <w:numId w:val="29"/>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АДМИНИСТРАЦИЯ АЛЫМОВСКОГО</w:t>
      </w:r>
    </w:p>
    <w:p w:rsidR="00A9554A" w:rsidRDefault="00A9554A" w:rsidP="00A9554A">
      <w:pPr>
        <w:numPr>
          <w:ilvl w:val="0"/>
          <w:numId w:val="29"/>
        </w:num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СЕЛЬСКОГО ПОСЕЛЕНИЯ</w:t>
      </w:r>
    </w:p>
    <w:p w:rsidR="00A9554A" w:rsidRDefault="00A9554A" w:rsidP="00A9554A">
      <w:pPr>
        <w:numPr>
          <w:ilvl w:val="0"/>
          <w:numId w:val="29"/>
        </w:numPr>
        <w:shd w:val="clear" w:color="auto" w:fill="FFFFFF"/>
        <w:suppressAutoHyphens/>
        <w:autoSpaceDE w:val="0"/>
        <w:spacing w:after="0" w:line="240" w:lineRule="auto"/>
        <w:jc w:val="center"/>
        <w:rPr>
          <w:rFonts w:ascii="Arial" w:hAnsi="Arial" w:cs="Arial"/>
          <w:b/>
          <w:bCs/>
          <w:color w:val="000000"/>
          <w:sz w:val="32"/>
          <w:szCs w:val="32"/>
        </w:rPr>
      </w:pPr>
    </w:p>
    <w:p w:rsidR="00A9554A" w:rsidRDefault="00A9554A" w:rsidP="00A9554A">
      <w:pPr>
        <w:pStyle w:val="ab"/>
        <w:numPr>
          <w:ilvl w:val="0"/>
          <w:numId w:val="30"/>
        </w:numPr>
        <w:suppressAutoHyphens/>
        <w:spacing w:after="0" w:line="240" w:lineRule="atLeast"/>
        <w:ind w:right="-1"/>
        <w:jc w:val="center"/>
        <w:rPr>
          <w:rFonts w:ascii="Times New Roman" w:hAnsi="Times New Roman" w:cs="Times New Roman"/>
          <w:b/>
          <w:sz w:val="32"/>
          <w:szCs w:val="32"/>
        </w:rPr>
      </w:pPr>
      <w:r>
        <w:rPr>
          <w:rFonts w:ascii="Arial" w:hAnsi="Arial" w:cs="Arial"/>
          <w:b/>
          <w:color w:val="000000"/>
          <w:sz w:val="32"/>
          <w:szCs w:val="32"/>
          <w:lang w:eastAsia="ru-RU" w:bidi="ru-RU"/>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A9554A" w:rsidRDefault="00A9554A" w:rsidP="00A9554A">
      <w:pPr>
        <w:pStyle w:val="ab"/>
        <w:numPr>
          <w:ilvl w:val="0"/>
          <w:numId w:val="30"/>
        </w:numPr>
        <w:suppressAutoHyphens/>
        <w:spacing w:after="0" w:line="240" w:lineRule="atLeast"/>
        <w:ind w:right="-1"/>
        <w:jc w:val="center"/>
        <w:rPr>
          <w:rFonts w:ascii="Times New Roman" w:hAnsi="Times New Roman" w:cs="Times New Roman"/>
          <w:b/>
          <w:sz w:val="32"/>
          <w:szCs w:val="32"/>
        </w:rPr>
      </w:pPr>
    </w:p>
    <w:p w:rsidR="00A9554A" w:rsidRPr="00A9554A" w:rsidRDefault="00A9554A" w:rsidP="00A9554A">
      <w:pPr>
        <w:pStyle w:val="ab"/>
        <w:numPr>
          <w:ilvl w:val="0"/>
          <w:numId w:val="30"/>
        </w:numPr>
        <w:autoSpaceDE w:val="0"/>
        <w:autoSpaceDN w:val="0"/>
        <w:adjustRightInd w:val="0"/>
        <w:ind w:left="0" w:firstLine="0"/>
        <w:jc w:val="both"/>
        <w:rPr>
          <w:rFonts w:ascii="Arial" w:hAnsi="Arial" w:cs="Arial"/>
          <w:sz w:val="24"/>
          <w:szCs w:val="24"/>
        </w:rPr>
      </w:pPr>
      <w:proofErr w:type="gramStart"/>
      <w:r w:rsidRPr="00A9554A">
        <w:rPr>
          <w:rFonts w:ascii="Arial" w:eastAsia="Times New Roman"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A9554A">
        <w:rPr>
          <w:rFonts w:ascii="Arial" w:hAnsi="Arial" w:cs="Arial"/>
          <w:sz w:val="24"/>
          <w:szCs w:val="24"/>
        </w:rPr>
        <w:t>, ст. 6 Устава Алымовского муниципального образования, администрация Алымовского</w:t>
      </w:r>
      <w:proofErr w:type="gramEnd"/>
      <w:r w:rsidRPr="00A9554A">
        <w:rPr>
          <w:rFonts w:ascii="Arial" w:hAnsi="Arial" w:cs="Arial"/>
          <w:sz w:val="24"/>
          <w:szCs w:val="24"/>
        </w:rPr>
        <w:t xml:space="preserve"> сельского поселения</w:t>
      </w:r>
    </w:p>
    <w:p w:rsidR="00A9554A" w:rsidRDefault="00A9554A" w:rsidP="00A9554A">
      <w:pPr>
        <w:spacing w:after="249" w:line="240" w:lineRule="atLeast"/>
        <w:contextualSpacing/>
        <w:jc w:val="center"/>
        <w:rPr>
          <w:rFonts w:ascii="Arial" w:hAnsi="Arial" w:cs="Arial"/>
          <w:b/>
          <w:color w:val="000000"/>
          <w:sz w:val="30"/>
          <w:szCs w:val="30"/>
          <w:lang w:eastAsia="ru-RU" w:bidi="ru-RU"/>
        </w:rPr>
      </w:pPr>
      <w:r>
        <w:rPr>
          <w:rFonts w:ascii="Arial" w:hAnsi="Arial" w:cs="Arial"/>
          <w:b/>
          <w:color w:val="000000"/>
          <w:sz w:val="30"/>
          <w:szCs w:val="30"/>
          <w:lang w:eastAsia="ru-RU" w:bidi="ru-RU"/>
        </w:rPr>
        <w:t>ПОСТАНОВЛЯЕТ:</w:t>
      </w:r>
    </w:p>
    <w:p w:rsidR="00A9554A" w:rsidRDefault="00A9554A" w:rsidP="00A9554A">
      <w:pPr>
        <w:spacing w:after="249" w:line="240" w:lineRule="atLeast"/>
        <w:contextualSpacing/>
        <w:jc w:val="center"/>
        <w:rPr>
          <w:rFonts w:ascii="Arial" w:hAnsi="Arial" w:cs="Arial"/>
          <w:b/>
          <w:color w:val="000000"/>
          <w:sz w:val="30"/>
          <w:szCs w:val="30"/>
          <w:lang w:eastAsia="ru-RU" w:bidi="ru-RU"/>
        </w:rPr>
      </w:pPr>
    </w:p>
    <w:p w:rsidR="00A9554A" w:rsidRPr="00A9554A" w:rsidRDefault="00A9554A" w:rsidP="00A9554A">
      <w:pPr>
        <w:contextualSpacing/>
        <w:jc w:val="both"/>
        <w:rPr>
          <w:rFonts w:ascii="Arial" w:hAnsi="Arial" w:cs="Arial"/>
          <w:sz w:val="24"/>
          <w:szCs w:val="24"/>
        </w:rPr>
      </w:pPr>
      <w:r w:rsidRPr="00A9554A">
        <w:rPr>
          <w:rFonts w:ascii="Arial" w:hAnsi="Arial" w:cs="Arial"/>
          <w:sz w:val="24"/>
          <w:szCs w:val="24"/>
        </w:rPr>
        <w:t xml:space="preserve">1. Утвердить административный </w:t>
      </w:r>
      <w:hyperlink w:anchor="P38" w:history="1">
        <w:r w:rsidRPr="00A9554A">
          <w:rPr>
            <w:rFonts w:ascii="Arial" w:hAnsi="Arial" w:cs="Arial"/>
            <w:sz w:val="24"/>
            <w:szCs w:val="24"/>
          </w:rPr>
          <w:t>регламент</w:t>
        </w:r>
      </w:hyperlink>
      <w:r w:rsidRPr="00A9554A">
        <w:rPr>
          <w:rFonts w:ascii="Arial" w:hAnsi="Arial" w:cs="Arial"/>
          <w:sz w:val="24"/>
          <w:szCs w:val="24"/>
        </w:rPr>
        <w:t xml:space="preserve"> по предоставлению муниципальной услуги </w:t>
      </w:r>
      <w:r w:rsidRPr="00A9554A">
        <w:rPr>
          <w:rFonts w:ascii="Arial" w:eastAsia="Times New Roman" w:hAnsi="Arial" w:cs="Arial"/>
          <w:sz w:val="24"/>
          <w:szCs w:val="24"/>
        </w:rPr>
        <w:t>«</w:t>
      </w:r>
      <w:r w:rsidRPr="00A9554A">
        <w:rPr>
          <w:rFonts w:ascii="Arial" w:hAnsi="Arial" w:cs="Arial"/>
          <w:sz w:val="24"/>
          <w:szCs w:val="24"/>
        </w:rPr>
        <w:t>Предварительное согласование предоставления земельного участка»,</w:t>
      </w:r>
      <w:r w:rsidRPr="00A9554A">
        <w:rPr>
          <w:rFonts w:ascii="Arial" w:hAnsi="Arial" w:cs="Arial"/>
          <w:bCs/>
          <w:iCs/>
          <w:sz w:val="24"/>
          <w:szCs w:val="24"/>
        </w:rPr>
        <w:t xml:space="preserve"> </w:t>
      </w:r>
      <w:r w:rsidRPr="00A9554A">
        <w:rPr>
          <w:rFonts w:ascii="Arial" w:hAnsi="Arial" w:cs="Arial"/>
          <w:iCs/>
          <w:sz w:val="24"/>
          <w:szCs w:val="24"/>
        </w:rPr>
        <w:t xml:space="preserve"> </w:t>
      </w:r>
      <w:r w:rsidRPr="00A9554A">
        <w:rPr>
          <w:rFonts w:ascii="Arial" w:hAnsi="Arial" w:cs="Arial"/>
          <w:sz w:val="24"/>
          <w:szCs w:val="24"/>
        </w:rPr>
        <w:t xml:space="preserve"> </w:t>
      </w:r>
      <w:proofErr w:type="gramStart"/>
      <w:r w:rsidRPr="00A9554A">
        <w:rPr>
          <w:rFonts w:ascii="Arial" w:hAnsi="Arial" w:cs="Arial"/>
          <w:sz w:val="24"/>
          <w:szCs w:val="24"/>
        </w:rPr>
        <w:t>согласно Приложения</w:t>
      </w:r>
      <w:proofErr w:type="gramEnd"/>
      <w:r w:rsidRPr="00A9554A">
        <w:rPr>
          <w:rFonts w:ascii="Arial" w:hAnsi="Arial" w:cs="Arial"/>
          <w:sz w:val="24"/>
          <w:szCs w:val="24"/>
        </w:rPr>
        <w:t xml:space="preserve"> № 1.</w:t>
      </w:r>
    </w:p>
    <w:p w:rsidR="00A9554A" w:rsidRPr="00A9554A" w:rsidRDefault="00A9554A" w:rsidP="00A9554A">
      <w:pPr>
        <w:spacing w:line="240" w:lineRule="atLeast"/>
        <w:contextualSpacing/>
        <w:jc w:val="both"/>
        <w:rPr>
          <w:rFonts w:ascii="Arial" w:hAnsi="Arial" w:cs="Arial"/>
          <w:sz w:val="24"/>
          <w:szCs w:val="24"/>
        </w:rPr>
      </w:pPr>
      <w:r w:rsidRPr="00A9554A">
        <w:rPr>
          <w:rFonts w:ascii="Arial" w:hAnsi="Arial" w:cs="Arial"/>
          <w:sz w:val="24"/>
          <w:szCs w:val="24"/>
        </w:rPr>
        <w:t xml:space="preserve">2.  </w:t>
      </w:r>
      <w:proofErr w:type="gramStart"/>
      <w:r w:rsidRPr="00A9554A">
        <w:rPr>
          <w:rFonts w:ascii="Arial" w:hAnsi="Arial" w:cs="Arial"/>
          <w:sz w:val="24"/>
          <w:szCs w:val="24"/>
        </w:rPr>
        <w:t>Контроль  за</w:t>
      </w:r>
      <w:proofErr w:type="gramEnd"/>
      <w:r w:rsidRPr="00A9554A">
        <w:rPr>
          <w:rFonts w:ascii="Arial" w:hAnsi="Arial" w:cs="Arial"/>
          <w:sz w:val="24"/>
          <w:szCs w:val="24"/>
        </w:rPr>
        <w:t xml:space="preserve"> исполнением  настоящего  постановления  оставляю  за собой.</w:t>
      </w:r>
    </w:p>
    <w:p w:rsidR="00A9554A" w:rsidRPr="00A9554A" w:rsidRDefault="00A9554A" w:rsidP="00A9554A">
      <w:pPr>
        <w:spacing w:line="240" w:lineRule="atLeast"/>
        <w:contextualSpacing/>
        <w:jc w:val="both"/>
        <w:rPr>
          <w:rFonts w:ascii="Arial" w:hAnsi="Arial" w:cs="Arial"/>
          <w:sz w:val="24"/>
          <w:szCs w:val="24"/>
        </w:rPr>
      </w:pPr>
      <w:r w:rsidRPr="00A9554A">
        <w:rPr>
          <w:rFonts w:ascii="Arial" w:hAnsi="Arial" w:cs="Arial"/>
          <w:sz w:val="24"/>
          <w:szCs w:val="24"/>
        </w:rPr>
        <w:t>3.  Настоящее постановление вступает в силу со дня его подписания.</w:t>
      </w:r>
    </w:p>
    <w:p w:rsidR="00A9554A" w:rsidRPr="00A9554A" w:rsidRDefault="00A9554A" w:rsidP="00A9554A">
      <w:pPr>
        <w:spacing w:line="240" w:lineRule="atLeast"/>
        <w:contextualSpacing/>
        <w:jc w:val="both"/>
        <w:rPr>
          <w:rFonts w:ascii="Arial" w:hAnsi="Arial" w:cs="Arial"/>
          <w:sz w:val="24"/>
          <w:szCs w:val="24"/>
        </w:rPr>
      </w:pPr>
      <w:r w:rsidRPr="00A9554A">
        <w:rPr>
          <w:rFonts w:ascii="Arial" w:hAnsi="Arial" w:cs="Arial"/>
          <w:sz w:val="24"/>
          <w:szCs w:val="24"/>
        </w:rPr>
        <w:t>4. Опубликовать настоящее Постановление в журнале «Информационный   Вестник Алымовского МО»  и в информационн</w:t>
      </w:r>
      <w:proofErr w:type="gramStart"/>
      <w:r w:rsidRPr="00A9554A">
        <w:rPr>
          <w:rFonts w:ascii="Arial" w:hAnsi="Arial" w:cs="Arial"/>
          <w:sz w:val="24"/>
          <w:szCs w:val="24"/>
        </w:rPr>
        <w:t>о-</w:t>
      </w:r>
      <w:proofErr w:type="gramEnd"/>
      <w:r w:rsidRPr="00A9554A">
        <w:rPr>
          <w:rFonts w:ascii="Arial" w:hAnsi="Arial" w:cs="Arial"/>
          <w:sz w:val="24"/>
          <w:szCs w:val="24"/>
        </w:rPr>
        <w:t xml:space="preserve"> телекоммуникационной сети Интернет.</w:t>
      </w:r>
    </w:p>
    <w:p w:rsidR="00A9554A" w:rsidRPr="00A9554A" w:rsidRDefault="00A9554A" w:rsidP="00A9554A">
      <w:pPr>
        <w:spacing w:line="240" w:lineRule="atLeast"/>
        <w:contextualSpacing/>
        <w:jc w:val="both"/>
        <w:rPr>
          <w:rFonts w:ascii="Arial" w:hAnsi="Arial" w:cs="Arial"/>
          <w:sz w:val="24"/>
          <w:szCs w:val="24"/>
        </w:rPr>
      </w:pPr>
    </w:p>
    <w:p w:rsidR="00A9554A" w:rsidRPr="00A9554A" w:rsidRDefault="00A9554A" w:rsidP="00A9554A">
      <w:pPr>
        <w:spacing w:line="240" w:lineRule="atLeast"/>
        <w:contextualSpacing/>
        <w:rPr>
          <w:rFonts w:ascii="Arial" w:hAnsi="Arial" w:cs="Arial"/>
          <w:sz w:val="24"/>
          <w:szCs w:val="24"/>
        </w:rPr>
      </w:pPr>
    </w:p>
    <w:p w:rsidR="00A9554A" w:rsidRPr="00A9554A" w:rsidRDefault="00A9554A" w:rsidP="00A9554A">
      <w:pPr>
        <w:spacing w:line="240" w:lineRule="atLeast"/>
        <w:contextualSpacing/>
        <w:rPr>
          <w:rFonts w:ascii="Arial" w:hAnsi="Arial" w:cs="Arial"/>
          <w:sz w:val="24"/>
          <w:szCs w:val="24"/>
        </w:rPr>
      </w:pPr>
      <w:r w:rsidRPr="00A9554A">
        <w:rPr>
          <w:rFonts w:ascii="Arial" w:hAnsi="Arial" w:cs="Arial"/>
          <w:sz w:val="24"/>
          <w:szCs w:val="24"/>
        </w:rPr>
        <w:t xml:space="preserve">Глава администрации </w:t>
      </w:r>
    </w:p>
    <w:p w:rsidR="00A9554A" w:rsidRPr="00A9554A" w:rsidRDefault="00A9554A" w:rsidP="00A9554A">
      <w:pPr>
        <w:spacing w:line="240" w:lineRule="atLeast"/>
        <w:contextualSpacing/>
        <w:rPr>
          <w:rFonts w:ascii="Arial" w:hAnsi="Arial" w:cs="Arial"/>
          <w:sz w:val="24"/>
          <w:szCs w:val="24"/>
        </w:rPr>
      </w:pPr>
      <w:r w:rsidRPr="00A9554A">
        <w:rPr>
          <w:rFonts w:ascii="Arial" w:hAnsi="Arial" w:cs="Arial"/>
          <w:sz w:val="24"/>
          <w:szCs w:val="24"/>
        </w:rPr>
        <w:t>Алымовского  сельского поселения                                             Егоров И. И.</w:t>
      </w:r>
    </w:p>
    <w:p w:rsidR="00A9554A" w:rsidRPr="00A9554A" w:rsidRDefault="00A9554A" w:rsidP="00A9554A">
      <w:pPr>
        <w:spacing w:line="240" w:lineRule="atLeast"/>
        <w:contextualSpacing/>
        <w:rPr>
          <w:rFonts w:ascii="Arial" w:hAnsi="Arial" w:cs="Arial"/>
          <w:sz w:val="24"/>
          <w:szCs w:val="24"/>
        </w:rPr>
      </w:pPr>
    </w:p>
    <w:p w:rsidR="003F5AF9" w:rsidRDefault="003F5AF9" w:rsidP="003F5AF9">
      <w:pPr>
        <w:spacing w:after="841" w:line="240" w:lineRule="atLeast"/>
        <w:contextualSpacing/>
        <w:rPr>
          <w:rFonts w:ascii="Arial" w:hAnsi="Arial" w:cs="Arial"/>
          <w:sz w:val="24"/>
          <w:szCs w:val="24"/>
        </w:rPr>
      </w:pPr>
    </w:p>
    <w:p w:rsidR="003F5AF9" w:rsidRDefault="003F5AF9" w:rsidP="003F5AF9">
      <w:pPr>
        <w:spacing w:after="841" w:line="240" w:lineRule="atLeast"/>
        <w:contextualSpacing/>
        <w:rPr>
          <w:rFonts w:ascii="Arial" w:hAnsi="Arial" w:cs="Arial"/>
          <w:sz w:val="24"/>
          <w:szCs w:val="24"/>
        </w:rPr>
      </w:pPr>
    </w:p>
    <w:p w:rsidR="003F5AF9" w:rsidRDefault="003F5AF9" w:rsidP="003F5AF9">
      <w:pPr>
        <w:spacing w:after="841" w:line="240" w:lineRule="atLeast"/>
        <w:contextualSpacing/>
        <w:rPr>
          <w:rFonts w:ascii="Arial" w:hAnsi="Arial" w:cs="Arial"/>
          <w:sz w:val="24"/>
          <w:szCs w:val="24"/>
        </w:rPr>
      </w:pPr>
    </w:p>
    <w:p w:rsidR="00030C11" w:rsidRPr="00F43514" w:rsidRDefault="00030C11" w:rsidP="003F5AF9">
      <w:pPr>
        <w:spacing w:after="841" w:line="240" w:lineRule="atLeast"/>
        <w:contextualSpacing/>
        <w:jc w:val="right"/>
        <w:rPr>
          <w:rFonts w:ascii="Courier New" w:hAnsi="Courier New" w:cs="Courier New"/>
        </w:rPr>
      </w:pPr>
      <w:r w:rsidRPr="00F43514">
        <w:rPr>
          <w:rFonts w:ascii="Courier New" w:hAnsi="Courier New" w:cs="Courier New"/>
        </w:rPr>
        <w:t>Приложение № 1</w:t>
      </w:r>
    </w:p>
    <w:p w:rsidR="00030C11" w:rsidRPr="00F43514" w:rsidRDefault="00030C11" w:rsidP="00030C11">
      <w:pPr>
        <w:spacing w:line="240" w:lineRule="atLeast"/>
        <w:contextualSpacing/>
        <w:jc w:val="right"/>
        <w:rPr>
          <w:rFonts w:ascii="Courier New" w:eastAsia="Calibri" w:hAnsi="Courier New" w:cs="Courier New"/>
          <w:bCs/>
        </w:rPr>
      </w:pPr>
      <w:r w:rsidRPr="00F43514">
        <w:rPr>
          <w:rFonts w:ascii="Courier New" w:eastAsia="Calibri" w:hAnsi="Courier New" w:cs="Courier New"/>
          <w:bCs/>
        </w:rPr>
        <w:t>УТВЕРЖДЕН</w:t>
      </w:r>
    </w:p>
    <w:p w:rsidR="00030C11" w:rsidRPr="00F43514" w:rsidRDefault="00030C11" w:rsidP="00030C11">
      <w:pPr>
        <w:spacing w:line="240" w:lineRule="atLeast"/>
        <w:contextualSpacing/>
        <w:jc w:val="right"/>
        <w:rPr>
          <w:rFonts w:ascii="Courier New" w:eastAsia="Calibri" w:hAnsi="Courier New" w:cs="Courier New"/>
          <w:bCs/>
        </w:rPr>
      </w:pPr>
      <w:r w:rsidRPr="00F43514">
        <w:rPr>
          <w:rFonts w:ascii="Courier New" w:eastAsia="Calibri" w:hAnsi="Courier New" w:cs="Courier New"/>
          <w:bCs/>
        </w:rPr>
        <w:t>Постановлением администрации</w:t>
      </w:r>
    </w:p>
    <w:p w:rsidR="00030C11" w:rsidRPr="00F43514" w:rsidRDefault="00030C11" w:rsidP="00030C11">
      <w:pPr>
        <w:spacing w:line="240" w:lineRule="atLeast"/>
        <w:contextualSpacing/>
        <w:jc w:val="right"/>
        <w:rPr>
          <w:rFonts w:ascii="Courier New" w:eastAsia="Calibri" w:hAnsi="Courier New" w:cs="Courier New"/>
          <w:bCs/>
        </w:rPr>
      </w:pPr>
      <w:r w:rsidRPr="00F43514">
        <w:rPr>
          <w:rFonts w:ascii="Courier New" w:eastAsia="Calibri" w:hAnsi="Courier New" w:cs="Courier New"/>
          <w:bCs/>
        </w:rPr>
        <w:t xml:space="preserve"> Алымовского муниципального образования</w:t>
      </w:r>
    </w:p>
    <w:p w:rsidR="00030C11" w:rsidRPr="00F43514" w:rsidRDefault="00030C11" w:rsidP="00F43514">
      <w:pPr>
        <w:spacing w:after="0" w:line="240" w:lineRule="atLeast"/>
        <w:contextualSpacing/>
        <w:jc w:val="right"/>
        <w:rPr>
          <w:rFonts w:ascii="Courier New" w:eastAsia="Calibri" w:hAnsi="Courier New" w:cs="Courier New"/>
          <w:bCs/>
          <w:sz w:val="24"/>
          <w:szCs w:val="24"/>
        </w:rPr>
      </w:pPr>
      <w:r w:rsidRPr="00F43514">
        <w:rPr>
          <w:rFonts w:ascii="Courier New" w:eastAsia="Calibri" w:hAnsi="Courier New" w:cs="Courier New"/>
          <w:bCs/>
          <w:sz w:val="24"/>
          <w:szCs w:val="24"/>
        </w:rPr>
        <w:t xml:space="preserve">«11»  октября 2022г. № 52 </w:t>
      </w:r>
    </w:p>
    <w:p w:rsidR="00F43514" w:rsidRPr="00F43514" w:rsidRDefault="00F43514" w:rsidP="00F43514">
      <w:pPr>
        <w:spacing w:after="0" w:line="240" w:lineRule="atLeast"/>
        <w:contextualSpacing/>
        <w:jc w:val="right"/>
        <w:rPr>
          <w:rFonts w:ascii="Arial" w:eastAsia="Calibri" w:hAnsi="Arial" w:cs="Arial"/>
          <w:bCs/>
          <w:sz w:val="24"/>
          <w:szCs w:val="24"/>
        </w:rPr>
      </w:pPr>
    </w:p>
    <w:p w:rsidR="00030C11" w:rsidRPr="003F5AF9" w:rsidRDefault="00030C11" w:rsidP="00F43514">
      <w:pPr>
        <w:pStyle w:val="ConsPlusNormal"/>
        <w:spacing w:line="240" w:lineRule="atLeast"/>
        <w:jc w:val="center"/>
        <w:rPr>
          <w:rFonts w:ascii="Arial" w:hAnsi="Arial" w:cs="Arial"/>
          <w:b/>
          <w:sz w:val="30"/>
          <w:szCs w:val="30"/>
        </w:rPr>
      </w:pPr>
      <w:r w:rsidRPr="003F5AF9">
        <w:rPr>
          <w:rFonts w:ascii="Arial" w:hAnsi="Arial" w:cs="Arial"/>
          <w:sz w:val="30"/>
          <w:szCs w:val="30"/>
        </w:rPr>
        <w:t xml:space="preserve"> </w:t>
      </w:r>
      <w:r w:rsidRPr="003F5AF9">
        <w:rPr>
          <w:rFonts w:ascii="Arial" w:hAnsi="Arial" w:cs="Arial"/>
          <w:b/>
          <w:sz w:val="30"/>
          <w:szCs w:val="30"/>
        </w:rPr>
        <w:t>АДМИНИСТРАТИВНЫЙ РЕГЛАМЕНТ</w:t>
      </w:r>
    </w:p>
    <w:p w:rsidR="00030C11" w:rsidRPr="003F5AF9" w:rsidRDefault="00030C11" w:rsidP="00F43514">
      <w:pPr>
        <w:pStyle w:val="ConsPlusTitle"/>
        <w:widowControl/>
        <w:spacing w:line="240" w:lineRule="atLeast"/>
        <w:jc w:val="center"/>
        <w:rPr>
          <w:rFonts w:ascii="Arial" w:hAnsi="Arial" w:cs="Arial"/>
          <w:b w:val="0"/>
          <w:sz w:val="30"/>
          <w:szCs w:val="30"/>
        </w:rPr>
      </w:pPr>
      <w:r w:rsidRPr="003F5AF9">
        <w:rPr>
          <w:rFonts w:ascii="Arial" w:hAnsi="Arial" w:cs="Arial"/>
          <w:sz w:val="30"/>
          <w:szCs w:val="30"/>
        </w:rPr>
        <w:t>ПО ПРЕДОСТАВЛЕНИЮ МУНИЦИПАЛЬНОЙ УСЛУГИ</w:t>
      </w:r>
      <w:r w:rsidRPr="003F5AF9">
        <w:rPr>
          <w:rFonts w:ascii="Arial" w:hAnsi="Arial" w:cs="Arial"/>
          <w:b w:val="0"/>
          <w:sz w:val="30"/>
          <w:szCs w:val="30"/>
        </w:rPr>
        <w:t xml:space="preserve"> </w:t>
      </w:r>
      <w:r w:rsidRPr="003F5AF9">
        <w:rPr>
          <w:rFonts w:ascii="Arial" w:hAnsi="Arial" w:cs="Arial"/>
          <w:sz w:val="30"/>
          <w:szCs w:val="30"/>
        </w:rPr>
        <w:t>«ПРЕДВАРИТЕЛЬНОЕ СОГЛАСОВАНИЕ ПРЕДОСТАВЛЕНИЯ ЗЕМЕЛЬНОГО УЧАСТКА»</w:t>
      </w:r>
    </w:p>
    <w:p w:rsidR="00030C11" w:rsidRPr="00F43514" w:rsidRDefault="00030C11" w:rsidP="00F43514">
      <w:pPr>
        <w:pStyle w:val="30"/>
        <w:shd w:val="clear" w:color="auto" w:fill="auto"/>
        <w:spacing w:line="240" w:lineRule="atLeast"/>
        <w:ind w:left="23"/>
        <w:contextualSpacing/>
        <w:rPr>
          <w:rFonts w:ascii="Arial" w:hAnsi="Arial" w:cs="Arial"/>
          <w:b w:val="0"/>
          <w:sz w:val="24"/>
          <w:szCs w:val="24"/>
        </w:rPr>
      </w:pPr>
      <w:r w:rsidRPr="00F43514">
        <w:rPr>
          <w:rFonts w:ascii="Arial" w:hAnsi="Arial" w:cs="Arial"/>
          <w:b w:val="0"/>
          <w:sz w:val="24"/>
          <w:szCs w:val="24"/>
        </w:rPr>
        <w:lastRenderedPageBreak/>
        <w:t xml:space="preserve">(Сокращенное наименование </w:t>
      </w:r>
      <w:r w:rsidRPr="00F43514">
        <w:rPr>
          <w:rFonts w:ascii="Arial" w:hAnsi="Arial" w:cs="Arial"/>
          <w:sz w:val="24"/>
          <w:szCs w:val="24"/>
        </w:rPr>
        <w:t>–</w:t>
      </w:r>
      <w:r w:rsidRPr="00F43514">
        <w:rPr>
          <w:rFonts w:ascii="Arial" w:hAnsi="Arial" w:cs="Arial"/>
          <w:b w:val="0"/>
          <w:sz w:val="24"/>
          <w:szCs w:val="24"/>
        </w:rPr>
        <w:t xml:space="preserve"> Предварительное согласование предоставления земельного участка)</w:t>
      </w:r>
    </w:p>
    <w:p w:rsidR="00030C11" w:rsidRPr="00F43514" w:rsidRDefault="00030C11" w:rsidP="00F43514">
      <w:pPr>
        <w:pStyle w:val="30"/>
        <w:shd w:val="clear" w:color="auto" w:fill="auto"/>
        <w:spacing w:line="240" w:lineRule="atLeast"/>
        <w:ind w:left="23"/>
        <w:contextualSpacing/>
        <w:rPr>
          <w:rFonts w:ascii="Arial" w:hAnsi="Arial" w:cs="Arial"/>
          <w:b w:val="0"/>
          <w:sz w:val="24"/>
          <w:szCs w:val="24"/>
        </w:rPr>
      </w:pPr>
      <w:r w:rsidRPr="00F43514">
        <w:rPr>
          <w:rFonts w:ascii="Arial" w:hAnsi="Arial" w:cs="Arial"/>
          <w:b w:val="0"/>
          <w:sz w:val="24"/>
          <w:szCs w:val="24"/>
        </w:rPr>
        <w:t>(далее – административный регламент, муниципальная услуга)</w:t>
      </w:r>
    </w:p>
    <w:p w:rsidR="00030C11" w:rsidRPr="003F5AF9" w:rsidRDefault="003F5AF9" w:rsidP="003F5AF9">
      <w:pPr>
        <w:pStyle w:val="2b"/>
        <w:keepNext/>
        <w:keepLines/>
        <w:shd w:val="clear" w:color="auto" w:fill="auto"/>
        <w:tabs>
          <w:tab w:val="left" w:pos="4078"/>
        </w:tabs>
        <w:spacing w:before="0" w:after="0" w:line="240" w:lineRule="atLeast"/>
        <w:ind w:firstLine="0"/>
        <w:jc w:val="center"/>
        <w:rPr>
          <w:rFonts w:ascii="Arial" w:hAnsi="Arial" w:cs="Arial"/>
          <w:b w:val="0"/>
          <w:sz w:val="24"/>
          <w:szCs w:val="24"/>
        </w:rPr>
      </w:pPr>
      <w:r w:rsidRPr="003F5AF9">
        <w:rPr>
          <w:rFonts w:ascii="Arial" w:hAnsi="Arial" w:cs="Arial"/>
          <w:b w:val="0"/>
          <w:sz w:val="24"/>
          <w:szCs w:val="24"/>
        </w:rPr>
        <w:t xml:space="preserve">1. </w:t>
      </w:r>
      <w:r w:rsidR="00030C11" w:rsidRPr="003F5AF9">
        <w:rPr>
          <w:rFonts w:ascii="Arial" w:hAnsi="Arial" w:cs="Arial"/>
          <w:b w:val="0"/>
          <w:sz w:val="24"/>
          <w:szCs w:val="24"/>
        </w:rPr>
        <w:t>Общие положения</w:t>
      </w:r>
    </w:p>
    <w:p w:rsidR="00030C11" w:rsidRPr="003F5AF9" w:rsidRDefault="00030C11" w:rsidP="00F43514">
      <w:pPr>
        <w:pStyle w:val="2b"/>
        <w:keepNext/>
        <w:keepLines/>
        <w:shd w:val="clear" w:color="auto" w:fill="auto"/>
        <w:spacing w:before="0" w:after="0" w:line="240" w:lineRule="atLeast"/>
        <w:ind w:firstLine="0"/>
        <w:jc w:val="center"/>
        <w:rPr>
          <w:rFonts w:ascii="Arial" w:hAnsi="Arial" w:cs="Arial"/>
          <w:b w:val="0"/>
          <w:sz w:val="24"/>
          <w:szCs w:val="24"/>
        </w:rPr>
      </w:pPr>
      <w:r w:rsidRPr="003F5AF9">
        <w:rPr>
          <w:rFonts w:ascii="Arial" w:hAnsi="Arial" w:cs="Arial"/>
          <w:b w:val="0"/>
          <w:sz w:val="24"/>
          <w:szCs w:val="24"/>
        </w:rPr>
        <w:t>Предмет регулирования Административного регламента</w:t>
      </w:r>
    </w:p>
    <w:p w:rsidR="00030C11" w:rsidRPr="003F5AF9" w:rsidRDefault="00030C11" w:rsidP="003F5AF9">
      <w:pPr>
        <w:widowControl w:val="0"/>
        <w:numPr>
          <w:ilvl w:val="0"/>
          <w:numId w:val="5"/>
        </w:numPr>
        <w:tabs>
          <w:tab w:val="left" w:pos="567"/>
        </w:tabs>
        <w:spacing w:after="0" w:line="240" w:lineRule="atLeast"/>
        <w:jc w:val="both"/>
        <w:rPr>
          <w:rFonts w:ascii="Arial" w:hAnsi="Arial" w:cs="Arial"/>
          <w:sz w:val="24"/>
          <w:szCs w:val="24"/>
        </w:rPr>
      </w:pPr>
      <w:r w:rsidRPr="003F5AF9">
        <w:rPr>
          <w:rFonts w:ascii="Arial" w:hAnsi="Arial" w:cs="Arial"/>
          <w:sz w:val="24"/>
          <w:szCs w:val="24"/>
        </w:rPr>
        <w:t>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Алымовском муниципальном образовании Киренского района Иркутской области.</w:t>
      </w:r>
    </w:p>
    <w:p w:rsidR="00030C11" w:rsidRPr="003F5AF9" w:rsidRDefault="00030C11" w:rsidP="003F5AF9">
      <w:pPr>
        <w:spacing w:after="0" w:line="240" w:lineRule="atLeast"/>
        <w:jc w:val="both"/>
        <w:rPr>
          <w:rFonts w:ascii="Arial" w:hAnsi="Arial" w:cs="Arial"/>
          <w:sz w:val="24"/>
          <w:szCs w:val="24"/>
        </w:rPr>
      </w:pPr>
      <w:r w:rsidRPr="003F5AF9">
        <w:rPr>
          <w:rFonts w:ascii="Arial" w:hAnsi="Arial" w:cs="Arial"/>
          <w:sz w:val="24"/>
          <w:szCs w:val="24"/>
        </w:rPr>
        <w:t>Возможные цели обращения:</w:t>
      </w:r>
    </w:p>
    <w:p w:rsidR="00030C11" w:rsidRPr="007F6B25" w:rsidRDefault="007E728E" w:rsidP="00F43514">
      <w:pPr>
        <w:widowControl w:val="0"/>
        <w:numPr>
          <w:ilvl w:val="0"/>
          <w:numId w:val="6"/>
        </w:numPr>
        <w:tabs>
          <w:tab w:val="left" w:pos="284"/>
          <w:tab w:val="right" w:pos="5085"/>
          <w:tab w:val="right" w:pos="7269"/>
          <w:tab w:val="right" w:pos="8910"/>
          <w:tab w:val="right" w:pos="10070"/>
        </w:tabs>
        <w:spacing w:after="0" w:line="240" w:lineRule="atLeast"/>
        <w:jc w:val="both"/>
        <w:rPr>
          <w:rFonts w:ascii="Arial" w:hAnsi="Arial" w:cs="Arial"/>
          <w:sz w:val="24"/>
          <w:szCs w:val="24"/>
        </w:rPr>
      </w:pPr>
      <w:r>
        <w:rPr>
          <w:rFonts w:ascii="Arial" w:hAnsi="Arial" w:cs="Arial"/>
          <w:sz w:val="24"/>
          <w:szCs w:val="24"/>
        </w:rPr>
        <w:t>п</w:t>
      </w:r>
      <w:r w:rsidR="007F6B25">
        <w:rPr>
          <w:rFonts w:ascii="Arial" w:hAnsi="Arial" w:cs="Arial"/>
          <w:sz w:val="24"/>
          <w:szCs w:val="24"/>
        </w:rPr>
        <w:t>редварительное согласование</w:t>
      </w:r>
      <w:r w:rsidR="007F6B25">
        <w:rPr>
          <w:rFonts w:ascii="Arial" w:hAnsi="Arial" w:cs="Arial"/>
          <w:sz w:val="24"/>
          <w:szCs w:val="24"/>
        </w:rPr>
        <w:tab/>
        <w:t xml:space="preserve">предоставления </w:t>
      </w:r>
      <w:r w:rsidR="00030C11" w:rsidRPr="003F5AF9">
        <w:rPr>
          <w:rFonts w:ascii="Arial" w:hAnsi="Arial" w:cs="Arial"/>
          <w:sz w:val="24"/>
          <w:szCs w:val="24"/>
        </w:rPr>
        <w:t>земельного</w:t>
      </w:r>
      <w:r w:rsidR="00030C11" w:rsidRPr="003F5AF9">
        <w:rPr>
          <w:rFonts w:ascii="Arial" w:hAnsi="Arial" w:cs="Arial"/>
          <w:sz w:val="24"/>
          <w:szCs w:val="24"/>
        </w:rPr>
        <w:tab/>
      </w:r>
      <w:r w:rsidR="007F6B25">
        <w:rPr>
          <w:rFonts w:ascii="Arial" w:hAnsi="Arial" w:cs="Arial"/>
          <w:sz w:val="24"/>
          <w:szCs w:val="24"/>
        </w:rPr>
        <w:t xml:space="preserve"> </w:t>
      </w:r>
      <w:r w:rsidR="00030C11" w:rsidRPr="003F5AF9">
        <w:rPr>
          <w:rFonts w:ascii="Arial" w:hAnsi="Arial" w:cs="Arial"/>
          <w:sz w:val="24"/>
          <w:szCs w:val="24"/>
        </w:rPr>
        <w:t>участка,</w:t>
      </w:r>
      <w:r w:rsidR="007F6B25">
        <w:rPr>
          <w:rFonts w:ascii="Arial" w:hAnsi="Arial" w:cs="Arial"/>
          <w:sz w:val="24"/>
          <w:szCs w:val="24"/>
        </w:rPr>
        <w:t xml:space="preserve"> </w:t>
      </w:r>
      <w:r w:rsidR="00030C11" w:rsidRPr="007F6B25">
        <w:rPr>
          <w:rFonts w:ascii="Arial" w:hAnsi="Arial" w:cs="Arial"/>
          <w:sz w:val="24"/>
          <w:szCs w:val="24"/>
        </w:rPr>
        <w:t>находящегося</w:t>
      </w:r>
      <w:r w:rsidR="00030C11" w:rsidRPr="007F6B25">
        <w:rPr>
          <w:rFonts w:ascii="Arial" w:hAnsi="Arial" w:cs="Arial"/>
          <w:sz w:val="24"/>
          <w:szCs w:val="24"/>
        </w:rPr>
        <w:tab/>
        <w:t xml:space="preserve">в муниципальной </w:t>
      </w:r>
      <w:r w:rsidR="00030C11" w:rsidRPr="007F6B25">
        <w:rPr>
          <w:rFonts w:ascii="Arial" w:hAnsi="Arial" w:cs="Arial"/>
          <w:sz w:val="24"/>
          <w:szCs w:val="24"/>
        </w:rPr>
        <w:tab/>
        <w:t>собственности, в собственность за плату без проведения торгов;</w:t>
      </w:r>
    </w:p>
    <w:p w:rsidR="00030C11" w:rsidRPr="007F6B25" w:rsidRDefault="007E728E" w:rsidP="00F43514">
      <w:pPr>
        <w:widowControl w:val="0"/>
        <w:numPr>
          <w:ilvl w:val="0"/>
          <w:numId w:val="6"/>
        </w:numPr>
        <w:tabs>
          <w:tab w:val="left" w:pos="284"/>
          <w:tab w:val="right" w:pos="5085"/>
          <w:tab w:val="right" w:pos="7269"/>
          <w:tab w:val="right" w:pos="8910"/>
          <w:tab w:val="right" w:pos="10070"/>
        </w:tabs>
        <w:spacing w:after="0" w:line="240" w:lineRule="atLeast"/>
        <w:jc w:val="both"/>
        <w:rPr>
          <w:rFonts w:ascii="Arial" w:hAnsi="Arial" w:cs="Arial"/>
          <w:sz w:val="24"/>
          <w:szCs w:val="24"/>
        </w:rPr>
      </w:pPr>
      <w:r>
        <w:rPr>
          <w:rFonts w:ascii="Arial" w:hAnsi="Arial" w:cs="Arial"/>
          <w:sz w:val="24"/>
          <w:szCs w:val="24"/>
        </w:rPr>
        <w:t>п</w:t>
      </w:r>
      <w:r w:rsidR="007F6B25">
        <w:rPr>
          <w:rFonts w:ascii="Arial" w:hAnsi="Arial" w:cs="Arial"/>
          <w:sz w:val="24"/>
          <w:szCs w:val="24"/>
        </w:rPr>
        <w:t xml:space="preserve">редварительное </w:t>
      </w:r>
      <w:r w:rsidR="00030C11" w:rsidRPr="003F5AF9">
        <w:rPr>
          <w:rFonts w:ascii="Arial" w:hAnsi="Arial" w:cs="Arial"/>
          <w:sz w:val="24"/>
          <w:szCs w:val="24"/>
        </w:rPr>
        <w:t>согласование</w:t>
      </w:r>
      <w:r w:rsidR="00030C11" w:rsidRPr="003F5AF9">
        <w:rPr>
          <w:rFonts w:ascii="Arial" w:hAnsi="Arial" w:cs="Arial"/>
          <w:sz w:val="24"/>
          <w:szCs w:val="24"/>
        </w:rPr>
        <w:tab/>
      </w:r>
      <w:r w:rsidR="007F6B25">
        <w:rPr>
          <w:rFonts w:ascii="Arial" w:hAnsi="Arial" w:cs="Arial"/>
          <w:sz w:val="24"/>
          <w:szCs w:val="24"/>
        </w:rPr>
        <w:t xml:space="preserve"> предоставления </w:t>
      </w:r>
      <w:r w:rsidR="00030C11" w:rsidRPr="003F5AF9">
        <w:rPr>
          <w:rFonts w:ascii="Arial" w:hAnsi="Arial" w:cs="Arial"/>
          <w:sz w:val="24"/>
          <w:szCs w:val="24"/>
        </w:rPr>
        <w:t>земельного</w:t>
      </w:r>
      <w:r w:rsidR="00030C11" w:rsidRPr="003F5AF9">
        <w:rPr>
          <w:rFonts w:ascii="Arial" w:hAnsi="Arial" w:cs="Arial"/>
          <w:sz w:val="24"/>
          <w:szCs w:val="24"/>
        </w:rPr>
        <w:tab/>
      </w:r>
      <w:r w:rsidR="007F6B25">
        <w:rPr>
          <w:rFonts w:ascii="Arial" w:hAnsi="Arial" w:cs="Arial"/>
          <w:sz w:val="24"/>
          <w:szCs w:val="24"/>
        </w:rPr>
        <w:t xml:space="preserve"> </w:t>
      </w:r>
      <w:r w:rsidR="00030C11" w:rsidRPr="003F5AF9">
        <w:rPr>
          <w:rFonts w:ascii="Arial" w:hAnsi="Arial" w:cs="Arial"/>
          <w:sz w:val="24"/>
          <w:szCs w:val="24"/>
        </w:rPr>
        <w:t>участка,</w:t>
      </w:r>
      <w:r w:rsidR="007F6B25">
        <w:rPr>
          <w:rFonts w:ascii="Arial" w:hAnsi="Arial" w:cs="Arial"/>
          <w:sz w:val="24"/>
          <w:szCs w:val="24"/>
        </w:rPr>
        <w:t xml:space="preserve"> </w:t>
      </w:r>
      <w:r w:rsidR="00030C11" w:rsidRPr="007F6B25">
        <w:rPr>
          <w:rFonts w:ascii="Arial" w:hAnsi="Arial" w:cs="Arial"/>
          <w:sz w:val="24"/>
          <w:szCs w:val="24"/>
        </w:rPr>
        <w:t>находящегося</w:t>
      </w:r>
      <w:r w:rsidR="00030C11" w:rsidRPr="007F6B25">
        <w:rPr>
          <w:rFonts w:ascii="Arial" w:hAnsi="Arial" w:cs="Arial"/>
          <w:sz w:val="24"/>
          <w:szCs w:val="24"/>
        </w:rPr>
        <w:tab/>
        <w:t>в муниципальной</w:t>
      </w:r>
      <w:r w:rsidR="00030C11" w:rsidRPr="007F6B25">
        <w:rPr>
          <w:rFonts w:ascii="Arial" w:hAnsi="Arial" w:cs="Arial"/>
          <w:sz w:val="24"/>
          <w:szCs w:val="24"/>
        </w:rPr>
        <w:tab/>
        <w:t xml:space="preserve"> собственности, в собственность бесплатно;</w:t>
      </w:r>
    </w:p>
    <w:p w:rsidR="00030C11" w:rsidRPr="007E728E" w:rsidRDefault="007E728E" w:rsidP="00F43514">
      <w:pPr>
        <w:widowControl w:val="0"/>
        <w:numPr>
          <w:ilvl w:val="0"/>
          <w:numId w:val="6"/>
        </w:numPr>
        <w:tabs>
          <w:tab w:val="left" w:pos="284"/>
          <w:tab w:val="right" w:pos="5085"/>
          <w:tab w:val="right" w:pos="7269"/>
          <w:tab w:val="right" w:pos="8910"/>
          <w:tab w:val="right" w:pos="10070"/>
        </w:tabs>
        <w:spacing w:after="0" w:line="240" w:lineRule="atLeast"/>
        <w:jc w:val="both"/>
        <w:rPr>
          <w:rFonts w:ascii="Arial" w:hAnsi="Arial" w:cs="Arial"/>
          <w:sz w:val="24"/>
          <w:szCs w:val="24"/>
        </w:rPr>
      </w:pPr>
      <w:r>
        <w:rPr>
          <w:rFonts w:ascii="Arial" w:hAnsi="Arial" w:cs="Arial"/>
          <w:sz w:val="24"/>
          <w:szCs w:val="24"/>
        </w:rPr>
        <w:t>п</w:t>
      </w:r>
      <w:r w:rsidR="007F6B25">
        <w:rPr>
          <w:rFonts w:ascii="Arial" w:hAnsi="Arial" w:cs="Arial"/>
          <w:sz w:val="24"/>
          <w:szCs w:val="24"/>
        </w:rPr>
        <w:t xml:space="preserve">редварительное </w:t>
      </w:r>
      <w:r w:rsidR="00030C11" w:rsidRPr="003F5AF9">
        <w:rPr>
          <w:rFonts w:ascii="Arial" w:hAnsi="Arial" w:cs="Arial"/>
          <w:sz w:val="24"/>
          <w:szCs w:val="24"/>
        </w:rPr>
        <w:t>согласование</w:t>
      </w:r>
      <w:r>
        <w:rPr>
          <w:rFonts w:ascii="Arial" w:hAnsi="Arial" w:cs="Arial"/>
          <w:sz w:val="24"/>
          <w:szCs w:val="24"/>
        </w:rPr>
        <w:t xml:space="preserve"> </w:t>
      </w:r>
      <w:r>
        <w:rPr>
          <w:rFonts w:ascii="Arial" w:hAnsi="Arial" w:cs="Arial"/>
          <w:sz w:val="24"/>
          <w:szCs w:val="24"/>
        </w:rPr>
        <w:tab/>
        <w:t xml:space="preserve">предоставления </w:t>
      </w:r>
      <w:r w:rsidR="00030C11" w:rsidRPr="003F5AF9">
        <w:rPr>
          <w:rFonts w:ascii="Arial" w:hAnsi="Arial" w:cs="Arial"/>
          <w:sz w:val="24"/>
          <w:szCs w:val="24"/>
        </w:rPr>
        <w:t>земельного</w:t>
      </w:r>
      <w:r>
        <w:rPr>
          <w:rFonts w:ascii="Arial" w:hAnsi="Arial" w:cs="Arial"/>
          <w:sz w:val="24"/>
          <w:szCs w:val="24"/>
        </w:rPr>
        <w:t xml:space="preserve"> </w:t>
      </w:r>
      <w:r w:rsidR="00030C11" w:rsidRPr="003F5AF9">
        <w:rPr>
          <w:rFonts w:ascii="Arial" w:hAnsi="Arial" w:cs="Arial"/>
          <w:sz w:val="24"/>
          <w:szCs w:val="24"/>
        </w:rPr>
        <w:tab/>
        <w:t>участка,</w:t>
      </w:r>
      <w:r>
        <w:rPr>
          <w:rFonts w:ascii="Arial" w:hAnsi="Arial" w:cs="Arial"/>
          <w:sz w:val="24"/>
          <w:szCs w:val="24"/>
        </w:rPr>
        <w:t xml:space="preserve"> </w:t>
      </w:r>
      <w:r w:rsidR="00030C11" w:rsidRPr="007E728E">
        <w:rPr>
          <w:rFonts w:ascii="Arial" w:hAnsi="Arial" w:cs="Arial"/>
          <w:sz w:val="24"/>
          <w:szCs w:val="24"/>
        </w:rPr>
        <w:t>находящегося в  муниципальной собственности, в аренду без проведения торгов;</w:t>
      </w:r>
    </w:p>
    <w:p w:rsidR="00030C11" w:rsidRPr="007E728E" w:rsidRDefault="007E728E" w:rsidP="00F43514">
      <w:pPr>
        <w:widowControl w:val="0"/>
        <w:numPr>
          <w:ilvl w:val="0"/>
          <w:numId w:val="6"/>
        </w:numPr>
        <w:tabs>
          <w:tab w:val="left" w:pos="284"/>
          <w:tab w:val="right" w:pos="5085"/>
          <w:tab w:val="right" w:pos="7269"/>
          <w:tab w:val="right" w:pos="8910"/>
          <w:tab w:val="right" w:pos="10070"/>
        </w:tabs>
        <w:spacing w:after="0" w:line="240" w:lineRule="atLeast"/>
        <w:jc w:val="both"/>
        <w:rPr>
          <w:rFonts w:ascii="Arial" w:hAnsi="Arial" w:cs="Arial"/>
          <w:sz w:val="24"/>
          <w:szCs w:val="24"/>
        </w:rPr>
      </w:pPr>
      <w:r>
        <w:rPr>
          <w:rFonts w:ascii="Arial" w:hAnsi="Arial" w:cs="Arial"/>
          <w:sz w:val="24"/>
          <w:szCs w:val="24"/>
        </w:rPr>
        <w:t xml:space="preserve">предварительное </w:t>
      </w:r>
      <w:r w:rsidR="00030C11" w:rsidRPr="003F5AF9">
        <w:rPr>
          <w:rFonts w:ascii="Arial" w:hAnsi="Arial" w:cs="Arial"/>
          <w:sz w:val="24"/>
          <w:szCs w:val="24"/>
        </w:rPr>
        <w:t>согласование</w:t>
      </w:r>
      <w:r w:rsidR="00030C11" w:rsidRPr="003F5AF9">
        <w:rPr>
          <w:rFonts w:ascii="Arial" w:hAnsi="Arial" w:cs="Arial"/>
          <w:sz w:val="24"/>
          <w:szCs w:val="24"/>
        </w:rPr>
        <w:tab/>
      </w:r>
      <w:r>
        <w:rPr>
          <w:rFonts w:ascii="Arial" w:hAnsi="Arial" w:cs="Arial"/>
          <w:sz w:val="24"/>
          <w:szCs w:val="24"/>
        </w:rPr>
        <w:t xml:space="preserve"> предоставления </w:t>
      </w:r>
      <w:r w:rsidR="00030C11" w:rsidRPr="003F5AF9">
        <w:rPr>
          <w:rFonts w:ascii="Arial" w:hAnsi="Arial" w:cs="Arial"/>
          <w:sz w:val="24"/>
          <w:szCs w:val="24"/>
        </w:rPr>
        <w:t>земельного</w:t>
      </w:r>
      <w:r w:rsidR="00030C11" w:rsidRPr="003F5AF9">
        <w:rPr>
          <w:rFonts w:ascii="Arial" w:hAnsi="Arial" w:cs="Arial"/>
          <w:sz w:val="24"/>
          <w:szCs w:val="24"/>
        </w:rPr>
        <w:tab/>
      </w:r>
      <w:r>
        <w:rPr>
          <w:rFonts w:ascii="Arial" w:hAnsi="Arial" w:cs="Arial"/>
          <w:sz w:val="24"/>
          <w:szCs w:val="24"/>
        </w:rPr>
        <w:t xml:space="preserve"> </w:t>
      </w:r>
      <w:r w:rsidR="00030C11" w:rsidRPr="003F5AF9">
        <w:rPr>
          <w:rFonts w:ascii="Arial" w:hAnsi="Arial" w:cs="Arial"/>
          <w:sz w:val="24"/>
          <w:szCs w:val="24"/>
        </w:rPr>
        <w:t>участка,</w:t>
      </w:r>
      <w:r>
        <w:rPr>
          <w:rFonts w:ascii="Arial" w:hAnsi="Arial" w:cs="Arial"/>
          <w:sz w:val="24"/>
          <w:szCs w:val="24"/>
        </w:rPr>
        <w:t xml:space="preserve"> </w:t>
      </w:r>
      <w:r w:rsidR="00030C11" w:rsidRPr="007E728E">
        <w:rPr>
          <w:rFonts w:ascii="Arial" w:hAnsi="Arial" w:cs="Arial"/>
          <w:sz w:val="24"/>
          <w:szCs w:val="24"/>
        </w:rPr>
        <w:t>находящегося в  муниципальной собственности, в постоянное бессрочное пользование;</w:t>
      </w:r>
    </w:p>
    <w:p w:rsidR="00030C11" w:rsidRPr="007E728E" w:rsidRDefault="007E728E" w:rsidP="00F43514">
      <w:pPr>
        <w:widowControl w:val="0"/>
        <w:numPr>
          <w:ilvl w:val="0"/>
          <w:numId w:val="6"/>
        </w:numPr>
        <w:tabs>
          <w:tab w:val="left" w:pos="284"/>
          <w:tab w:val="right" w:pos="5085"/>
          <w:tab w:val="right" w:pos="7269"/>
          <w:tab w:val="right" w:pos="8910"/>
          <w:tab w:val="right" w:pos="10070"/>
        </w:tabs>
        <w:spacing w:after="0" w:line="240" w:lineRule="atLeast"/>
        <w:jc w:val="both"/>
        <w:rPr>
          <w:rFonts w:ascii="Arial" w:hAnsi="Arial" w:cs="Arial"/>
          <w:sz w:val="24"/>
          <w:szCs w:val="24"/>
        </w:rPr>
      </w:pPr>
      <w:r>
        <w:rPr>
          <w:rFonts w:ascii="Arial" w:hAnsi="Arial" w:cs="Arial"/>
          <w:sz w:val="24"/>
          <w:szCs w:val="24"/>
        </w:rPr>
        <w:t xml:space="preserve">предварительное </w:t>
      </w:r>
      <w:r w:rsidR="00030C11" w:rsidRPr="003F5AF9">
        <w:rPr>
          <w:rFonts w:ascii="Arial" w:hAnsi="Arial" w:cs="Arial"/>
          <w:sz w:val="24"/>
          <w:szCs w:val="24"/>
        </w:rPr>
        <w:t>согласование</w:t>
      </w:r>
      <w:r>
        <w:rPr>
          <w:rFonts w:ascii="Arial" w:hAnsi="Arial" w:cs="Arial"/>
          <w:sz w:val="24"/>
          <w:szCs w:val="24"/>
        </w:rPr>
        <w:t xml:space="preserve"> </w:t>
      </w:r>
      <w:r>
        <w:rPr>
          <w:rFonts w:ascii="Arial" w:hAnsi="Arial" w:cs="Arial"/>
          <w:sz w:val="24"/>
          <w:szCs w:val="24"/>
        </w:rPr>
        <w:tab/>
        <w:t xml:space="preserve">предоставления </w:t>
      </w:r>
      <w:r w:rsidR="00030C11" w:rsidRPr="003F5AF9">
        <w:rPr>
          <w:rFonts w:ascii="Arial" w:hAnsi="Arial" w:cs="Arial"/>
          <w:sz w:val="24"/>
          <w:szCs w:val="24"/>
        </w:rPr>
        <w:t>земельного</w:t>
      </w:r>
      <w:r>
        <w:rPr>
          <w:rFonts w:ascii="Arial" w:hAnsi="Arial" w:cs="Arial"/>
          <w:sz w:val="24"/>
          <w:szCs w:val="24"/>
        </w:rPr>
        <w:t xml:space="preserve"> </w:t>
      </w:r>
      <w:r w:rsidR="00030C11" w:rsidRPr="003F5AF9">
        <w:rPr>
          <w:rFonts w:ascii="Arial" w:hAnsi="Arial" w:cs="Arial"/>
          <w:sz w:val="24"/>
          <w:szCs w:val="24"/>
        </w:rPr>
        <w:tab/>
        <w:t>участка,</w:t>
      </w:r>
      <w:r>
        <w:rPr>
          <w:rFonts w:ascii="Arial" w:hAnsi="Arial" w:cs="Arial"/>
          <w:sz w:val="24"/>
          <w:szCs w:val="24"/>
        </w:rPr>
        <w:t xml:space="preserve"> </w:t>
      </w:r>
      <w:r w:rsidR="00030C11" w:rsidRPr="007E728E">
        <w:rPr>
          <w:rFonts w:ascii="Arial" w:hAnsi="Arial" w:cs="Arial"/>
          <w:sz w:val="24"/>
          <w:szCs w:val="24"/>
        </w:rPr>
        <w:t>находящегося</w:t>
      </w:r>
      <w:r w:rsidR="00030C11" w:rsidRPr="007E728E">
        <w:rPr>
          <w:rFonts w:ascii="Arial" w:hAnsi="Arial" w:cs="Arial"/>
          <w:sz w:val="24"/>
          <w:szCs w:val="24"/>
        </w:rPr>
        <w:tab/>
        <w:t>в муниципальной</w:t>
      </w:r>
      <w:r w:rsidR="00030C11" w:rsidRPr="007E728E">
        <w:rPr>
          <w:rFonts w:ascii="Arial" w:hAnsi="Arial" w:cs="Arial"/>
          <w:sz w:val="24"/>
          <w:szCs w:val="24"/>
        </w:rPr>
        <w:tab/>
        <w:t xml:space="preserve"> собственности, в безвозмездное пользование</w:t>
      </w:r>
    </w:p>
    <w:p w:rsidR="00030C11" w:rsidRPr="003F5AF9" w:rsidRDefault="00030C11" w:rsidP="00F43514">
      <w:pPr>
        <w:spacing w:after="0" w:line="240" w:lineRule="atLeast"/>
        <w:ind w:firstLine="760"/>
        <w:jc w:val="both"/>
        <w:rPr>
          <w:rFonts w:ascii="Arial" w:hAnsi="Arial" w:cs="Arial"/>
          <w:sz w:val="24"/>
          <w:szCs w:val="24"/>
        </w:rPr>
      </w:pPr>
      <w:r w:rsidRPr="003F5AF9">
        <w:rPr>
          <w:rFonts w:ascii="Arial" w:hAnsi="Arial" w:cs="Arial"/>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030C11" w:rsidRPr="003F5AF9" w:rsidRDefault="00030C11" w:rsidP="003F5AF9">
      <w:pPr>
        <w:pStyle w:val="2b"/>
        <w:keepNext/>
        <w:keepLines/>
        <w:shd w:val="clear" w:color="auto" w:fill="auto"/>
        <w:spacing w:before="0" w:after="0" w:line="240" w:lineRule="atLeast"/>
        <w:ind w:firstLine="0"/>
        <w:jc w:val="center"/>
        <w:rPr>
          <w:rFonts w:ascii="Arial" w:hAnsi="Arial" w:cs="Arial"/>
          <w:b w:val="0"/>
          <w:sz w:val="24"/>
          <w:szCs w:val="24"/>
        </w:rPr>
      </w:pPr>
      <w:r w:rsidRPr="003F5AF9">
        <w:rPr>
          <w:rFonts w:ascii="Arial" w:hAnsi="Arial" w:cs="Arial"/>
          <w:b w:val="0"/>
          <w:sz w:val="24"/>
          <w:szCs w:val="24"/>
        </w:rPr>
        <w:t>Круг Заявителей</w:t>
      </w:r>
    </w:p>
    <w:p w:rsidR="00030C11" w:rsidRPr="003F5AF9" w:rsidRDefault="00030C11" w:rsidP="0001494F">
      <w:pPr>
        <w:widowControl w:val="0"/>
        <w:numPr>
          <w:ilvl w:val="0"/>
          <w:numId w:val="5"/>
        </w:numPr>
        <w:spacing w:after="0" w:line="240" w:lineRule="atLeast"/>
        <w:jc w:val="both"/>
        <w:rPr>
          <w:rFonts w:ascii="Arial" w:hAnsi="Arial" w:cs="Arial"/>
          <w:sz w:val="24"/>
          <w:szCs w:val="24"/>
        </w:rPr>
      </w:pPr>
      <w:r w:rsidRPr="003F5AF9">
        <w:rPr>
          <w:rFonts w:ascii="Arial" w:hAnsi="Arial" w:cs="Arial"/>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030C11" w:rsidRPr="003F5AF9" w:rsidRDefault="00030C11" w:rsidP="0001494F">
      <w:pPr>
        <w:widowControl w:val="0"/>
        <w:numPr>
          <w:ilvl w:val="0"/>
          <w:numId w:val="5"/>
        </w:numPr>
        <w:tabs>
          <w:tab w:val="left" w:pos="567"/>
        </w:tabs>
        <w:spacing w:after="0" w:line="240" w:lineRule="atLeast"/>
        <w:jc w:val="both"/>
        <w:rPr>
          <w:rFonts w:ascii="Arial" w:hAnsi="Arial" w:cs="Arial"/>
          <w:sz w:val="24"/>
          <w:szCs w:val="24"/>
        </w:rPr>
      </w:pPr>
      <w:r w:rsidRPr="003F5AF9">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30C11" w:rsidRPr="003F5AF9" w:rsidRDefault="00030C11" w:rsidP="00F43514">
      <w:pPr>
        <w:pStyle w:val="30"/>
        <w:shd w:val="clear" w:color="auto" w:fill="auto"/>
        <w:spacing w:line="240" w:lineRule="atLeast"/>
        <w:ind w:left="260" w:firstLine="240"/>
        <w:rPr>
          <w:rFonts w:ascii="Arial" w:hAnsi="Arial" w:cs="Arial"/>
          <w:b w:val="0"/>
          <w:sz w:val="24"/>
          <w:szCs w:val="24"/>
        </w:rPr>
      </w:pPr>
      <w:r w:rsidRPr="003F5AF9">
        <w:rPr>
          <w:rFonts w:ascii="Arial" w:hAnsi="Arial" w:cs="Arial"/>
          <w:b w:val="0"/>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30C11" w:rsidRPr="003F5AF9" w:rsidRDefault="00030C11" w:rsidP="0001494F">
      <w:pPr>
        <w:widowControl w:val="0"/>
        <w:numPr>
          <w:ilvl w:val="0"/>
          <w:numId w:val="5"/>
        </w:numPr>
        <w:tabs>
          <w:tab w:val="left" w:pos="567"/>
        </w:tabs>
        <w:spacing w:after="0" w:line="240" w:lineRule="atLeast"/>
        <w:jc w:val="both"/>
        <w:rPr>
          <w:rFonts w:ascii="Arial" w:hAnsi="Arial" w:cs="Arial"/>
          <w:sz w:val="24"/>
          <w:szCs w:val="24"/>
        </w:rPr>
      </w:pPr>
      <w:r w:rsidRPr="003F5AF9">
        <w:rPr>
          <w:rFonts w:ascii="Arial" w:hAnsi="Arial" w:cs="Arial"/>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030C11" w:rsidRPr="007F6B25" w:rsidRDefault="00030C11" w:rsidP="007F6B25">
      <w:pPr>
        <w:widowControl w:val="0"/>
        <w:numPr>
          <w:ilvl w:val="0"/>
          <w:numId w:val="5"/>
        </w:numPr>
        <w:tabs>
          <w:tab w:val="left" w:pos="567"/>
        </w:tabs>
        <w:spacing w:after="0" w:line="240" w:lineRule="atLeast"/>
        <w:jc w:val="both"/>
        <w:rPr>
          <w:rFonts w:ascii="Arial" w:hAnsi="Arial" w:cs="Arial"/>
          <w:sz w:val="24"/>
          <w:szCs w:val="24"/>
        </w:rPr>
      </w:pPr>
      <w:r w:rsidRPr="003F5AF9">
        <w:rPr>
          <w:rFonts w:ascii="Arial" w:hAnsi="Arial" w:cs="Arial"/>
          <w:sz w:val="24"/>
          <w:szCs w:val="24"/>
        </w:rPr>
        <w:t xml:space="preserve">Вариант, в соответствии с которым заявителю будет предоставлена муниципальная </w:t>
      </w:r>
      <w:proofErr w:type="gramStart"/>
      <w:r w:rsidRPr="003F5AF9">
        <w:rPr>
          <w:rFonts w:ascii="Arial" w:hAnsi="Arial" w:cs="Arial"/>
          <w:sz w:val="24"/>
          <w:szCs w:val="24"/>
        </w:rPr>
        <w:t>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Pr="003F5AF9">
        <w:rPr>
          <w:rFonts w:ascii="Arial" w:hAnsi="Arial" w:cs="Arial"/>
          <w:sz w:val="24"/>
          <w:szCs w:val="24"/>
        </w:rPr>
        <w:tab/>
        <w:t xml:space="preserve">1 к настоящему </w:t>
      </w:r>
      <w:r w:rsidRPr="007F6B25">
        <w:rPr>
          <w:rFonts w:ascii="Arial" w:hAnsi="Arial" w:cs="Arial"/>
          <w:sz w:val="24"/>
          <w:szCs w:val="24"/>
        </w:rPr>
        <w:t>Административному регламенту.</w:t>
      </w:r>
      <w:proofErr w:type="gramEnd"/>
    </w:p>
    <w:p w:rsidR="00030C11" w:rsidRPr="002407C8" w:rsidRDefault="007F6B25" w:rsidP="002407C8">
      <w:pPr>
        <w:pStyle w:val="30"/>
        <w:shd w:val="clear" w:color="auto" w:fill="auto"/>
        <w:tabs>
          <w:tab w:val="left" w:pos="950"/>
        </w:tabs>
        <w:spacing w:line="240" w:lineRule="atLeast"/>
        <w:rPr>
          <w:rFonts w:ascii="Arial" w:hAnsi="Arial" w:cs="Arial"/>
          <w:b w:val="0"/>
          <w:sz w:val="24"/>
          <w:szCs w:val="24"/>
        </w:rPr>
      </w:pPr>
      <w:r w:rsidRPr="002407C8">
        <w:rPr>
          <w:rFonts w:ascii="Arial" w:hAnsi="Arial" w:cs="Arial"/>
          <w:b w:val="0"/>
          <w:sz w:val="24"/>
          <w:szCs w:val="24"/>
        </w:rPr>
        <w:t xml:space="preserve">2. </w:t>
      </w:r>
      <w:r w:rsidR="00030C11" w:rsidRPr="002407C8">
        <w:rPr>
          <w:rFonts w:ascii="Arial" w:hAnsi="Arial" w:cs="Arial"/>
          <w:b w:val="0"/>
          <w:sz w:val="24"/>
          <w:szCs w:val="24"/>
        </w:rPr>
        <w:t>Стандарт предоставления муниципальной услуги</w:t>
      </w:r>
    </w:p>
    <w:p w:rsidR="00030C11" w:rsidRPr="002407C8" w:rsidRDefault="00030C11" w:rsidP="002407C8">
      <w:pPr>
        <w:pStyle w:val="30"/>
        <w:shd w:val="clear" w:color="auto" w:fill="auto"/>
        <w:tabs>
          <w:tab w:val="left" w:pos="950"/>
        </w:tabs>
        <w:spacing w:line="240" w:lineRule="atLeast"/>
        <w:ind w:left="1420"/>
        <w:rPr>
          <w:rFonts w:ascii="Arial" w:hAnsi="Arial" w:cs="Arial"/>
          <w:b w:val="0"/>
          <w:sz w:val="24"/>
          <w:szCs w:val="24"/>
        </w:rPr>
      </w:pPr>
      <w:r w:rsidRPr="002407C8">
        <w:rPr>
          <w:rFonts w:ascii="Arial" w:hAnsi="Arial" w:cs="Arial"/>
          <w:b w:val="0"/>
          <w:sz w:val="24"/>
          <w:szCs w:val="24"/>
        </w:rPr>
        <w:t>Наименование муниципальной услуги</w:t>
      </w:r>
    </w:p>
    <w:p w:rsidR="00030C11" w:rsidRPr="002407C8" w:rsidRDefault="00030C11" w:rsidP="002407C8">
      <w:pPr>
        <w:widowControl w:val="0"/>
        <w:numPr>
          <w:ilvl w:val="0"/>
          <w:numId w:val="7"/>
        </w:numPr>
        <w:tabs>
          <w:tab w:val="left" w:pos="426"/>
        </w:tabs>
        <w:spacing w:after="0" w:line="240" w:lineRule="atLeast"/>
        <w:jc w:val="both"/>
        <w:rPr>
          <w:rFonts w:ascii="Arial" w:hAnsi="Arial" w:cs="Arial"/>
          <w:sz w:val="24"/>
          <w:szCs w:val="24"/>
        </w:rPr>
      </w:pPr>
      <w:r w:rsidRPr="002407C8">
        <w:rPr>
          <w:rFonts w:ascii="Arial" w:hAnsi="Arial" w:cs="Arial"/>
          <w:sz w:val="24"/>
          <w:szCs w:val="24"/>
        </w:rPr>
        <w:t>Муниципальная услуга «Предварительное согласование предоставления земельного участка».</w:t>
      </w:r>
    </w:p>
    <w:p w:rsidR="00030C11" w:rsidRPr="002407C8" w:rsidRDefault="00030C11" w:rsidP="002407C8">
      <w:pPr>
        <w:pStyle w:val="2b"/>
        <w:keepNext/>
        <w:keepLines/>
        <w:shd w:val="clear" w:color="auto" w:fill="auto"/>
        <w:spacing w:before="0" w:after="0" w:line="240" w:lineRule="atLeast"/>
        <w:ind w:firstLine="960"/>
        <w:rPr>
          <w:rFonts w:ascii="Arial" w:hAnsi="Arial" w:cs="Arial"/>
          <w:b w:val="0"/>
          <w:sz w:val="24"/>
          <w:szCs w:val="24"/>
        </w:rPr>
      </w:pPr>
      <w:r w:rsidRPr="002407C8">
        <w:rPr>
          <w:rFonts w:ascii="Arial" w:hAnsi="Arial" w:cs="Arial"/>
          <w:b w:val="0"/>
          <w:sz w:val="24"/>
          <w:szCs w:val="24"/>
        </w:rPr>
        <w:t>Наименование органа государственной власти, органа местного</w:t>
      </w:r>
    </w:p>
    <w:p w:rsidR="00030C11" w:rsidRPr="002407C8" w:rsidRDefault="00030C11" w:rsidP="00B85DCC">
      <w:pPr>
        <w:pStyle w:val="30"/>
        <w:shd w:val="clear" w:color="auto" w:fill="auto"/>
        <w:spacing w:line="240" w:lineRule="atLeast"/>
        <w:rPr>
          <w:rFonts w:ascii="Arial" w:hAnsi="Arial" w:cs="Arial"/>
          <w:b w:val="0"/>
          <w:sz w:val="24"/>
          <w:szCs w:val="24"/>
        </w:rPr>
      </w:pPr>
      <w:r w:rsidRPr="002407C8">
        <w:rPr>
          <w:rFonts w:ascii="Arial" w:hAnsi="Arial" w:cs="Arial"/>
          <w:b w:val="0"/>
          <w:sz w:val="24"/>
          <w:szCs w:val="24"/>
        </w:rPr>
        <w:t>самоуправления (организации), предоставляющего муниципальную услугу</w:t>
      </w:r>
    </w:p>
    <w:p w:rsidR="00030C11" w:rsidRPr="007F6B25" w:rsidRDefault="002407C8" w:rsidP="002407C8">
      <w:pPr>
        <w:widowControl w:val="0"/>
        <w:numPr>
          <w:ilvl w:val="0"/>
          <w:numId w:val="7"/>
        </w:numPr>
        <w:tabs>
          <w:tab w:val="left" w:pos="567"/>
          <w:tab w:val="left" w:pos="4168"/>
          <w:tab w:val="left" w:pos="6770"/>
        </w:tabs>
        <w:spacing w:after="0" w:line="240" w:lineRule="atLeast"/>
        <w:jc w:val="both"/>
        <w:rPr>
          <w:rFonts w:ascii="Arial" w:hAnsi="Arial" w:cs="Arial"/>
          <w:sz w:val="24"/>
          <w:szCs w:val="24"/>
        </w:rPr>
      </w:pPr>
      <w:r>
        <w:rPr>
          <w:rFonts w:ascii="Arial" w:hAnsi="Arial" w:cs="Arial"/>
          <w:sz w:val="24"/>
          <w:szCs w:val="24"/>
        </w:rPr>
        <w:t xml:space="preserve">Муниципальная </w:t>
      </w:r>
      <w:r w:rsidR="00030C11" w:rsidRPr="002407C8">
        <w:rPr>
          <w:rFonts w:ascii="Arial" w:hAnsi="Arial" w:cs="Arial"/>
          <w:sz w:val="24"/>
          <w:szCs w:val="24"/>
        </w:rPr>
        <w:t>услуга предоставляется администрацией</w:t>
      </w:r>
      <w:r w:rsidR="00030C11" w:rsidRPr="007F6B25">
        <w:rPr>
          <w:rFonts w:ascii="Arial" w:hAnsi="Arial" w:cs="Arial"/>
          <w:sz w:val="24"/>
          <w:szCs w:val="24"/>
        </w:rPr>
        <w:t xml:space="preserve"> Алымовского сельского поселения, Киренского района, Иркутской области (дале</w:t>
      </w:r>
      <w:proofErr w:type="gramStart"/>
      <w:r w:rsidR="00030C11" w:rsidRPr="007F6B25">
        <w:rPr>
          <w:rFonts w:ascii="Arial" w:hAnsi="Arial" w:cs="Arial"/>
          <w:sz w:val="24"/>
          <w:szCs w:val="24"/>
        </w:rPr>
        <w:t>е-</w:t>
      </w:r>
      <w:proofErr w:type="gramEnd"/>
      <w:r w:rsidR="00030C11" w:rsidRPr="007F6B25">
        <w:rPr>
          <w:rFonts w:ascii="Arial" w:hAnsi="Arial" w:cs="Arial"/>
          <w:sz w:val="24"/>
          <w:szCs w:val="24"/>
        </w:rPr>
        <w:t xml:space="preserve"> Уполномоченный орган, </w:t>
      </w:r>
      <w:r w:rsidR="00030C11" w:rsidRPr="007F6B25">
        <w:rPr>
          <w:rFonts w:ascii="Arial" w:hAnsi="Arial" w:cs="Arial"/>
          <w:sz w:val="24"/>
          <w:szCs w:val="24"/>
        </w:rPr>
        <w:lastRenderedPageBreak/>
        <w:t>Администрация).</w:t>
      </w:r>
    </w:p>
    <w:p w:rsidR="00030C11" w:rsidRPr="007F6B25" w:rsidRDefault="00030C11" w:rsidP="002407C8">
      <w:pPr>
        <w:widowControl w:val="0"/>
        <w:numPr>
          <w:ilvl w:val="0"/>
          <w:numId w:val="7"/>
        </w:numPr>
        <w:tabs>
          <w:tab w:val="left" w:pos="567"/>
        </w:tabs>
        <w:spacing w:after="0" w:line="240" w:lineRule="atLeast"/>
        <w:jc w:val="both"/>
        <w:rPr>
          <w:rStyle w:val="41"/>
          <w:rFonts w:ascii="Arial" w:eastAsia="Arial Unicode MS" w:hAnsi="Arial" w:cs="Arial"/>
          <w:i w:val="0"/>
          <w:iCs w:val="0"/>
          <w:sz w:val="24"/>
          <w:szCs w:val="24"/>
        </w:rPr>
      </w:pPr>
      <w:r w:rsidRPr="002407C8">
        <w:rPr>
          <w:rStyle w:val="41"/>
          <w:rFonts w:ascii="Arial" w:eastAsia="Arial Unicode MS" w:hAnsi="Arial" w:cs="Arial"/>
          <w:i w:val="0"/>
          <w:sz w:val="24"/>
          <w:szCs w:val="24"/>
        </w:rPr>
        <w:t>В предоставлении муниципальной услуги принимают участие</w:t>
      </w:r>
      <w:r w:rsidRPr="007F6B25">
        <w:rPr>
          <w:rStyle w:val="41"/>
          <w:rFonts w:ascii="Arial" w:eastAsia="Arial Unicode MS" w:hAnsi="Arial" w:cs="Arial"/>
          <w:sz w:val="24"/>
          <w:szCs w:val="24"/>
        </w:rPr>
        <w:t xml:space="preserve">: </w:t>
      </w:r>
    </w:p>
    <w:p w:rsidR="00030C11" w:rsidRPr="007F6B25" w:rsidRDefault="00030C11" w:rsidP="007F6B25">
      <w:pPr>
        <w:pStyle w:val="ConsPlusNormal"/>
        <w:spacing w:line="240" w:lineRule="atLeast"/>
        <w:ind w:firstLine="709"/>
        <w:jc w:val="both"/>
        <w:rPr>
          <w:rFonts w:ascii="Arial" w:hAnsi="Arial" w:cs="Arial"/>
          <w:sz w:val="24"/>
          <w:szCs w:val="24"/>
        </w:rPr>
      </w:pPr>
      <w:r w:rsidRPr="007F6B25">
        <w:rPr>
          <w:rFonts w:ascii="Arial" w:hAnsi="Arial" w:cs="Arial"/>
          <w:sz w:val="24"/>
          <w:szCs w:val="24"/>
        </w:rPr>
        <w:t>- Многофункциональный центр.</w:t>
      </w:r>
    </w:p>
    <w:p w:rsidR="00030C11" w:rsidRPr="007F6B25" w:rsidRDefault="00030C11" w:rsidP="007F6B25">
      <w:pPr>
        <w:spacing w:after="0" w:line="240" w:lineRule="atLeast"/>
        <w:ind w:firstLine="740"/>
        <w:jc w:val="both"/>
        <w:rPr>
          <w:rFonts w:ascii="Arial" w:hAnsi="Arial" w:cs="Arial"/>
          <w:sz w:val="24"/>
          <w:szCs w:val="24"/>
        </w:rPr>
      </w:pPr>
      <w:r w:rsidRPr="007F6B25">
        <w:rPr>
          <w:rFonts w:ascii="Arial" w:hAnsi="Arial" w:cs="Arial"/>
          <w:sz w:val="24"/>
          <w:szCs w:val="24"/>
        </w:rPr>
        <w:t xml:space="preserve">При предоставлении государственной (муниципальной) услуги Уполномоченный орган взаимодействует </w:t>
      </w:r>
      <w:proofErr w:type="gramStart"/>
      <w:r w:rsidRPr="007F6B25">
        <w:rPr>
          <w:rFonts w:ascii="Arial" w:hAnsi="Arial" w:cs="Arial"/>
          <w:sz w:val="24"/>
          <w:szCs w:val="24"/>
        </w:rPr>
        <w:t>с</w:t>
      </w:r>
      <w:proofErr w:type="gramEnd"/>
      <w:r w:rsidRPr="007F6B25">
        <w:rPr>
          <w:rFonts w:ascii="Arial" w:hAnsi="Arial" w:cs="Arial"/>
          <w:sz w:val="24"/>
          <w:szCs w:val="24"/>
        </w:rPr>
        <w:t>:</w:t>
      </w:r>
    </w:p>
    <w:p w:rsidR="00030C11" w:rsidRPr="007F6B25" w:rsidRDefault="00030C11" w:rsidP="002407C8">
      <w:pPr>
        <w:widowControl w:val="0"/>
        <w:numPr>
          <w:ilvl w:val="0"/>
          <w:numId w:val="8"/>
        </w:numPr>
        <w:tabs>
          <w:tab w:val="left" w:pos="709"/>
        </w:tabs>
        <w:spacing w:after="0" w:line="240" w:lineRule="atLeast"/>
        <w:jc w:val="both"/>
        <w:rPr>
          <w:rFonts w:ascii="Arial" w:hAnsi="Arial" w:cs="Arial"/>
          <w:sz w:val="24"/>
          <w:szCs w:val="24"/>
        </w:rPr>
      </w:pPr>
      <w:r w:rsidRPr="007F6B25">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30C11" w:rsidRPr="007F6B25" w:rsidRDefault="00030C11" w:rsidP="002407C8">
      <w:pPr>
        <w:widowControl w:val="0"/>
        <w:numPr>
          <w:ilvl w:val="0"/>
          <w:numId w:val="8"/>
        </w:numPr>
        <w:tabs>
          <w:tab w:val="left" w:pos="851"/>
        </w:tabs>
        <w:spacing w:after="0" w:line="240" w:lineRule="atLeast"/>
        <w:jc w:val="both"/>
        <w:rPr>
          <w:rFonts w:ascii="Arial" w:hAnsi="Arial" w:cs="Arial"/>
          <w:sz w:val="24"/>
          <w:szCs w:val="24"/>
        </w:rPr>
      </w:pPr>
      <w:r w:rsidRPr="007F6B25">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30C11" w:rsidRPr="007F6B25" w:rsidRDefault="00030C11" w:rsidP="002407C8">
      <w:pPr>
        <w:widowControl w:val="0"/>
        <w:numPr>
          <w:ilvl w:val="0"/>
          <w:numId w:val="8"/>
        </w:numPr>
        <w:tabs>
          <w:tab w:val="left" w:pos="142"/>
        </w:tabs>
        <w:spacing w:after="0" w:line="240" w:lineRule="atLeast"/>
        <w:jc w:val="both"/>
        <w:rPr>
          <w:rFonts w:ascii="Arial" w:hAnsi="Arial" w:cs="Arial"/>
          <w:sz w:val="24"/>
          <w:szCs w:val="24"/>
        </w:rPr>
      </w:pPr>
      <w:r w:rsidRPr="007F6B25">
        <w:rPr>
          <w:rFonts w:ascii="Arial" w:hAnsi="Arial" w:cs="Arial"/>
          <w:sz w:val="24"/>
          <w:szCs w:val="24"/>
        </w:rPr>
        <w:t>Органом исполнительной власти Иркутской области,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030C11" w:rsidRPr="007F6B25" w:rsidRDefault="00030C11" w:rsidP="002407C8">
      <w:pPr>
        <w:widowControl w:val="0"/>
        <w:numPr>
          <w:ilvl w:val="0"/>
          <w:numId w:val="8"/>
        </w:numPr>
        <w:spacing w:after="0" w:line="240" w:lineRule="atLeast"/>
        <w:jc w:val="both"/>
        <w:rPr>
          <w:rFonts w:ascii="Arial" w:hAnsi="Arial" w:cs="Arial"/>
          <w:sz w:val="24"/>
          <w:szCs w:val="24"/>
        </w:rPr>
      </w:pPr>
      <w:r w:rsidRPr="007F6B25">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30C11" w:rsidRPr="007F6B25" w:rsidRDefault="00030C11" w:rsidP="002407C8">
      <w:pPr>
        <w:widowControl w:val="0"/>
        <w:numPr>
          <w:ilvl w:val="0"/>
          <w:numId w:val="7"/>
        </w:numPr>
        <w:tabs>
          <w:tab w:val="left" w:pos="567"/>
        </w:tabs>
        <w:spacing w:after="0" w:line="240" w:lineRule="atLeast"/>
        <w:jc w:val="both"/>
        <w:rPr>
          <w:rFonts w:ascii="Arial" w:hAnsi="Arial" w:cs="Arial"/>
          <w:sz w:val="24"/>
          <w:szCs w:val="24"/>
        </w:rPr>
      </w:pPr>
      <w:r w:rsidRPr="007F6B25">
        <w:rPr>
          <w:rFonts w:ascii="Arial" w:hAnsi="Arial" w:cs="Arial"/>
          <w:sz w:val="24"/>
          <w:szCs w:val="24"/>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Pr="007F6B25">
        <w:rPr>
          <w:rFonts w:ascii="Arial" w:hAnsi="Arial" w:cs="Arial"/>
          <w:sz w:val="24"/>
          <w:szCs w:val="24"/>
        </w:rPr>
        <w:tab/>
        <w:t>заключенным в соответствии с постановлением Правительства Российской Федерации от 27 сентября 2011 г. № 797 (далее - Соглашение о взаимодействии).</w:t>
      </w:r>
    </w:p>
    <w:p w:rsidR="00030C11" w:rsidRPr="007F6B25" w:rsidRDefault="00030C11" w:rsidP="007F6B25">
      <w:pPr>
        <w:spacing w:after="0" w:line="240" w:lineRule="atLeast"/>
        <w:ind w:firstLine="740"/>
        <w:jc w:val="both"/>
        <w:rPr>
          <w:rFonts w:ascii="Arial" w:hAnsi="Arial" w:cs="Arial"/>
          <w:sz w:val="24"/>
          <w:szCs w:val="24"/>
        </w:rPr>
      </w:pPr>
      <w:proofErr w:type="gramStart"/>
      <w:r w:rsidRPr="007F6B25">
        <w:rPr>
          <w:rFonts w:ascii="Arial" w:hAnsi="Arial" w:cs="Arial"/>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030C11" w:rsidRPr="002407C8" w:rsidRDefault="00030C11" w:rsidP="007F6B25">
      <w:pPr>
        <w:pStyle w:val="2b"/>
        <w:keepNext/>
        <w:keepLines/>
        <w:shd w:val="clear" w:color="auto" w:fill="auto"/>
        <w:spacing w:before="0" w:after="0" w:line="240" w:lineRule="atLeast"/>
        <w:ind w:firstLine="740"/>
        <w:jc w:val="center"/>
        <w:rPr>
          <w:rFonts w:ascii="Arial" w:hAnsi="Arial" w:cs="Arial"/>
          <w:b w:val="0"/>
          <w:sz w:val="24"/>
          <w:szCs w:val="24"/>
        </w:rPr>
      </w:pPr>
      <w:r w:rsidRPr="002407C8">
        <w:rPr>
          <w:rFonts w:ascii="Arial" w:hAnsi="Arial" w:cs="Arial"/>
          <w:b w:val="0"/>
          <w:sz w:val="24"/>
          <w:szCs w:val="24"/>
        </w:rPr>
        <w:t>Результат предоставления муниципальной услуги</w:t>
      </w:r>
    </w:p>
    <w:p w:rsidR="00030C11" w:rsidRPr="007F6B25" w:rsidRDefault="00030C11" w:rsidP="002407C8">
      <w:pPr>
        <w:widowControl w:val="0"/>
        <w:numPr>
          <w:ilvl w:val="0"/>
          <w:numId w:val="7"/>
        </w:numPr>
        <w:tabs>
          <w:tab w:val="left" w:pos="426"/>
        </w:tabs>
        <w:spacing w:after="0" w:line="240" w:lineRule="atLeast"/>
        <w:jc w:val="both"/>
        <w:rPr>
          <w:rFonts w:ascii="Arial" w:hAnsi="Arial" w:cs="Arial"/>
          <w:sz w:val="24"/>
          <w:szCs w:val="24"/>
        </w:rPr>
      </w:pPr>
      <w:r w:rsidRPr="007F6B25">
        <w:rPr>
          <w:rFonts w:ascii="Arial" w:hAnsi="Arial" w:cs="Arial"/>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030C11" w:rsidRPr="007F6B25" w:rsidRDefault="00030C11" w:rsidP="002407C8">
      <w:pPr>
        <w:widowControl w:val="0"/>
        <w:numPr>
          <w:ilvl w:val="0"/>
          <w:numId w:val="9"/>
        </w:numPr>
        <w:tabs>
          <w:tab w:val="left" w:pos="709"/>
        </w:tabs>
        <w:spacing w:after="0" w:line="240" w:lineRule="atLeast"/>
        <w:jc w:val="both"/>
        <w:rPr>
          <w:rFonts w:ascii="Arial" w:hAnsi="Arial" w:cs="Arial"/>
          <w:sz w:val="24"/>
          <w:szCs w:val="24"/>
        </w:rPr>
      </w:pPr>
      <w:r w:rsidRPr="007F6B25">
        <w:rPr>
          <w:rFonts w:ascii="Arial" w:hAnsi="Arial" w:cs="Arial"/>
          <w:sz w:val="24"/>
          <w:szCs w:val="24"/>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030C11" w:rsidRPr="007F6B25" w:rsidRDefault="00030C11" w:rsidP="00552D47">
      <w:pPr>
        <w:widowControl w:val="0"/>
        <w:numPr>
          <w:ilvl w:val="0"/>
          <w:numId w:val="9"/>
        </w:numPr>
        <w:tabs>
          <w:tab w:val="left" w:pos="709"/>
        </w:tabs>
        <w:spacing w:after="0" w:line="240" w:lineRule="atLeast"/>
        <w:jc w:val="both"/>
        <w:rPr>
          <w:rFonts w:ascii="Arial" w:hAnsi="Arial" w:cs="Arial"/>
          <w:sz w:val="24"/>
          <w:szCs w:val="24"/>
        </w:rPr>
      </w:pPr>
      <w:r w:rsidRPr="007F6B25">
        <w:rPr>
          <w:rFonts w:ascii="Arial" w:hAnsi="Arial" w:cs="Arial"/>
          <w:sz w:val="24"/>
          <w:szCs w:val="24"/>
        </w:rPr>
        <w:t>решение об отказе в предоставлении услуги по форме согласно Приложению № 3 к настоящему Административному регламенту.</w:t>
      </w:r>
    </w:p>
    <w:p w:rsidR="00030C11" w:rsidRPr="007F6B25" w:rsidRDefault="00030C11" w:rsidP="00552D47">
      <w:pPr>
        <w:widowControl w:val="0"/>
        <w:numPr>
          <w:ilvl w:val="1"/>
          <w:numId w:val="9"/>
        </w:numPr>
        <w:tabs>
          <w:tab w:val="left" w:pos="567"/>
        </w:tabs>
        <w:spacing w:after="0" w:line="240" w:lineRule="atLeast"/>
        <w:jc w:val="both"/>
        <w:rPr>
          <w:rFonts w:ascii="Arial" w:hAnsi="Arial" w:cs="Arial"/>
          <w:sz w:val="24"/>
          <w:szCs w:val="24"/>
        </w:rPr>
      </w:pPr>
      <w:r w:rsidRPr="007F6B25">
        <w:rPr>
          <w:rFonts w:ascii="Arial" w:hAnsi="Arial" w:cs="Arial"/>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030C11" w:rsidRPr="007F6B25" w:rsidRDefault="00030C11" w:rsidP="00552D47">
      <w:pPr>
        <w:widowControl w:val="0"/>
        <w:numPr>
          <w:ilvl w:val="1"/>
          <w:numId w:val="9"/>
        </w:numPr>
        <w:tabs>
          <w:tab w:val="left" w:pos="567"/>
        </w:tabs>
        <w:spacing w:after="0" w:line="240" w:lineRule="atLeast"/>
        <w:jc w:val="both"/>
        <w:rPr>
          <w:rFonts w:ascii="Arial" w:hAnsi="Arial" w:cs="Arial"/>
          <w:sz w:val="24"/>
          <w:szCs w:val="24"/>
        </w:rPr>
      </w:pPr>
      <w:proofErr w:type="gramStart"/>
      <w:r w:rsidRPr="007F6B25">
        <w:rPr>
          <w:rFonts w:ascii="Arial" w:hAnsi="Arial" w:cs="Arial"/>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030C11" w:rsidRPr="00552D47" w:rsidRDefault="00030C11" w:rsidP="007F6B25">
      <w:pPr>
        <w:pStyle w:val="2b"/>
        <w:keepNext/>
        <w:keepLines/>
        <w:shd w:val="clear" w:color="auto" w:fill="auto"/>
        <w:spacing w:before="0" w:after="0" w:line="240" w:lineRule="atLeast"/>
        <w:ind w:right="20" w:firstLine="0"/>
        <w:jc w:val="center"/>
        <w:rPr>
          <w:rFonts w:ascii="Arial" w:hAnsi="Arial" w:cs="Arial"/>
          <w:b w:val="0"/>
          <w:sz w:val="24"/>
          <w:szCs w:val="24"/>
        </w:rPr>
      </w:pPr>
      <w:r w:rsidRPr="00552D47">
        <w:rPr>
          <w:rFonts w:ascii="Arial" w:hAnsi="Arial" w:cs="Arial"/>
          <w:b w:val="0"/>
          <w:sz w:val="24"/>
          <w:szCs w:val="24"/>
        </w:rPr>
        <w:t>Срок предоставления муниципальной услуги</w:t>
      </w:r>
    </w:p>
    <w:p w:rsidR="00030C11" w:rsidRPr="007F6B25" w:rsidRDefault="00030C11" w:rsidP="00552D47">
      <w:pPr>
        <w:widowControl w:val="0"/>
        <w:numPr>
          <w:ilvl w:val="1"/>
          <w:numId w:val="9"/>
        </w:numPr>
        <w:tabs>
          <w:tab w:val="left" w:pos="567"/>
        </w:tabs>
        <w:spacing w:after="0" w:line="240" w:lineRule="atLeast"/>
        <w:jc w:val="both"/>
        <w:rPr>
          <w:rFonts w:ascii="Arial" w:hAnsi="Arial" w:cs="Arial"/>
          <w:sz w:val="24"/>
          <w:szCs w:val="24"/>
        </w:rPr>
      </w:pPr>
      <w:r w:rsidRPr="007F6B25">
        <w:rPr>
          <w:rFonts w:ascii="Arial" w:hAnsi="Arial" w:cs="Arial"/>
          <w:sz w:val="24"/>
          <w:szCs w:val="24"/>
        </w:rPr>
        <w:t>Срок предоставления муниципальной услуги определяется в соответствии с Земельным кодексом Российской Федерации.</w:t>
      </w:r>
    </w:p>
    <w:p w:rsidR="00030C11" w:rsidRPr="007F6B25" w:rsidRDefault="00030C11" w:rsidP="007F6B25">
      <w:pPr>
        <w:spacing w:after="0" w:line="240" w:lineRule="atLeast"/>
        <w:ind w:firstLine="780"/>
        <w:jc w:val="both"/>
        <w:rPr>
          <w:rFonts w:ascii="Arial" w:hAnsi="Arial" w:cs="Arial"/>
          <w:sz w:val="24"/>
          <w:szCs w:val="24"/>
        </w:rPr>
      </w:pPr>
      <w:r w:rsidRPr="007F6B25">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30C11" w:rsidRPr="00552D47" w:rsidRDefault="00030C11" w:rsidP="00552D47">
      <w:pPr>
        <w:pStyle w:val="2b"/>
        <w:keepNext/>
        <w:keepLines/>
        <w:shd w:val="clear" w:color="auto" w:fill="auto"/>
        <w:spacing w:before="0" w:after="0" w:line="240" w:lineRule="atLeast"/>
        <w:ind w:right="20" w:firstLine="0"/>
        <w:jc w:val="center"/>
        <w:rPr>
          <w:rFonts w:ascii="Arial" w:hAnsi="Arial" w:cs="Arial"/>
          <w:b w:val="0"/>
          <w:sz w:val="24"/>
          <w:szCs w:val="24"/>
        </w:rPr>
      </w:pPr>
      <w:r w:rsidRPr="00552D47">
        <w:rPr>
          <w:rFonts w:ascii="Arial" w:hAnsi="Arial" w:cs="Arial"/>
          <w:b w:val="0"/>
          <w:sz w:val="24"/>
          <w:szCs w:val="24"/>
        </w:rPr>
        <w:t>Правовые основания для предоставления муниципальной услуги</w:t>
      </w:r>
    </w:p>
    <w:p w:rsidR="00030C11" w:rsidRPr="007F6B25" w:rsidRDefault="00030C11" w:rsidP="00552D47">
      <w:pPr>
        <w:widowControl w:val="0"/>
        <w:numPr>
          <w:ilvl w:val="1"/>
          <w:numId w:val="9"/>
        </w:numPr>
        <w:tabs>
          <w:tab w:val="left" w:pos="567"/>
        </w:tabs>
        <w:spacing w:after="0" w:line="240" w:lineRule="atLeast"/>
        <w:jc w:val="both"/>
        <w:rPr>
          <w:rFonts w:ascii="Arial" w:hAnsi="Arial" w:cs="Arial"/>
          <w:sz w:val="24"/>
          <w:szCs w:val="24"/>
        </w:rPr>
      </w:pPr>
      <w:r w:rsidRPr="007F6B25">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w:t>
      </w:r>
      <w:r w:rsidRPr="007F6B25">
        <w:rPr>
          <w:rFonts w:ascii="Arial" w:hAnsi="Arial" w:cs="Arial"/>
          <w:sz w:val="24"/>
          <w:szCs w:val="24"/>
        </w:rPr>
        <w:lastRenderedPageBreak/>
        <w:t>размещен на официальном сайте Уполномоченного органа, на ЕПГУ</w:t>
      </w:r>
      <w:r w:rsidRPr="007F6B25">
        <w:rPr>
          <w:rStyle w:val="29"/>
          <w:rFonts w:ascii="Arial" w:eastAsiaTheme="minorHAnsi" w:hAnsi="Arial" w:cs="Arial"/>
          <w:sz w:val="24"/>
          <w:szCs w:val="24"/>
        </w:rPr>
        <w:t>.</w:t>
      </w:r>
    </w:p>
    <w:p w:rsidR="00030C11" w:rsidRPr="00552D47" w:rsidRDefault="00030C11" w:rsidP="007F6B25">
      <w:pPr>
        <w:pStyle w:val="2b"/>
        <w:keepNext/>
        <w:keepLines/>
        <w:shd w:val="clear" w:color="auto" w:fill="auto"/>
        <w:spacing w:before="0" w:after="0" w:line="240" w:lineRule="atLeast"/>
        <w:ind w:right="20" w:firstLine="0"/>
        <w:jc w:val="center"/>
        <w:rPr>
          <w:rFonts w:ascii="Arial" w:hAnsi="Arial" w:cs="Arial"/>
          <w:b w:val="0"/>
          <w:sz w:val="24"/>
          <w:szCs w:val="24"/>
        </w:rPr>
      </w:pPr>
      <w:r w:rsidRPr="00552D47">
        <w:rPr>
          <w:rFonts w:ascii="Arial" w:hAnsi="Arial" w:cs="Arial"/>
          <w:b w:val="0"/>
          <w:sz w:val="24"/>
          <w:szCs w:val="24"/>
        </w:rPr>
        <w:t>Исчерпывающий перечень документов, необходимых для предоставления</w:t>
      </w:r>
      <w:r w:rsidRPr="00552D47">
        <w:rPr>
          <w:rFonts w:ascii="Arial" w:hAnsi="Arial" w:cs="Arial"/>
          <w:b w:val="0"/>
          <w:sz w:val="24"/>
          <w:szCs w:val="24"/>
        </w:rPr>
        <w:br/>
        <w:t>муниципальной услуги</w:t>
      </w:r>
    </w:p>
    <w:p w:rsidR="00030C11" w:rsidRPr="007F6B25" w:rsidRDefault="00030C11" w:rsidP="00552D47">
      <w:pPr>
        <w:widowControl w:val="0"/>
        <w:numPr>
          <w:ilvl w:val="1"/>
          <w:numId w:val="9"/>
        </w:numPr>
        <w:tabs>
          <w:tab w:val="left" w:pos="567"/>
        </w:tabs>
        <w:spacing w:after="0" w:line="240" w:lineRule="atLeast"/>
        <w:jc w:val="both"/>
        <w:rPr>
          <w:rFonts w:ascii="Arial" w:hAnsi="Arial" w:cs="Arial"/>
          <w:sz w:val="24"/>
          <w:szCs w:val="24"/>
        </w:rPr>
      </w:pPr>
      <w:r w:rsidRPr="007F6B25">
        <w:rPr>
          <w:rFonts w:ascii="Arial" w:hAnsi="Arial" w:cs="Arial"/>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030C11" w:rsidRPr="007F6B25" w:rsidRDefault="00030C11" w:rsidP="00552D47">
      <w:pPr>
        <w:spacing w:after="0" w:line="240" w:lineRule="atLeast"/>
        <w:jc w:val="both"/>
        <w:rPr>
          <w:rFonts w:ascii="Arial" w:hAnsi="Arial" w:cs="Arial"/>
          <w:sz w:val="24"/>
          <w:szCs w:val="24"/>
        </w:rPr>
      </w:pPr>
      <w:r w:rsidRPr="007F6B25">
        <w:rPr>
          <w:rFonts w:ascii="Arial" w:hAnsi="Arial" w:cs="Arial"/>
          <w:sz w:val="24"/>
          <w:szCs w:val="24"/>
        </w:rPr>
        <w:t>2.10.1. в электронной форме посредством ЕПГУ.</w:t>
      </w:r>
    </w:p>
    <w:p w:rsidR="00030C11" w:rsidRPr="007F6B25" w:rsidRDefault="00030C11" w:rsidP="007F6B25">
      <w:pPr>
        <w:tabs>
          <w:tab w:val="left" w:pos="2986"/>
          <w:tab w:val="left" w:pos="5947"/>
        </w:tabs>
        <w:spacing w:after="0" w:line="240" w:lineRule="atLeast"/>
        <w:ind w:firstLine="780"/>
        <w:jc w:val="both"/>
        <w:rPr>
          <w:rFonts w:ascii="Arial" w:hAnsi="Arial" w:cs="Arial"/>
          <w:sz w:val="24"/>
          <w:szCs w:val="24"/>
        </w:rPr>
      </w:pPr>
      <w:proofErr w:type="gramStart"/>
      <w:r w:rsidRPr="007F6B25">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7F6B25">
        <w:rPr>
          <w:rFonts w:ascii="Arial" w:hAnsi="Arial" w:cs="Arial"/>
          <w:sz w:val="24"/>
          <w:szCs w:val="24"/>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7F6B25">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030C11" w:rsidRPr="007F6B25" w:rsidRDefault="00030C11" w:rsidP="007F6B25">
      <w:pPr>
        <w:tabs>
          <w:tab w:val="left" w:pos="1100"/>
        </w:tabs>
        <w:spacing w:after="0" w:line="240" w:lineRule="atLeast"/>
        <w:ind w:firstLine="760"/>
        <w:jc w:val="both"/>
        <w:rPr>
          <w:rFonts w:ascii="Arial" w:hAnsi="Arial" w:cs="Arial"/>
          <w:sz w:val="24"/>
          <w:szCs w:val="24"/>
        </w:rPr>
      </w:pPr>
      <w:r w:rsidRPr="007F6B25">
        <w:rPr>
          <w:rFonts w:ascii="Arial" w:hAnsi="Arial" w:cs="Arial"/>
          <w:sz w:val="24"/>
          <w:szCs w:val="24"/>
        </w:rPr>
        <w:t>б)</w:t>
      </w:r>
      <w:r w:rsidRPr="007F6B25">
        <w:rPr>
          <w:rFonts w:ascii="Arial" w:hAnsi="Arial" w:cs="Arial"/>
          <w:sz w:val="24"/>
          <w:szCs w:val="24"/>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7F6B25">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7F6B25">
        <w:rPr>
          <w:rFonts w:ascii="Arial" w:hAnsi="Arial" w:cs="Arial"/>
          <w:sz w:val="24"/>
          <w:szCs w:val="24"/>
        </w:rPr>
        <w:t xml:space="preserve"> </w:t>
      </w:r>
      <w:proofErr w:type="gramStart"/>
      <w:r w:rsidRPr="007F6B25">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7F6B25">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030C11" w:rsidRPr="007F6B25" w:rsidRDefault="00030C11" w:rsidP="00552D47">
      <w:pPr>
        <w:widowControl w:val="0"/>
        <w:numPr>
          <w:ilvl w:val="2"/>
          <w:numId w:val="9"/>
        </w:numPr>
        <w:tabs>
          <w:tab w:val="left" w:pos="851"/>
        </w:tabs>
        <w:spacing w:after="0" w:line="240" w:lineRule="atLeast"/>
        <w:jc w:val="both"/>
        <w:rPr>
          <w:rFonts w:ascii="Arial" w:hAnsi="Arial" w:cs="Arial"/>
          <w:sz w:val="24"/>
          <w:szCs w:val="24"/>
        </w:rPr>
      </w:pPr>
      <w:r w:rsidRPr="007F6B25">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030C11" w:rsidRPr="007F6B25" w:rsidRDefault="00030C11" w:rsidP="00552D47">
      <w:pPr>
        <w:widowControl w:val="0"/>
        <w:numPr>
          <w:ilvl w:val="1"/>
          <w:numId w:val="9"/>
        </w:numPr>
        <w:tabs>
          <w:tab w:val="left" w:pos="709"/>
        </w:tabs>
        <w:spacing w:after="0" w:line="240" w:lineRule="atLeast"/>
        <w:jc w:val="both"/>
        <w:rPr>
          <w:rFonts w:ascii="Arial" w:hAnsi="Arial" w:cs="Arial"/>
          <w:sz w:val="24"/>
          <w:szCs w:val="24"/>
        </w:rPr>
      </w:pPr>
      <w:r w:rsidRPr="007F6B25">
        <w:rPr>
          <w:rFonts w:ascii="Arial" w:hAnsi="Arial" w:cs="Arial"/>
          <w:sz w:val="24"/>
          <w:szCs w:val="24"/>
        </w:rPr>
        <w:t xml:space="preserve">С заявлением о предоставлении муниципальной услуги Заявитель самостоятельно </w:t>
      </w:r>
      <w:proofErr w:type="gramStart"/>
      <w:r w:rsidRPr="007F6B25">
        <w:rPr>
          <w:rFonts w:ascii="Arial" w:hAnsi="Arial" w:cs="Arial"/>
          <w:sz w:val="24"/>
          <w:szCs w:val="24"/>
        </w:rPr>
        <w:t>предоставляет следующие документы</w:t>
      </w:r>
      <w:proofErr w:type="gramEnd"/>
      <w:r w:rsidRPr="007F6B25">
        <w:rPr>
          <w:rFonts w:ascii="Arial" w:hAnsi="Arial" w:cs="Arial"/>
          <w:sz w:val="24"/>
          <w:szCs w:val="24"/>
        </w:rPr>
        <w:t>, необходимые для оказания муниципальной услуги и обязательные для предоставления:</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r w:rsidRPr="007F6B25">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7F6B25">
        <w:rPr>
          <w:rFonts w:ascii="Arial" w:hAnsi="Arial" w:cs="Arial"/>
          <w:sz w:val="24"/>
          <w:szCs w:val="24"/>
        </w:rPr>
        <w:t>документа, удостоверяющего личность Заинтересованного лица формируются</w:t>
      </w:r>
      <w:proofErr w:type="gramEnd"/>
      <w:r w:rsidRPr="007F6B25">
        <w:rPr>
          <w:rFonts w:ascii="Arial" w:hAnsi="Arial" w:cs="Arial"/>
          <w:sz w:val="24"/>
          <w:szCs w:val="24"/>
        </w:rPr>
        <w:t xml:space="preserve"> при подтверждении учетной записи в ЕСИА из </w:t>
      </w:r>
      <w:r w:rsidRPr="007F6B25">
        <w:rPr>
          <w:rFonts w:ascii="Arial" w:hAnsi="Arial" w:cs="Arial"/>
          <w:sz w:val="24"/>
          <w:szCs w:val="24"/>
        </w:rPr>
        <w:lastRenderedPageBreak/>
        <w:t>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r w:rsidRPr="007F6B25">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7F6B25">
        <w:rPr>
          <w:rFonts w:ascii="Arial" w:hAnsi="Arial" w:cs="Arial"/>
          <w:sz w:val="24"/>
          <w:szCs w:val="24"/>
        </w:rPr>
        <w:t>случае</w:t>
      </w:r>
      <w:proofErr w:type="gramEnd"/>
      <w:r w:rsidRPr="007F6B25">
        <w:rPr>
          <w:rFonts w:ascii="Arial" w:hAnsi="Arial" w:cs="Arial"/>
          <w:sz w:val="24"/>
          <w:szCs w:val="24"/>
        </w:rPr>
        <w:t>, если заявление подается представителем.</w:t>
      </w:r>
    </w:p>
    <w:p w:rsidR="00030C11" w:rsidRPr="007F6B25" w:rsidRDefault="00030C11" w:rsidP="007F6B25">
      <w:pPr>
        <w:spacing w:after="0" w:line="240" w:lineRule="atLeast"/>
        <w:ind w:firstLine="780"/>
        <w:jc w:val="both"/>
        <w:rPr>
          <w:rFonts w:ascii="Arial" w:hAnsi="Arial" w:cs="Arial"/>
          <w:sz w:val="24"/>
          <w:szCs w:val="24"/>
        </w:rPr>
      </w:pPr>
      <w:r w:rsidRPr="007F6B25">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30C11" w:rsidRPr="007F6B25" w:rsidRDefault="00030C11" w:rsidP="007F6B25">
      <w:pPr>
        <w:spacing w:after="0" w:line="240" w:lineRule="atLeast"/>
        <w:ind w:firstLine="780"/>
        <w:jc w:val="both"/>
        <w:rPr>
          <w:rFonts w:ascii="Arial" w:hAnsi="Arial" w:cs="Arial"/>
          <w:sz w:val="24"/>
          <w:szCs w:val="24"/>
        </w:rPr>
      </w:pPr>
      <w:r w:rsidRPr="007F6B25">
        <w:rPr>
          <w:rFonts w:ascii="Arial" w:hAnsi="Arial" w:cs="Arial"/>
          <w:sz w:val="24"/>
          <w:szCs w:val="24"/>
        </w:rPr>
        <w:t>При обращении посредством ЕПГУ указанный документ, выданный:</w:t>
      </w:r>
    </w:p>
    <w:p w:rsidR="00030C11" w:rsidRPr="007F6B25" w:rsidRDefault="00030C11" w:rsidP="007F6B25">
      <w:pPr>
        <w:tabs>
          <w:tab w:val="left" w:pos="1081"/>
        </w:tabs>
        <w:spacing w:after="0" w:line="240" w:lineRule="atLeast"/>
        <w:ind w:firstLine="780"/>
        <w:jc w:val="both"/>
        <w:rPr>
          <w:rFonts w:ascii="Arial" w:hAnsi="Arial" w:cs="Arial"/>
          <w:sz w:val="24"/>
          <w:szCs w:val="24"/>
        </w:rPr>
      </w:pPr>
      <w:r w:rsidRPr="007F6B25">
        <w:rPr>
          <w:rFonts w:ascii="Arial" w:hAnsi="Arial" w:cs="Arial"/>
          <w:sz w:val="24"/>
          <w:szCs w:val="24"/>
        </w:rPr>
        <w:t>а)</w:t>
      </w:r>
      <w:r w:rsidRPr="007F6B25">
        <w:rPr>
          <w:rFonts w:ascii="Arial" w:hAnsi="Arial" w:cs="Arial"/>
          <w:sz w:val="24"/>
          <w:szCs w:val="24"/>
        </w:rPr>
        <w:tab/>
        <w:t>организацией, удостоверяется УКЭП правомочного должностного лица организации;</w:t>
      </w:r>
    </w:p>
    <w:p w:rsidR="00030C11" w:rsidRPr="007F6B25" w:rsidRDefault="00030C11" w:rsidP="007F6B25">
      <w:pPr>
        <w:tabs>
          <w:tab w:val="left" w:pos="1141"/>
        </w:tabs>
        <w:spacing w:after="0" w:line="240" w:lineRule="atLeast"/>
        <w:ind w:firstLine="780"/>
        <w:jc w:val="both"/>
        <w:rPr>
          <w:rFonts w:ascii="Arial" w:hAnsi="Arial" w:cs="Arial"/>
          <w:sz w:val="24"/>
          <w:szCs w:val="24"/>
        </w:rPr>
      </w:pPr>
      <w:r w:rsidRPr="007F6B25">
        <w:rPr>
          <w:rFonts w:ascii="Arial" w:hAnsi="Arial" w:cs="Arial"/>
          <w:sz w:val="24"/>
          <w:szCs w:val="24"/>
        </w:rPr>
        <w:t>б)</w:t>
      </w:r>
      <w:r w:rsidRPr="007F6B25">
        <w:rPr>
          <w:rFonts w:ascii="Arial" w:hAnsi="Arial" w:cs="Arial"/>
          <w:sz w:val="24"/>
          <w:szCs w:val="24"/>
        </w:rPr>
        <w:tab/>
        <w:t xml:space="preserve">физическим лицом, - УКЭП нотариуса с приложением файла </w:t>
      </w:r>
      <w:proofErr w:type="gramStart"/>
      <w:r w:rsidRPr="007F6B25">
        <w:rPr>
          <w:rFonts w:ascii="Arial" w:hAnsi="Arial" w:cs="Arial"/>
          <w:sz w:val="24"/>
          <w:szCs w:val="24"/>
        </w:rPr>
        <w:t>открепленной</w:t>
      </w:r>
      <w:proofErr w:type="gramEnd"/>
      <w:r w:rsidRPr="007F6B25">
        <w:rPr>
          <w:rFonts w:ascii="Arial" w:hAnsi="Arial" w:cs="Arial"/>
          <w:sz w:val="24"/>
          <w:szCs w:val="24"/>
        </w:rPr>
        <w:t xml:space="preserve"> УКЭП в формате </w:t>
      </w:r>
      <w:r w:rsidRPr="007F6B25">
        <w:rPr>
          <w:rFonts w:ascii="Arial" w:hAnsi="Arial" w:cs="Arial"/>
          <w:sz w:val="24"/>
          <w:szCs w:val="24"/>
          <w:lang w:val="en-US" w:bidi="en-US"/>
        </w:rPr>
        <w:t>sig</w:t>
      </w:r>
      <w:r w:rsidRPr="007F6B25">
        <w:rPr>
          <w:rFonts w:ascii="Arial" w:hAnsi="Arial" w:cs="Arial"/>
          <w:sz w:val="24"/>
          <w:szCs w:val="24"/>
          <w:lang w:bidi="en-US"/>
        </w:rPr>
        <w:t>;</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r w:rsidRPr="007F6B25">
        <w:rPr>
          <w:rFonts w:ascii="Arial" w:hAnsi="Arial" w:cs="Arial"/>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r w:rsidRPr="007F6B25">
        <w:rPr>
          <w:rFonts w:ascii="Arial" w:hAnsi="Arial" w:cs="Arial"/>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r w:rsidRPr="007F6B25">
        <w:rPr>
          <w:rFonts w:ascii="Arial" w:hAnsi="Arial" w:cs="Arial"/>
          <w:sz w:val="24"/>
          <w:szCs w:val="24"/>
        </w:rPr>
        <w:t xml:space="preserve">заверенный перевод </w:t>
      </w:r>
      <w:proofErr w:type="gramStart"/>
      <w:r w:rsidRPr="007F6B25">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F6B25">
        <w:rPr>
          <w:rFonts w:ascii="Arial" w:hAnsi="Arial" w:cs="Arial"/>
          <w:sz w:val="24"/>
          <w:szCs w:val="24"/>
        </w:rPr>
        <w:t>, если заявителем является иностранное юридическое лицо;</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r w:rsidRPr="007F6B25">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r w:rsidRPr="007F6B25">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r w:rsidRPr="007F6B25">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proofErr w:type="gramStart"/>
      <w:r w:rsidRPr="007F6B25">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7F6B25">
        <w:rPr>
          <w:rFonts w:ascii="Arial" w:hAnsi="Arial" w:cs="Arial"/>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7F6B25">
        <w:rPr>
          <w:rFonts w:ascii="Arial" w:hAnsi="Arial" w:cs="Arial"/>
          <w:sz w:val="24"/>
          <w:szCs w:val="24"/>
        </w:rPr>
        <w:t>на</w:t>
      </w:r>
      <w:proofErr w:type="gramEnd"/>
      <w:r w:rsidRPr="007F6B25">
        <w:rPr>
          <w:rFonts w:ascii="Arial" w:hAnsi="Arial" w:cs="Arial"/>
          <w:sz w:val="24"/>
          <w:szCs w:val="24"/>
        </w:rPr>
        <w:t xml:space="preserve"> </w:t>
      </w:r>
      <w:proofErr w:type="gramStart"/>
      <w:r w:rsidRPr="007F6B25">
        <w:rPr>
          <w:rFonts w:ascii="Arial" w:hAnsi="Arial" w:cs="Arial"/>
          <w:sz w:val="24"/>
          <w:szCs w:val="24"/>
        </w:rPr>
        <w:t>хозяйственного</w:t>
      </w:r>
      <w:proofErr w:type="gramEnd"/>
      <w:r w:rsidRPr="007F6B25">
        <w:rPr>
          <w:rFonts w:ascii="Arial" w:hAnsi="Arial" w:cs="Arial"/>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proofErr w:type="gramStart"/>
      <w:r w:rsidRPr="007F6B25">
        <w:rPr>
          <w:rFonts w:ascii="Arial" w:hAnsi="Arial" w:cs="Arial"/>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w:t>
      </w:r>
      <w:r w:rsidRPr="007F6B25">
        <w:rPr>
          <w:rFonts w:ascii="Arial" w:hAnsi="Arial" w:cs="Arial"/>
          <w:sz w:val="24"/>
          <w:szCs w:val="24"/>
        </w:rPr>
        <w:lastRenderedPageBreak/>
        <w:t>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7F6B25">
        <w:rPr>
          <w:rFonts w:ascii="Arial" w:hAnsi="Arial" w:cs="Arial"/>
          <w:sz w:val="24"/>
          <w:szCs w:val="24"/>
        </w:rPr>
        <w:t xml:space="preserve"> них, лицо, которому эти объекты недвижимости предоставлены </w:t>
      </w:r>
      <w:proofErr w:type="gramStart"/>
      <w:r w:rsidRPr="007F6B25">
        <w:rPr>
          <w:rFonts w:ascii="Arial" w:hAnsi="Arial" w:cs="Arial"/>
          <w:sz w:val="24"/>
          <w:szCs w:val="24"/>
        </w:rPr>
        <w:t>на</w:t>
      </w:r>
      <w:proofErr w:type="gramEnd"/>
      <w:r w:rsidRPr="007F6B25">
        <w:rPr>
          <w:rFonts w:ascii="Arial" w:hAnsi="Arial" w:cs="Arial"/>
          <w:sz w:val="24"/>
          <w:szCs w:val="24"/>
        </w:rPr>
        <w:t xml:space="preserve"> </w:t>
      </w:r>
      <w:proofErr w:type="gramStart"/>
      <w:r w:rsidRPr="007F6B25">
        <w:rPr>
          <w:rFonts w:ascii="Arial" w:hAnsi="Arial" w:cs="Arial"/>
          <w:sz w:val="24"/>
          <w:szCs w:val="24"/>
        </w:rPr>
        <w:t>хозяйственного</w:t>
      </w:r>
      <w:proofErr w:type="gramEnd"/>
      <w:r w:rsidRPr="007F6B25">
        <w:rPr>
          <w:rFonts w:ascii="Arial" w:hAnsi="Arial" w:cs="Arial"/>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proofErr w:type="gramStart"/>
      <w:r w:rsidRPr="007F6B25">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7F6B25">
        <w:rPr>
          <w:rFonts w:ascii="Arial" w:hAnsi="Arial" w:cs="Arial"/>
          <w:sz w:val="24"/>
          <w:szCs w:val="24"/>
        </w:rPr>
        <w:t xml:space="preserve"> </w:t>
      </w:r>
      <w:proofErr w:type="gramStart"/>
      <w:r w:rsidRPr="007F6B25">
        <w:rPr>
          <w:rFonts w:ascii="Arial" w:hAnsi="Arial" w:cs="Arial"/>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proofErr w:type="gramStart"/>
      <w:r w:rsidRPr="007F6B25">
        <w:rPr>
          <w:rFonts w:ascii="Arial" w:hAnsi="Arial" w:cs="Arial"/>
          <w:sz w:val="24"/>
          <w:szCs w:val="24"/>
        </w:rPr>
        <w:t>)х</w:t>
      </w:r>
      <w:proofErr w:type="gramEnd"/>
      <w:r w:rsidRPr="007F6B25">
        <w:rPr>
          <w:rFonts w:ascii="Arial" w:hAnsi="Arial" w:cs="Arial"/>
          <w:sz w:val="24"/>
          <w:szCs w:val="24"/>
        </w:rPr>
        <w:t>озяйство, испрашивающее участок для осуществления своей деятельности, за предоставлением в безвозмездное пользование;</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r w:rsidRPr="007F6B25">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proofErr w:type="gramStart"/>
      <w:r w:rsidRPr="007F6B25">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Иркутской области,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w:t>
      </w:r>
      <w:proofErr w:type="gramEnd"/>
      <w:r w:rsidRPr="007F6B25">
        <w:rPr>
          <w:rFonts w:ascii="Arial" w:hAnsi="Arial" w:cs="Arial"/>
          <w:sz w:val="24"/>
          <w:szCs w:val="24"/>
        </w:rPr>
        <w:t xml:space="preserve"> предоставлением в безвозмездное пользование;</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proofErr w:type="gramStart"/>
      <w:r w:rsidRPr="007F6B25">
        <w:rPr>
          <w:rFonts w:ascii="Arial" w:hAnsi="Arial" w:cs="Arial"/>
          <w:sz w:val="24"/>
          <w:szCs w:val="24"/>
        </w:rPr>
        <w:lastRenderedPageBreak/>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r w:rsidRPr="007F6B25">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решение Иркутской области о создании некоммерческой организации в случае, если обращается некоммерческая организация, созданная Иркутской областью в целях жилищного строительства для обеспечения жилыми помещениями</w:t>
      </w:r>
      <w:r w:rsidRPr="007F6B25">
        <w:rPr>
          <w:rFonts w:ascii="Arial" w:hAnsi="Arial" w:cs="Arial"/>
          <w:sz w:val="24"/>
          <w:szCs w:val="24"/>
        </w:rPr>
        <w:tab/>
        <w:t>отдельных категорий граждан, за предоставлением в безвозмездное пользование;</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proofErr w:type="gramStart"/>
      <w:r w:rsidRPr="007F6B25">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r w:rsidRPr="007F6B25">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r w:rsidRPr="007F6B25">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30C11" w:rsidRPr="007F6B25" w:rsidRDefault="00030C11" w:rsidP="00552D47">
      <w:pPr>
        <w:widowControl w:val="0"/>
        <w:numPr>
          <w:ilvl w:val="0"/>
          <w:numId w:val="10"/>
        </w:numPr>
        <w:tabs>
          <w:tab w:val="left" w:pos="284"/>
        </w:tabs>
        <w:spacing w:after="0" w:line="240" w:lineRule="atLeast"/>
        <w:jc w:val="both"/>
        <w:rPr>
          <w:rFonts w:ascii="Arial" w:hAnsi="Arial" w:cs="Arial"/>
          <w:sz w:val="24"/>
          <w:szCs w:val="24"/>
        </w:rPr>
      </w:pPr>
      <w:proofErr w:type="spellStart"/>
      <w:r w:rsidRPr="007F6B25">
        <w:rPr>
          <w:rFonts w:ascii="Arial" w:hAnsi="Arial" w:cs="Arial"/>
          <w:sz w:val="24"/>
          <w:szCs w:val="24"/>
        </w:rPr>
        <w:lastRenderedPageBreak/>
        <w:t>охотхозяйственное</w:t>
      </w:r>
      <w:proofErr w:type="spellEnd"/>
      <w:r w:rsidRPr="007F6B25">
        <w:rPr>
          <w:rFonts w:ascii="Arial" w:hAnsi="Arial" w:cs="Arial"/>
          <w:sz w:val="24"/>
          <w:szCs w:val="24"/>
        </w:rPr>
        <w:t xml:space="preserve"> соглашение, если обращается лицо, с которым заключено </w:t>
      </w:r>
      <w:proofErr w:type="spellStart"/>
      <w:r w:rsidRPr="007F6B25">
        <w:rPr>
          <w:rFonts w:ascii="Arial" w:hAnsi="Arial" w:cs="Arial"/>
          <w:sz w:val="24"/>
          <w:szCs w:val="24"/>
        </w:rPr>
        <w:t>охотхозяйственное</w:t>
      </w:r>
      <w:proofErr w:type="spellEnd"/>
      <w:r w:rsidRPr="007F6B25">
        <w:rPr>
          <w:rFonts w:ascii="Arial" w:hAnsi="Arial" w:cs="Arial"/>
          <w:sz w:val="24"/>
          <w:szCs w:val="24"/>
        </w:rPr>
        <w:t xml:space="preserve"> соглашение,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7F6B25">
        <w:rPr>
          <w:rFonts w:ascii="Arial" w:hAnsi="Arial" w:cs="Arial"/>
          <w:sz w:val="24"/>
          <w:szCs w:val="24"/>
        </w:rPr>
        <w:t>недропользователь</w:t>
      </w:r>
      <w:proofErr w:type="spellEnd"/>
      <w:r w:rsidRPr="007F6B25">
        <w:rPr>
          <w:rFonts w:ascii="Arial" w:hAnsi="Arial" w:cs="Arial"/>
          <w:sz w:val="24"/>
          <w:szCs w:val="24"/>
        </w:rPr>
        <w:t xml:space="preserve">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7F6B25">
        <w:rPr>
          <w:rFonts w:ascii="Arial" w:hAnsi="Arial" w:cs="Arial"/>
          <w:sz w:val="24"/>
          <w:szCs w:val="24"/>
        </w:rPr>
        <w:t>.</w:t>
      </w:r>
      <w:proofErr w:type="gramEnd"/>
      <w:r w:rsidRPr="007F6B25">
        <w:rPr>
          <w:rFonts w:ascii="Arial" w:hAnsi="Arial" w:cs="Arial"/>
          <w:sz w:val="24"/>
          <w:szCs w:val="24"/>
        </w:rPr>
        <w:t xml:space="preserve"> </w:t>
      </w:r>
      <w:proofErr w:type="gramStart"/>
      <w:r w:rsidRPr="007F6B25">
        <w:rPr>
          <w:rFonts w:ascii="Arial" w:hAnsi="Arial" w:cs="Arial"/>
          <w:sz w:val="24"/>
          <w:szCs w:val="24"/>
        </w:rPr>
        <w:t>з</w:t>
      </w:r>
      <w:proofErr w:type="gramEnd"/>
      <w:r w:rsidRPr="007F6B25">
        <w:rPr>
          <w:rFonts w:ascii="Arial" w:hAnsi="Arial" w:cs="Arial"/>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30C11" w:rsidRPr="007F6B25" w:rsidRDefault="00030C11" w:rsidP="00552D47">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документы, подтверждающие условия предоставления земельных участков в соответствии с законодательством Иркутской области, в случае обращения граждан, имеющих трех и более детей за предоставлением в собственность бесплатно;</w:t>
      </w:r>
    </w:p>
    <w:p w:rsidR="00030C11" w:rsidRPr="007F6B25" w:rsidRDefault="00030C11" w:rsidP="009A4F55">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документы, подтверждающие право на приобретение земельного участка, установленные законом Иркутской области или законодательством Российской Федерации, в случае обращения граждан, относящихся к отдельным категориям, устанавливаемым соответственно законом Иркутской области или федеральным законом, за предоставлением в собственность бесплатно;</w:t>
      </w:r>
    </w:p>
    <w:p w:rsidR="00030C11" w:rsidRPr="007F6B25" w:rsidRDefault="00030C11" w:rsidP="009A4F55">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030C11" w:rsidRPr="007F6B25" w:rsidRDefault="00030C11" w:rsidP="009A4F55">
      <w:pPr>
        <w:widowControl w:val="0"/>
        <w:numPr>
          <w:ilvl w:val="0"/>
          <w:numId w:val="10"/>
        </w:numPr>
        <w:tabs>
          <w:tab w:val="left" w:pos="426"/>
        </w:tabs>
        <w:spacing w:after="0" w:line="240" w:lineRule="atLeast"/>
        <w:jc w:val="both"/>
        <w:rPr>
          <w:rFonts w:ascii="Arial" w:hAnsi="Arial" w:cs="Arial"/>
          <w:sz w:val="24"/>
          <w:szCs w:val="24"/>
        </w:rPr>
      </w:pPr>
      <w:r w:rsidRPr="007F6B25">
        <w:rPr>
          <w:rFonts w:ascii="Arial" w:hAnsi="Arial" w:cs="Arial"/>
          <w:sz w:val="24"/>
          <w:szCs w:val="24"/>
        </w:rPr>
        <w:lastRenderedPageBreak/>
        <w:t>документы, подтверждающие право на приобретение земельного участка, установленные законодательством Иркутской области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030C11" w:rsidRPr="007F6B25" w:rsidRDefault="00030C11" w:rsidP="009A4F55">
      <w:pPr>
        <w:widowControl w:val="0"/>
        <w:numPr>
          <w:ilvl w:val="1"/>
          <w:numId w:val="9"/>
        </w:numPr>
        <w:tabs>
          <w:tab w:val="left" w:pos="709"/>
        </w:tabs>
        <w:spacing w:after="0" w:line="240" w:lineRule="atLeast"/>
        <w:jc w:val="both"/>
        <w:rPr>
          <w:rFonts w:ascii="Arial" w:hAnsi="Arial" w:cs="Arial"/>
          <w:sz w:val="24"/>
          <w:szCs w:val="24"/>
        </w:rPr>
      </w:pPr>
      <w:r w:rsidRPr="007F6B25">
        <w:rPr>
          <w:rFonts w:ascii="Arial" w:hAnsi="Arial" w:cs="Arial"/>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030C11" w:rsidRPr="007F6B25" w:rsidRDefault="00030C11" w:rsidP="002B7EF9">
      <w:pPr>
        <w:widowControl w:val="0"/>
        <w:numPr>
          <w:ilvl w:val="0"/>
          <w:numId w:val="11"/>
        </w:numPr>
        <w:tabs>
          <w:tab w:val="left" w:pos="284"/>
        </w:tabs>
        <w:spacing w:after="0" w:line="240" w:lineRule="atLeast"/>
        <w:jc w:val="both"/>
        <w:rPr>
          <w:rFonts w:ascii="Arial" w:hAnsi="Arial" w:cs="Arial"/>
          <w:sz w:val="24"/>
          <w:szCs w:val="24"/>
        </w:rPr>
      </w:pPr>
      <w:r w:rsidRPr="007F6B25">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030C11" w:rsidRPr="007F6B25" w:rsidRDefault="00030C11" w:rsidP="002B7EF9">
      <w:pPr>
        <w:widowControl w:val="0"/>
        <w:numPr>
          <w:ilvl w:val="0"/>
          <w:numId w:val="11"/>
        </w:numPr>
        <w:tabs>
          <w:tab w:val="left" w:pos="284"/>
        </w:tabs>
        <w:spacing w:after="0" w:line="240" w:lineRule="atLeast"/>
        <w:jc w:val="both"/>
        <w:rPr>
          <w:rFonts w:ascii="Arial" w:hAnsi="Arial" w:cs="Arial"/>
          <w:sz w:val="24"/>
          <w:szCs w:val="24"/>
        </w:rPr>
      </w:pPr>
      <w:r w:rsidRPr="007F6B25">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030C11" w:rsidRPr="007F6B25" w:rsidRDefault="00030C11" w:rsidP="002B7EF9">
      <w:pPr>
        <w:widowControl w:val="0"/>
        <w:numPr>
          <w:ilvl w:val="0"/>
          <w:numId w:val="11"/>
        </w:numPr>
        <w:tabs>
          <w:tab w:val="left" w:pos="284"/>
        </w:tabs>
        <w:spacing w:after="0" w:line="240" w:lineRule="atLeast"/>
        <w:jc w:val="both"/>
        <w:rPr>
          <w:rFonts w:ascii="Arial" w:hAnsi="Arial" w:cs="Arial"/>
          <w:sz w:val="24"/>
          <w:szCs w:val="24"/>
        </w:rPr>
      </w:pPr>
      <w:r w:rsidRPr="007F6B25">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30C11" w:rsidRPr="007F6B25" w:rsidRDefault="00030C11" w:rsidP="002B7EF9">
      <w:pPr>
        <w:widowControl w:val="0"/>
        <w:numPr>
          <w:ilvl w:val="0"/>
          <w:numId w:val="11"/>
        </w:numPr>
        <w:tabs>
          <w:tab w:val="left" w:pos="284"/>
        </w:tabs>
        <w:spacing w:after="0" w:line="240" w:lineRule="atLeast"/>
        <w:jc w:val="both"/>
        <w:rPr>
          <w:rFonts w:ascii="Arial" w:hAnsi="Arial" w:cs="Arial"/>
          <w:sz w:val="24"/>
          <w:szCs w:val="24"/>
        </w:rPr>
      </w:pPr>
      <w:proofErr w:type="gramStart"/>
      <w:r w:rsidRPr="007F6B25">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proofErr w:type="gramEnd"/>
    </w:p>
    <w:p w:rsidR="00030C11" w:rsidRPr="007F6B25" w:rsidRDefault="00030C11" w:rsidP="007F6B25">
      <w:pPr>
        <w:spacing w:after="0" w:line="240" w:lineRule="atLeast"/>
        <w:rPr>
          <w:rFonts w:ascii="Arial" w:hAnsi="Arial" w:cs="Arial"/>
          <w:sz w:val="24"/>
          <w:szCs w:val="24"/>
        </w:rPr>
      </w:pPr>
      <w:r w:rsidRPr="007F6B25">
        <w:rPr>
          <w:rFonts w:ascii="Arial" w:hAnsi="Arial" w:cs="Arial"/>
          <w:sz w:val="24"/>
          <w:szCs w:val="24"/>
        </w:rPr>
        <w:t>аренду;</w:t>
      </w:r>
    </w:p>
    <w:p w:rsidR="00030C11" w:rsidRPr="007F6B25" w:rsidRDefault="00030C11" w:rsidP="002B7EF9">
      <w:pPr>
        <w:widowControl w:val="0"/>
        <w:numPr>
          <w:ilvl w:val="0"/>
          <w:numId w:val="11"/>
        </w:numPr>
        <w:tabs>
          <w:tab w:val="left" w:pos="284"/>
        </w:tabs>
        <w:spacing w:after="0" w:line="240" w:lineRule="atLeast"/>
        <w:jc w:val="both"/>
        <w:rPr>
          <w:rFonts w:ascii="Arial" w:hAnsi="Arial" w:cs="Arial"/>
          <w:sz w:val="24"/>
          <w:szCs w:val="24"/>
        </w:rPr>
      </w:pPr>
      <w:proofErr w:type="gramStart"/>
      <w:r w:rsidRPr="007F6B25">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7F6B25">
        <w:rPr>
          <w:rFonts w:ascii="Arial" w:hAnsi="Arial" w:cs="Arial"/>
          <w:sz w:val="24"/>
          <w:szCs w:val="24"/>
        </w:rPr>
        <w:t xml:space="preserve"> </w:t>
      </w:r>
      <w:proofErr w:type="gramStart"/>
      <w:r w:rsidRPr="007F6B25">
        <w:rPr>
          <w:rFonts w:ascii="Arial" w:hAnsi="Arial" w:cs="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030C11" w:rsidRPr="007F6B25" w:rsidRDefault="00030C11" w:rsidP="002B7EF9">
      <w:pPr>
        <w:widowControl w:val="0"/>
        <w:numPr>
          <w:ilvl w:val="0"/>
          <w:numId w:val="11"/>
        </w:numPr>
        <w:tabs>
          <w:tab w:val="left" w:pos="284"/>
        </w:tabs>
        <w:spacing w:after="0" w:line="240" w:lineRule="atLeast"/>
        <w:jc w:val="both"/>
        <w:rPr>
          <w:rFonts w:ascii="Arial" w:hAnsi="Arial" w:cs="Arial"/>
          <w:sz w:val="24"/>
          <w:szCs w:val="24"/>
        </w:rPr>
      </w:pPr>
      <w:proofErr w:type="gramStart"/>
      <w:r w:rsidRPr="007F6B25">
        <w:rPr>
          <w:rFonts w:ascii="Arial" w:hAnsi="Arial" w:cs="Arial"/>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7F6B25">
        <w:rPr>
          <w:rFonts w:ascii="Arial" w:hAnsi="Arial" w:cs="Arial"/>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30C11" w:rsidRPr="007F6B25" w:rsidRDefault="00030C11" w:rsidP="002B7EF9">
      <w:pPr>
        <w:widowControl w:val="0"/>
        <w:numPr>
          <w:ilvl w:val="0"/>
          <w:numId w:val="11"/>
        </w:numPr>
        <w:tabs>
          <w:tab w:val="left" w:pos="284"/>
        </w:tabs>
        <w:spacing w:after="0" w:line="240" w:lineRule="atLeast"/>
        <w:jc w:val="both"/>
        <w:rPr>
          <w:rFonts w:ascii="Arial" w:hAnsi="Arial" w:cs="Arial"/>
          <w:sz w:val="24"/>
          <w:szCs w:val="24"/>
        </w:rPr>
      </w:pPr>
      <w:r w:rsidRPr="007F6B25">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030C11" w:rsidRPr="007F6B25" w:rsidRDefault="00030C11" w:rsidP="002B7EF9">
      <w:pPr>
        <w:widowControl w:val="0"/>
        <w:numPr>
          <w:ilvl w:val="0"/>
          <w:numId w:val="11"/>
        </w:numPr>
        <w:tabs>
          <w:tab w:val="left" w:pos="284"/>
        </w:tabs>
        <w:spacing w:after="0" w:line="240" w:lineRule="atLeast"/>
        <w:jc w:val="both"/>
        <w:rPr>
          <w:rFonts w:ascii="Arial" w:hAnsi="Arial" w:cs="Arial"/>
          <w:sz w:val="24"/>
          <w:szCs w:val="24"/>
        </w:rPr>
      </w:pPr>
      <w:r w:rsidRPr="007F6B25">
        <w:rPr>
          <w:rFonts w:ascii="Arial" w:hAnsi="Arial" w:cs="Arial"/>
          <w:sz w:val="24"/>
          <w:szCs w:val="24"/>
        </w:rPr>
        <w:t xml:space="preserve">распоряжение высшего должностного лица Иркутской области,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w:t>
      </w:r>
      <w:r w:rsidRPr="007F6B25">
        <w:rPr>
          <w:rFonts w:ascii="Arial" w:hAnsi="Arial" w:cs="Arial"/>
          <w:sz w:val="24"/>
          <w:szCs w:val="24"/>
        </w:rPr>
        <w:lastRenderedPageBreak/>
        <w:t>за предоставлением в аренду;</w:t>
      </w:r>
    </w:p>
    <w:p w:rsidR="00030C11" w:rsidRPr="007F6B25" w:rsidRDefault="00030C11" w:rsidP="002B7EF9">
      <w:pPr>
        <w:widowControl w:val="0"/>
        <w:numPr>
          <w:ilvl w:val="0"/>
          <w:numId w:val="11"/>
        </w:numPr>
        <w:tabs>
          <w:tab w:val="left" w:pos="284"/>
        </w:tabs>
        <w:spacing w:after="0" w:line="240" w:lineRule="atLeast"/>
        <w:jc w:val="both"/>
        <w:rPr>
          <w:rFonts w:ascii="Arial" w:hAnsi="Arial" w:cs="Arial"/>
          <w:sz w:val="24"/>
          <w:szCs w:val="24"/>
        </w:rPr>
      </w:pPr>
      <w:r w:rsidRPr="007F6B25">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30C11" w:rsidRPr="007F6B25" w:rsidRDefault="00030C11" w:rsidP="002B7EF9">
      <w:pPr>
        <w:widowControl w:val="0"/>
        <w:numPr>
          <w:ilvl w:val="0"/>
          <w:numId w:val="11"/>
        </w:numPr>
        <w:tabs>
          <w:tab w:val="left" w:pos="426"/>
        </w:tabs>
        <w:spacing w:after="0" w:line="240" w:lineRule="atLeast"/>
        <w:jc w:val="both"/>
        <w:rPr>
          <w:rFonts w:ascii="Arial" w:hAnsi="Arial" w:cs="Arial"/>
          <w:sz w:val="24"/>
          <w:szCs w:val="24"/>
        </w:rPr>
      </w:pPr>
      <w:r w:rsidRPr="007F6B25">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30C11" w:rsidRPr="007F6B25" w:rsidRDefault="00030C11" w:rsidP="002B7EF9">
      <w:pPr>
        <w:widowControl w:val="0"/>
        <w:numPr>
          <w:ilvl w:val="0"/>
          <w:numId w:val="11"/>
        </w:numPr>
        <w:tabs>
          <w:tab w:val="left" w:pos="426"/>
        </w:tabs>
        <w:spacing w:after="0" w:line="240" w:lineRule="atLeast"/>
        <w:jc w:val="both"/>
        <w:rPr>
          <w:rFonts w:ascii="Arial" w:hAnsi="Arial" w:cs="Arial"/>
          <w:sz w:val="24"/>
          <w:szCs w:val="24"/>
        </w:rPr>
      </w:pPr>
      <w:r w:rsidRPr="007F6B25">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30C11" w:rsidRPr="007F6B25" w:rsidRDefault="00030C11" w:rsidP="002B7EF9">
      <w:pPr>
        <w:widowControl w:val="0"/>
        <w:numPr>
          <w:ilvl w:val="0"/>
          <w:numId w:val="11"/>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30C11" w:rsidRPr="007F6B25" w:rsidRDefault="00030C11" w:rsidP="002B7EF9">
      <w:pPr>
        <w:widowControl w:val="0"/>
        <w:numPr>
          <w:ilvl w:val="0"/>
          <w:numId w:val="11"/>
        </w:numPr>
        <w:tabs>
          <w:tab w:val="left" w:pos="426"/>
        </w:tabs>
        <w:spacing w:after="0" w:line="240" w:lineRule="atLeast"/>
        <w:jc w:val="both"/>
        <w:rPr>
          <w:rFonts w:ascii="Arial" w:hAnsi="Arial" w:cs="Arial"/>
          <w:sz w:val="24"/>
          <w:szCs w:val="24"/>
        </w:rPr>
      </w:pPr>
      <w:r w:rsidRPr="007F6B25">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30C11" w:rsidRPr="007F6B25" w:rsidRDefault="00030C11" w:rsidP="002B7EF9">
      <w:pPr>
        <w:widowControl w:val="0"/>
        <w:numPr>
          <w:ilvl w:val="0"/>
          <w:numId w:val="11"/>
        </w:numPr>
        <w:tabs>
          <w:tab w:val="left" w:pos="426"/>
        </w:tabs>
        <w:spacing w:after="0" w:line="240" w:lineRule="atLeast"/>
        <w:jc w:val="both"/>
        <w:rPr>
          <w:rFonts w:ascii="Arial" w:hAnsi="Arial" w:cs="Arial"/>
          <w:sz w:val="24"/>
          <w:szCs w:val="24"/>
        </w:rPr>
      </w:pPr>
      <w:proofErr w:type="gramStart"/>
      <w:r w:rsidRPr="007F6B25">
        <w:rPr>
          <w:rFonts w:ascii="Arial" w:hAnsi="Arial" w:cs="Arial"/>
          <w:sz w:val="24"/>
          <w:szCs w:val="24"/>
        </w:rPr>
        <w:t xml:space="preserve">договор пользования рыбоводным участком, если обращается лицо, осуществляющее товарную </w:t>
      </w:r>
      <w:proofErr w:type="spellStart"/>
      <w:r w:rsidRPr="007F6B25">
        <w:rPr>
          <w:rFonts w:ascii="Arial" w:hAnsi="Arial" w:cs="Arial"/>
          <w:sz w:val="24"/>
          <w:szCs w:val="24"/>
        </w:rPr>
        <w:t>аквакультуру</w:t>
      </w:r>
      <w:proofErr w:type="spellEnd"/>
      <w:r w:rsidRPr="007F6B25">
        <w:rPr>
          <w:rFonts w:ascii="Arial" w:hAnsi="Arial" w:cs="Arial"/>
          <w:sz w:val="24"/>
          <w:szCs w:val="24"/>
        </w:rPr>
        <w:t xml:space="preserve"> (товарное</w:t>
      </w:r>
      <w:r w:rsidRPr="007F6B25">
        <w:rPr>
          <w:rFonts w:ascii="Arial" w:hAnsi="Arial" w:cs="Arial"/>
          <w:sz w:val="24"/>
          <w:szCs w:val="24"/>
        </w:rPr>
        <w:tab/>
        <w:t>рыбоводство),</w:t>
      </w:r>
      <w:r w:rsidRPr="007F6B25">
        <w:rPr>
          <w:rFonts w:ascii="Arial" w:hAnsi="Arial" w:cs="Arial"/>
          <w:sz w:val="24"/>
          <w:szCs w:val="24"/>
        </w:rPr>
        <w:tab/>
        <w:t>за  предоставлением в аренду;</w:t>
      </w:r>
      <w:proofErr w:type="gramEnd"/>
    </w:p>
    <w:p w:rsidR="00030C11" w:rsidRPr="007F6B25" w:rsidRDefault="00030C11" w:rsidP="002B7EF9">
      <w:pPr>
        <w:widowControl w:val="0"/>
        <w:numPr>
          <w:ilvl w:val="0"/>
          <w:numId w:val="11"/>
        </w:numPr>
        <w:tabs>
          <w:tab w:val="left" w:pos="426"/>
        </w:tabs>
        <w:spacing w:after="0" w:line="240" w:lineRule="atLeast"/>
        <w:jc w:val="both"/>
        <w:rPr>
          <w:rFonts w:ascii="Arial" w:hAnsi="Arial" w:cs="Arial"/>
          <w:sz w:val="24"/>
          <w:szCs w:val="24"/>
        </w:rPr>
      </w:pPr>
      <w:proofErr w:type="gramStart"/>
      <w:r w:rsidRPr="007F6B25">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7F6B25">
        <w:rPr>
          <w:rFonts w:ascii="Arial" w:hAnsi="Arial" w:cs="Arial"/>
          <w:sz w:val="24"/>
          <w:szCs w:val="24"/>
        </w:rPr>
        <w:t xml:space="preserve"> предоставлением в аренду.</w:t>
      </w:r>
    </w:p>
    <w:p w:rsidR="00030C11" w:rsidRPr="007F6B25" w:rsidRDefault="00030C11" w:rsidP="00323712">
      <w:pPr>
        <w:widowControl w:val="0"/>
        <w:numPr>
          <w:ilvl w:val="1"/>
          <w:numId w:val="9"/>
        </w:numPr>
        <w:tabs>
          <w:tab w:val="left" w:pos="567"/>
        </w:tabs>
        <w:spacing w:after="0" w:line="240" w:lineRule="atLeast"/>
        <w:jc w:val="both"/>
        <w:rPr>
          <w:rFonts w:ascii="Arial" w:hAnsi="Arial" w:cs="Arial"/>
          <w:sz w:val="24"/>
          <w:szCs w:val="24"/>
        </w:rPr>
      </w:pPr>
      <w:r w:rsidRPr="007F6B25">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030C11" w:rsidRPr="007F6B25" w:rsidRDefault="00030C11" w:rsidP="00323712">
      <w:pPr>
        <w:widowControl w:val="0"/>
        <w:numPr>
          <w:ilvl w:val="0"/>
          <w:numId w:val="12"/>
        </w:numPr>
        <w:tabs>
          <w:tab w:val="left" w:pos="284"/>
        </w:tabs>
        <w:spacing w:after="0" w:line="240" w:lineRule="atLeast"/>
        <w:jc w:val="both"/>
        <w:rPr>
          <w:rFonts w:ascii="Arial" w:hAnsi="Arial" w:cs="Arial"/>
          <w:sz w:val="24"/>
          <w:szCs w:val="24"/>
        </w:rPr>
      </w:pPr>
      <w:r w:rsidRPr="007F6B25">
        <w:rPr>
          <w:rFonts w:ascii="Arial" w:hAnsi="Arial" w:cs="Arial"/>
          <w:sz w:val="24"/>
          <w:szCs w:val="24"/>
          <w:lang w:val="en-US" w:bidi="en-US"/>
        </w:rPr>
        <w:t>xml</w:t>
      </w:r>
      <w:r w:rsidRPr="007F6B25">
        <w:rPr>
          <w:rFonts w:ascii="Arial" w:hAnsi="Arial" w:cs="Arial"/>
          <w:sz w:val="24"/>
          <w:szCs w:val="24"/>
          <w:lang w:bidi="en-US"/>
        </w:rPr>
        <w:t xml:space="preserve"> </w:t>
      </w:r>
      <w:r w:rsidRPr="007F6B25">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F6B25">
        <w:rPr>
          <w:rFonts w:ascii="Arial" w:hAnsi="Arial" w:cs="Arial"/>
          <w:sz w:val="24"/>
          <w:szCs w:val="24"/>
          <w:lang w:val="en-US" w:bidi="en-US"/>
        </w:rPr>
        <w:t>xml</w:t>
      </w:r>
      <w:r w:rsidRPr="007F6B25">
        <w:rPr>
          <w:rFonts w:ascii="Arial" w:hAnsi="Arial" w:cs="Arial"/>
          <w:sz w:val="24"/>
          <w:szCs w:val="24"/>
          <w:lang w:bidi="en-US"/>
        </w:rPr>
        <w:t>;</w:t>
      </w:r>
    </w:p>
    <w:p w:rsidR="00030C11" w:rsidRPr="007F6B25" w:rsidRDefault="00030C11" w:rsidP="00323712">
      <w:pPr>
        <w:widowControl w:val="0"/>
        <w:numPr>
          <w:ilvl w:val="0"/>
          <w:numId w:val="12"/>
        </w:numPr>
        <w:tabs>
          <w:tab w:val="left" w:pos="284"/>
        </w:tabs>
        <w:spacing w:after="0" w:line="240" w:lineRule="atLeast"/>
        <w:jc w:val="both"/>
        <w:rPr>
          <w:rFonts w:ascii="Arial" w:hAnsi="Arial" w:cs="Arial"/>
          <w:sz w:val="24"/>
          <w:szCs w:val="24"/>
        </w:rPr>
      </w:pPr>
      <w:r w:rsidRPr="007F6B25">
        <w:rPr>
          <w:rFonts w:ascii="Arial" w:hAnsi="Arial" w:cs="Arial"/>
          <w:sz w:val="24"/>
          <w:szCs w:val="24"/>
          <w:lang w:val="en-US" w:bidi="en-US"/>
        </w:rPr>
        <w:t>doc</w:t>
      </w:r>
      <w:r w:rsidRPr="007F6B25">
        <w:rPr>
          <w:rFonts w:ascii="Arial" w:hAnsi="Arial" w:cs="Arial"/>
          <w:sz w:val="24"/>
          <w:szCs w:val="24"/>
          <w:lang w:bidi="en-US"/>
        </w:rPr>
        <w:t xml:space="preserve">, </w:t>
      </w:r>
      <w:proofErr w:type="spellStart"/>
      <w:r w:rsidRPr="007F6B25">
        <w:rPr>
          <w:rFonts w:ascii="Arial" w:hAnsi="Arial" w:cs="Arial"/>
          <w:sz w:val="24"/>
          <w:szCs w:val="24"/>
          <w:lang w:val="en-US" w:bidi="en-US"/>
        </w:rPr>
        <w:t>docx</w:t>
      </w:r>
      <w:proofErr w:type="spellEnd"/>
      <w:r w:rsidRPr="007F6B25">
        <w:rPr>
          <w:rFonts w:ascii="Arial" w:hAnsi="Arial" w:cs="Arial"/>
          <w:sz w:val="24"/>
          <w:szCs w:val="24"/>
          <w:lang w:bidi="en-US"/>
        </w:rPr>
        <w:t xml:space="preserve">, </w:t>
      </w:r>
      <w:proofErr w:type="spellStart"/>
      <w:r w:rsidRPr="007F6B25">
        <w:rPr>
          <w:rFonts w:ascii="Arial" w:hAnsi="Arial" w:cs="Arial"/>
          <w:sz w:val="24"/>
          <w:szCs w:val="24"/>
          <w:lang w:val="en-US" w:bidi="en-US"/>
        </w:rPr>
        <w:t>odt</w:t>
      </w:r>
      <w:proofErr w:type="spellEnd"/>
      <w:r w:rsidRPr="007F6B25">
        <w:rPr>
          <w:rFonts w:ascii="Arial" w:hAnsi="Arial" w:cs="Arial"/>
          <w:sz w:val="24"/>
          <w:szCs w:val="24"/>
          <w:lang w:bidi="en-US"/>
        </w:rPr>
        <w:t xml:space="preserve"> - </w:t>
      </w:r>
      <w:r w:rsidRPr="007F6B25">
        <w:rPr>
          <w:rFonts w:ascii="Arial" w:hAnsi="Arial" w:cs="Arial"/>
          <w:sz w:val="24"/>
          <w:szCs w:val="24"/>
        </w:rPr>
        <w:t>для документов с текстовым содержанием, не включающим формулы;</w:t>
      </w:r>
    </w:p>
    <w:p w:rsidR="00030C11" w:rsidRPr="007F6B25" w:rsidRDefault="00030C11" w:rsidP="00323712">
      <w:pPr>
        <w:widowControl w:val="0"/>
        <w:numPr>
          <w:ilvl w:val="0"/>
          <w:numId w:val="12"/>
        </w:numPr>
        <w:tabs>
          <w:tab w:val="left" w:pos="284"/>
        </w:tabs>
        <w:spacing w:after="0" w:line="240" w:lineRule="atLeast"/>
        <w:jc w:val="both"/>
        <w:rPr>
          <w:rFonts w:ascii="Arial" w:hAnsi="Arial" w:cs="Arial"/>
          <w:sz w:val="24"/>
          <w:szCs w:val="24"/>
        </w:rPr>
      </w:pPr>
      <w:proofErr w:type="spellStart"/>
      <w:r w:rsidRPr="007F6B25">
        <w:rPr>
          <w:rFonts w:ascii="Arial" w:hAnsi="Arial" w:cs="Arial"/>
          <w:sz w:val="24"/>
          <w:szCs w:val="24"/>
          <w:lang w:val="en-US" w:bidi="en-US"/>
        </w:rPr>
        <w:t>pdf</w:t>
      </w:r>
      <w:proofErr w:type="spellEnd"/>
      <w:r w:rsidRPr="007F6B25">
        <w:rPr>
          <w:rFonts w:ascii="Arial" w:hAnsi="Arial" w:cs="Arial"/>
          <w:sz w:val="24"/>
          <w:szCs w:val="24"/>
          <w:lang w:bidi="en-US"/>
        </w:rPr>
        <w:t xml:space="preserve">, </w:t>
      </w:r>
      <w:r w:rsidRPr="007F6B25">
        <w:rPr>
          <w:rFonts w:ascii="Arial" w:hAnsi="Arial" w:cs="Arial"/>
          <w:sz w:val="24"/>
          <w:szCs w:val="24"/>
          <w:lang w:val="en-US" w:bidi="en-US"/>
        </w:rPr>
        <w:t>jpg</w:t>
      </w:r>
      <w:r w:rsidRPr="007F6B25">
        <w:rPr>
          <w:rFonts w:ascii="Arial" w:hAnsi="Arial" w:cs="Arial"/>
          <w:sz w:val="24"/>
          <w:szCs w:val="24"/>
          <w:lang w:bidi="en-US"/>
        </w:rPr>
        <w:t xml:space="preserve">, </w:t>
      </w:r>
      <w:r w:rsidRPr="007F6B25">
        <w:rPr>
          <w:rFonts w:ascii="Arial" w:hAnsi="Arial" w:cs="Arial"/>
          <w:sz w:val="24"/>
          <w:szCs w:val="24"/>
          <w:lang w:val="en-US" w:bidi="en-US"/>
        </w:rPr>
        <w:t>jpeg</w:t>
      </w:r>
      <w:r w:rsidRPr="007F6B25">
        <w:rPr>
          <w:rFonts w:ascii="Arial" w:hAnsi="Arial" w:cs="Arial"/>
          <w:sz w:val="24"/>
          <w:szCs w:val="24"/>
          <w:lang w:bidi="en-US"/>
        </w:rPr>
        <w:t xml:space="preserve">, </w:t>
      </w:r>
      <w:proofErr w:type="spellStart"/>
      <w:r w:rsidRPr="007F6B25">
        <w:rPr>
          <w:rFonts w:ascii="Arial" w:hAnsi="Arial" w:cs="Arial"/>
          <w:sz w:val="24"/>
          <w:szCs w:val="24"/>
          <w:lang w:val="en-US" w:bidi="en-US"/>
        </w:rPr>
        <w:t>png</w:t>
      </w:r>
      <w:proofErr w:type="spellEnd"/>
      <w:r w:rsidRPr="007F6B25">
        <w:rPr>
          <w:rFonts w:ascii="Arial" w:hAnsi="Arial" w:cs="Arial"/>
          <w:sz w:val="24"/>
          <w:szCs w:val="24"/>
          <w:lang w:bidi="en-US"/>
        </w:rPr>
        <w:t xml:space="preserve">, </w:t>
      </w:r>
      <w:r w:rsidRPr="007F6B25">
        <w:rPr>
          <w:rFonts w:ascii="Arial" w:hAnsi="Arial" w:cs="Arial"/>
          <w:sz w:val="24"/>
          <w:szCs w:val="24"/>
          <w:lang w:val="en-US" w:bidi="en-US"/>
        </w:rPr>
        <w:t>bmp</w:t>
      </w:r>
      <w:r w:rsidRPr="007F6B25">
        <w:rPr>
          <w:rFonts w:ascii="Arial" w:hAnsi="Arial" w:cs="Arial"/>
          <w:sz w:val="24"/>
          <w:szCs w:val="24"/>
          <w:lang w:bidi="en-US"/>
        </w:rPr>
        <w:t xml:space="preserve">, </w:t>
      </w:r>
      <w:r w:rsidRPr="007F6B25">
        <w:rPr>
          <w:rFonts w:ascii="Arial" w:hAnsi="Arial" w:cs="Arial"/>
          <w:sz w:val="24"/>
          <w:szCs w:val="24"/>
          <w:lang w:val="en-US" w:bidi="en-US"/>
        </w:rPr>
        <w:t>tiff</w:t>
      </w:r>
      <w:r w:rsidRPr="007F6B25">
        <w:rPr>
          <w:rFonts w:ascii="Arial" w:hAnsi="Arial" w:cs="Arial"/>
          <w:sz w:val="24"/>
          <w:szCs w:val="24"/>
          <w:lang w:bidi="en-US"/>
        </w:rPr>
        <w:t xml:space="preserve"> - </w:t>
      </w:r>
      <w:r w:rsidRPr="007F6B25">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30C11" w:rsidRPr="007F6B25" w:rsidRDefault="00030C11" w:rsidP="00323712">
      <w:pPr>
        <w:widowControl w:val="0"/>
        <w:numPr>
          <w:ilvl w:val="0"/>
          <w:numId w:val="12"/>
        </w:numPr>
        <w:tabs>
          <w:tab w:val="left" w:pos="284"/>
        </w:tabs>
        <w:spacing w:after="0" w:line="240" w:lineRule="atLeast"/>
        <w:jc w:val="both"/>
        <w:rPr>
          <w:rFonts w:ascii="Arial" w:hAnsi="Arial" w:cs="Arial"/>
          <w:sz w:val="24"/>
          <w:szCs w:val="24"/>
        </w:rPr>
      </w:pPr>
      <w:r w:rsidRPr="007F6B25">
        <w:rPr>
          <w:rFonts w:ascii="Arial" w:hAnsi="Arial" w:cs="Arial"/>
          <w:sz w:val="24"/>
          <w:szCs w:val="24"/>
          <w:lang w:val="en-US" w:bidi="en-US"/>
        </w:rPr>
        <w:t>zip</w:t>
      </w:r>
      <w:r w:rsidRPr="007F6B25">
        <w:rPr>
          <w:rFonts w:ascii="Arial" w:hAnsi="Arial" w:cs="Arial"/>
          <w:sz w:val="24"/>
          <w:szCs w:val="24"/>
          <w:lang w:bidi="en-US"/>
        </w:rPr>
        <w:t xml:space="preserve">, </w:t>
      </w:r>
      <w:proofErr w:type="spellStart"/>
      <w:r w:rsidRPr="007F6B25">
        <w:rPr>
          <w:rFonts w:ascii="Arial" w:hAnsi="Arial" w:cs="Arial"/>
          <w:sz w:val="24"/>
          <w:szCs w:val="24"/>
          <w:lang w:val="en-US" w:bidi="en-US"/>
        </w:rPr>
        <w:t>rar</w:t>
      </w:r>
      <w:proofErr w:type="spellEnd"/>
      <w:r w:rsidRPr="007F6B25">
        <w:rPr>
          <w:rFonts w:ascii="Arial" w:hAnsi="Arial" w:cs="Arial"/>
          <w:sz w:val="24"/>
          <w:szCs w:val="24"/>
          <w:lang w:bidi="en-US"/>
        </w:rPr>
        <w:t xml:space="preserve"> </w:t>
      </w:r>
      <w:r w:rsidRPr="007F6B25">
        <w:rPr>
          <w:rFonts w:ascii="Arial" w:hAnsi="Arial" w:cs="Arial"/>
          <w:sz w:val="24"/>
          <w:szCs w:val="24"/>
        </w:rPr>
        <w:t>- для сжатых документов в один файл;</w:t>
      </w:r>
    </w:p>
    <w:p w:rsidR="00030C11" w:rsidRPr="007F6B25" w:rsidRDefault="00030C11" w:rsidP="00323712">
      <w:pPr>
        <w:widowControl w:val="0"/>
        <w:numPr>
          <w:ilvl w:val="0"/>
          <w:numId w:val="12"/>
        </w:numPr>
        <w:tabs>
          <w:tab w:val="left" w:pos="284"/>
        </w:tabs>
        <w:spacing w:after="0" w:line="240" w:lineRule="atLeast"/>
        <w:jc w:val="both"/>
        <w:rPr>
          <w:rFonts w:ascii="Arial" w:hAnsi="Arial" w:cs="Arial"/>
          <w:sz w:val="24"/>
          <w:szCs w:val="24"/>
        </w:rPr>
      </w:pPr>
      <w:proofErr w:type="gramStart"/>
      <w:r w:rsidRPr="007F6B25">
        <w:rPr>
          <w:rFonts w:ascii="Arial" w:hAnsi="Arial" w:cs="Arial"/>
          <w:sz w:val="24"/>
          <w:szCs w:val="24"/>
          <w:lang w:val="en-US" w:bidi="en-US"/>
        </w:rPr>
        <w:t>sig</w:t>
      </w:r>
      <w:proofErr w:type="gramEnd"/>
      <w:r w:rsidRPr="007F6B25">
        <w:rPr>
          <w:rFonts w:ascii="Arial" w:hAnsi="Arial" w:cs="Arial"/>
          <w:sz w:val="24"/>
          <w:szCs w:val="24"/>
          <w:lang w:val="en-US" w:bidi="en-US"/>
        </w:rPr>
        <w:t xml:space="preserve"> </w:t>
      </w:r>
      <w:r w:rsidRPr="007F6B25">
        <w:rPr>
          <w:rFonts w:ascii="Arial" w:hAnsi="Arial" w:cs="Arial"/>
          <w:sz w:val="24"/>
          <w:szCs w:val="24"/>
        </w:rPr>
        <w:t>- для открепленной УКЭП.</w:t>
      </w:r>
    </w:p>
    <w:p w:rsidR="00030C11" w:rsidRPr="007F6B25" w:rsidRDefault="00030C11" w:rsidP="007F6B25">
      <w:pPr>
        <w:spacing w:after="0" w:line="240" w:lineRule="atLeast"/>
        <w:ind w:firstLine="780"/>
        <w:jc w:val="both"/>
        <w:rPr>
          <w:rFonts w:ascii="Arial" w:hAnsi="Arial" w:cs="Arial"/>
          <w:sz w:val="24"/>
          <w:szCs w:val="24"/>
        </w:rPr>
      </w:pPr>
      <w:proofErr w:type="gramStart"/>
      <w:r w:rsidRPr="007F6B25">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F6B25">
        <w:rPr>
          <w:rFonts w:ascii="Arial" w:hAnsi="Arial" w:cs="Arial"/>
          <w:sz w:val="24"/>
          <w:szCs w:val="24"/>
          <w:lang w:val="en-US" w:bidi="en-US"/>
        </w:rPr>
        <w:t>dpi</w:t>
      </w:r>
      <w:r w:rsidRPr="007F6B25">
        <w:rPr>
          <w:rFonts w:ascii="Arial" w:hAnsi="Arial" w:cs="Arial"/>
          <w:sz w:val="24"/>
          <w:szCs w:val="24"/>
          <w:lang w:bidi="en-US"/>
        </w:rPr>
        <w:t xml:space="preserve"> </w:t>
      </w:r>
      <w:r w:rsidRPr="007F6B25">
        <w:rPr>
          <w:rFonts w:ascii="Arial" w:hAnsi="Arial" w:cs="Arial"/>
          <w:sz w:val="24"/>
          <w:szCs w:val="24"/>
        </w:rPr>
        <w:t>(масштаб 1:1) и всех аутентичных признаков подлинности (графической</w:t>
      </w:r>
      <w:proofErr w:type="gramEnd"/>
      <w:r w:rsidRPr="007F6B25">
        <w:rPr>
          <w:rFonts w:ascii="Arial" w:hAnsi="Arial" w:cs="Arial"/>
          <w:sz w:val="24"/>
          <w:szCs w:val="24"/>
        </w:rPr>
        <w:t xml:space="preserve"> подписи лица, печати, углового штампа бланка), с использованием следующих режимов:</w:t>
      </w:r>
    </w:p>
    <w:p w:rsidR="00030C11" w:rsidRPr="007F6B25" w:rsidRDefault="00030C11" w:rsidP="007C114E">
      <w:pPr>
        <w:widowControl w:val="0"/>
        <w:numPr>
          <w:ilvl w:val="0"/>
          <w:numId w:val="13"/>
        </w:numPr>
        <w:tabs>
          <w:tab w:val="left" w:pos="284"/>
        </w:tabs>
        <w:spacing w:after="0" w:line="240" w:lineRule="atLeast"/>
        <w:rPr>
          <w:rFonts w:ascii="Arial" w:hAnsi="Arial" w:cs="Arial"/>
          <w:sz w:val="24"/>
          <w:szCs w:val="24"/>
        </w:rPr>
      </w:pPr>
      <w:r w:rsidRPr="007F6B25">
        <w:rPr>
          <w:rFonts w:ascii="Arial" w:hAnsi="Arial" w:cs="Arial"/>
          <w:sz w:val="24"/>
          <w:szCs w:val="24"/>
        </w:rPr>
        <w:t xml:space="preserve">«черно-белый» (при отсутствии в документе графических изображений </w:t>
      </w:r>
      <w:proofErr w:type="gramStart"/>
      <w:r w:rsidRPr="007F6B25">
        <w:rPr>
          <w:rFonts w:ascii="Arial" w:hAnsi="Arial" w:cs="Arial"/>
          <w:sz w:val="24"/>
          <w:szCs w:val="24"/>
        </w:rPr>
        <w:t>и(</w:t>
      </w:r>
      <w:proofErr w:type="gramEnd"/>
      <w:r w:rsidRPr="007F6B25">
        <w:rPr>
          <w:rFonts w:ascii="Arial" w:hAnsi="Arial" w:cs="Arial"/>
          <w:sz w:val="24"/>
          <w:szCs w:val="24"/>
        </w:rPr>
        <w:t>или) цветного текста);</w:t>
      </w:r>
    </w:p>
    <w:p w:rsidR="00030C11" w:rsidRPr="007F6B25" w:rsidRDefault="00030C11" w:rsidP="007C114E">
      <w:pPr>
        <w:widowControl w:val="0"/>
        <w:numPr>
          <w:ilvl w:val="0"/>
          <w:numId w:val="13"/>
        </w:numPr>
        <w:tabs>
          <w:tab w:val="left" w:pos="284"/>
        </w:tabs>
        <w:spacing w:after="0" w:line="240" w:lineRule="atLeast"/>
        <w:rPr>
          <w:rFonts w:ascii="Arial" w:hAnsi="Arial" w:cs="Arial"/>
          <w:sz w:val="24"/>
          <w:szCs w:val="24"/>
        </w:rPr>
      </w:pPr>
      <w:r w:rsidRPr="007F6B25">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030C11" w:rsidRPr="007F6B25" w:rsidRDefault="00030C11" w:rsidP="007C114E">
      <w:pPr>
        <w:widowControl w:val="0"/>
        <w:numPr>
          <w:ilvl w:val="0"/>
          <w:numId w:val="13"/>
        </w:numPr>
        <w:tabs>
          <w:tab w:val="left" w:pos="284"/>
        </w:tabs>
        <w:spacing w:after="0" w:line="240" w:lineRule="atLeast"/>
        <w:jc w:val="both"/>
        <w:rPr>
          <w:rFonts w:ascii="Arial" w:hAnsi="Arial" w:cs="Arial"/>
          <w:sz w:val="24"/>
          <w:szCs w:val="24"/>
        </w:rPr>
      </w:pPr>
      <w:r w:rsidRPr="007F6B25">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030C11" w:rsidRPr="007F6B25" w:rsidRDefault="00030C11" w:rsidP="007F6B25">
      <w:pPr>
        <w:spacing w:after="0" w:line="240" w:lineRule="atLeast"/>
        <w:ind w:firstLine="780"/>
        <w:jc w:val="both"/>
        <w:rPr>
          <w:rFonts w:ascii="Arial" w:hAnsi="Arial" w:cs="Arial"/>
          <w:sz w:val="24"/>
          <w:szCs w:val="24"/>
        </w:rPr>
      </w:pPr>
      <w:r w:rsidRPr="007F6B25">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7F6B25">
        <w:rPr>
          <w:rFonts w:ascii="Arial" w:hAnsi="Arial" w:cs="Arial"/>
          <w:sz w:val="24"/>
          <w:szCs w:val="24"/>
        </w:rPr>
        <w:t>и(</w:t>
      </w:r>
      <w:proofErr w:type="gramEnd"/>
      <w:r w:rsidRPr="007F6B25">
        <w:rPr>
          <w:rFonts w:ascii="Arial" w:hAnsi="Arial" w:cs="Arial"/>
          <w:sz w:val="24"/>
          <w:szCs w:val="24"/>
        </w:rPr>
        <w:t>или) графическую информацию.</w:t>
      </w:r>
    </w:p>
    <w:p w:rsidR="00030C11" w:rsidRPr="007F6B25" w:rsidRDefault="00030C11" w:rsidP="007F6B25">
      <w:pPr>
        <w:spacing w:after="0" w:line="240" w:lineRule="atLeast"/>
        <w:ind w:firstLine="800"/>
        <w:jc w:val="both"/>
        <w:rPr>
          <w:rFonts w:ascii="Arial" w:hAnsi="Arial" w:cs="Arial"/>
          <w:sz w:val="24"/>
          <w:szCs w:val="24"/>
        </w:rPr>
      </w:pPr>
      <w:r w:rsidRPr="007F6B25">
        <w:rPr>
          <w:rFonts w:ascii="Arial" w:hAnsi="Arial" w:cs="Arial"/>
          <w:sz w:val="24"/>
          <w:szCs w:val="24"/>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30C11" w:rsidRPr="007F6B25" w:rsidRDefault="00030C11" w:rsidP="0069782A">
      <w:pPr>
        <w:widowControl w:val="0"/>
        <w:numPr>
          <w:ilvl w:val="1"/>
          <w:numId w:val="9"/>
        </w:numPr>
        <w:tabs>
          <w:tab w:val="left" w:pos="709"/>
        </w:tabs>
        <w:spacing w:after="0" w:line="240" w:lineRule="atLeast"/>
        <w:jc w:val="both"/>
        <w:rPr>
          <w:rFonts w:ascii="Arial" w:hAnsi="Arial" w:cs="Arial"/>
          <w:sz w:val="24"/>
          <w:szCs w:val="24"/>
        </w:rPr>
      </w:pPr>
      <w:r w:rsidRPr="007F6B25">
        <w:rPr>
          <w:rFonts w:ascii="Arial" w:hAnsi="Arial" w:cs="Arial"/>
          <w:sz w:val="24"/>
          <w:szCs w:val="24"/>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030C11" w:rsidRPr="0069782A" w:rsidRDefault="00030C11" w:rsidP="007F6B25">
      <w:pPr>
        <w:pStyle w:val="2b"/>
        <w:keepNext/>
        <w:keepLines/>
        <w:shd w:val="clear" w:color="auto" w:fill="auto"/>
        <w:spacing w:before="0" w:after="0" w:line="240" w:lineRule="atLeast"/>
        <w:ind w:firstLine="0"/>
        <w:jc w:val="center"/>
        <w:rPr>
          <w:rFonts w:ascii="Arial" w:hAnsi="Arial" w:cs="Arial"/>
          <w:b w:val="0"/>
          <w:sz w:val="24"/>
          <w:szCs w:val="24"/>
        </w:rPr>
      </w:pPr>
      <w:r w:rsidRPr="0069782A">
        <w:rPr>
          <w:rFonts w:ascii="Arial" w:hAnsi="Arial" w:cs="Arial"/>
          <w:b w:val="0"/>
          <w:sz w:val="24"/>
          <w:szCs w:val="24"/>
        </w:rPr>
        <w:t>Исчерпывающий перечень оснований для отказа в приеме документов,</w:t>
      </w:r>
      <w:r w:rsidRPr="0069782A">
        <w:rPr>
          <w:rFonts w:ascii="Arial" w:hAnsi="Arial" w:cs="Arial"/>
          <w:b w:val="0"/>
          <w:sz w:val="24"/>
          <w:szCs w:val="24"/>
        </w:rPr>
        <w:br/>
        <w:t>необходимых для предоставления муниципальной услуги</w:t>
      </w:r>
    </w:p>
    <w:p w:rsidR="00030C11" w:rsidRPr="007F6B25" w:rsidRDefault="00030C11" w:rsidP="0069782A">
      <w:pPr>
        <w:widowControl w:val="0"/>
        <w:numPr>
          <w:ilvl w:val="1"/>
          <w:numId w:val="9"/>
        </w:numPr>
        <w:tabs>
          <w:tab w:val="left" w:pos="709"/>
        </w:tabs>
        <w:spacing w:after="0" w:line="240" w:lineRule="atLeast"/>
        <w:jc w:val="both"/>
        <w:rPr>
          <w:rFonts w:ascii="Arial" w:hAnsi="Arial" w:cs="Arial"/>
          <w:sz w:val="24"/>
          <w:szCs w:val="24"/>
        </w:rPr>
      </w:pPr>
      <w:r w:rsidRPr="007F6B25">
        <w:rPr>
          <w:rFonts w:ascii="Arial" w:hAnsi="Arial" w:cs="Arial"/>
          <w:sz w:val="24"/>
          <w:szCs w:val="24"/>
        </w:rPr>
        <w:t>Основаниями для отказа в приеме к рассмотрению документов, необходимых для предоставления муниципальной услуги, являются:</w:t>
      </w:r>
    </w:p>
    <w:p w:rsidR="00030C11" w:rsidRPr="007F6B25" w:rsidRDefault="00030C11" w:rsidP="0069782A">
      <w:pPr>
        <w:widowControl w:val="0"/>
        <w:numPr>
          <w:ilvl w:val="0"/>
          <w:numId w:val="14"/>
        </w:numPr>
        <w:tabs>
          <w:tab w:val="left" w:pos="851"/>
        </w:tabs>
        <w:spacing w:after="0" w:line="240" w:lineRule="atLeast"/>
        <w:jc w:val="both"/>
        <w:rPr>
          <w:rFonts w:ascii="Arial" w:hAnsi="Arial" w:cs="Arial"/>
          <w:sz w:val="24"/>
          <w:szCs w:val="24"/>
        </w:rPr>
      </w:pPr>
      <w:r w:rsidRPr="007F6B25">
        <w:rPr>
          <w:rFonts w:ascii="Arial" w:hAnsi="Arial" w:cs="Arial"/>
          <w:sz w:val="24"/>
          <w:szCs w:val="24"/>
        </w:rPr>
        <w:t>представление неполного комплекта документов;</w:t>
      </w:r>
    </w:p>
    <w:p w:rsidR="00030C11" w:rsidRPr="007F6B25" w:rsidRDefault="00030C11" w:rsidP="0069782A">
      <w:pPr>
        <w:widowControl w:val="0"/>
        <w:numPr>
          <w:ilvl w:val="0"/>
          <w:numId w:val="14"/>
        </w:numPr>
        <w:tabs>
          <w:tab w:val="left" w:pos="851"/>
        </w:tabs>
        <w:spacing w:after="0" w:line="240" w:lineRule="atLeast"/>
        <w:jc w:val="both"/>
        <w:rPr>
          <w:rFonts w:ascii="Arial" w:hAnsi="Arial" w:cs="Arial"/>
          <w:sz w:val="24"/>
          <w:szCs w:val="24"/>
        </w:rPr>
      </w:pPr>
      <w:r w:rsidRPr="007F6B25">
        <w:rPr>
          <w:rFonts w:ascii="Arial" w:hAnsi="Arial" w:cs="Arial"/>
          <w:sz w:val="24"/>
          <w:szCs w:val="24"/>
        </w:rPr>
        <w:t>представленные документы утратили силу на момент обращения за услугой;</w:t>
      </w:r>
    </w:p>
    <w:p w:rsidR="00030C11" w:rsidRPr="007F6B25" w:rsidRDefault="00030C11" w:rsidP="0069782A">
      <w:pPr>
        <w:widowControl w:val="0"/>
        <w:numPr>
          <w:ilvl w:val="0"/>
          <w:numId w:val="14"/>
        </w:numPr>
        <w:tabs>
          <w:tab w:val="left" w:pos="851"/>
        </w:tabs>
        <w:spacing w:after="0" w:line="240" w:lineRule="atLeast"/>
        <w:jc w:val="both"/>
        <w:rPr>
          <w:rFonts w:ascii="Arial" w:hAnsi="Arial" w:cs="Arial"/>
          <w:sz w:val="24"/>
          <w:szCs w:val="24"/>
        </w:rPr>
      </w:pPr>
      <w:r w:rsidRPr="007F6B25">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30C11" w:rsidRPr="007F6B25" w:rsidRDefault="00030C11" w:rsidP="0069782A">
      <w:pPr>
        <w:widowControl w:val="0"/>
        <w:numPr>
          <w:ilvl w:val="0"/>
          <w:numId w:val="14"/>
        </w:numPr>
        <w:tabs>
          <w:tab w:val="left" w:pos="851"/>
        </w:tabs>
        <w:spacing w:after="0" w:line="240" w:lineRule="atLeast"/>
        <w:jc w:val="both"/>
        <w:rPr>
          <w:rFonts w:ascii="Arial" w:hAnsi="Arial" w:cs="Arial"/>
          <w:sz w:val="24"/>
          <w:szCs w:val="24"/>
        </w:rPr>
      </w:pPr>
      <w:r w:rsidRPr="007F6B25">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30C11" w:rsidRPr="007F6B25" w:rsidRDefault="00030C11" w:rsidP="0069782A">
      <w:pPr>
        <w:widowControl w:val="0"/>
        <w:numPr>
          <w:ilvl w:val="0"/>
          <w:numId w:val="14"/>
        </w:numPr>
        <w:tabs>
          <w:tab w:val="left" w:pos="851"/>
        </w:tabs>
        <w:spacing w:after="0" w:line="240" w:lineRule="atLeast"/>
        <w:jc w:val="both"/>
        <w:rPr>
          <w:rFonts w:ascii="Arial" w:hAnsi="Arial" w:cs="Arial"/>
          <w:sz w:val="24"/>
          <w:szCs w:val="24"/>
        </w:rPr>
      </w:pPr>
      <w:r w:rsidRPr="007F6B25">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030C11" w:rsidRPr="007F6B25" w:rsidRDefault="00030C11" w:rsidP="0069782A">
      <w:pPr>
        <w:widowControl w:val="0"/>
        <w:numPr>
          <w:ilvl w:val="0"/>
          <w:numId w:val="14"/>
        </w:numPr>
        <w:tabs>
          <w:tab w:val="left" w:pos="851"/>
        </w:tabs>
        <w:spacing w:after="0" w:line="240" w:lineRule="atLeast"/>
        <w:jc w:val="both"/>
        <w:rPr>
          <w:rFonts w:ascii="Arial" w:hAnsi="Arial" w:cs="Arial"/>
          <w:sz w:val="24"/>
          <w:szCs w:val="24"/>
        </w:rPr>
      </w:pPr>
      <w:r w:rsidRPr="007F6B25">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30C11" w:rsidRPr="007F6B25" w:rsidRDefault="00030C11" w:rsidP="0069782A">
      <w:pPr>
        <w:widowControl w:val="0"/>
        <w:numPr>
          <w:ilvl w:val="0"/>
          <w:numId w:val="14"/>
        </w:numPr>
        <w:tabs>
          <w:tab w:val="left" w:pos="851"/>
        </w:tabs>
        <w:spacing w:after="0" w:line="240" w:lineRule="atLeast"/>
        <w:jc w:val="both"/>
        <w:rPr>
          <w:rFonts w:ascii="Arial" w:hAnsi="Arial" w:cs="Arial"/>
          <w:sz w:val="24"/>
          <w:szCs w:val="24"/>
        </w:rPr>
      </w:pPr>
      <w:r w:rsidRPr="007F6B25">
        <w:rPr>
          <w:rFonts w:ascii="Arial" w:hAnsi="Arial" w:cs="Arial"/>
          <w:sz w:val="24"/>
          <w:szCs w:val="24"/>
        </w:rPr>
        <w:t>неполное заполнение полей в форме заявления, в том числе в интерактивной форме заявления на ЕПГУ.</w:t>
      </w:r>
    </w:p>
    <w:p w:rsidR="00030C11" w:rsidRPr="007F6B25" w:rsidRDefault="00030C11" w:rsidP="0069782A">
      <w:pPr>
        <w:widowControl w:val="0"/>
        <w:numPr>
          <w:ilvl w:val="1"/>
          <w:numId w:val="9"/>
        </w:numPr>
        <w:tabs>
          <w:tab w:val="left" w:pos="709"/>
        </w:tabs>
        <w:spacing w:after="0" w:line="240" w:lineRule="atLeast"/>
        <w:jc w:val="both"/>
        <w:rPr>
          <w:rFonts w:ascii="Arial" w:hAnsi="Arial" w:cs="Arial"/>
          <w:sz w:val="24"/>
          <w:szCs w:val="24"/>
        </w:rPr>
      </w:pPr>
      <w:r w:rsidRPr="007F6B25">
        <w:rPr>
          <w:rFonts w:ascii="Arial" w:hAnsi="Arial" w:cs="Arial"/>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30C11" w:rsidRPr="007F6B25" w:rsidRDefault="00030C11" w:rsidP="0069782A">
      <w:pPr>
        <w:widowControl w:val="0"/>
        <w:numPr>
          <w:ilvl w:val="1"/>
          <w:numId w:val="9"/>
        </w:numPr>
        <w:tabs>
          <w:tab w:val="left" w:pos="709"/>
        </w:tabs>
        <w:spacing w:after="0" w:line="240" w:lineRule="atLeast"/>
        <w:jc w:val="both"/>
        <w:rPr>
          <w:rFonts w:ascii="Arial" w:hAnsi="Arial" w:cs="Arial"/>
          <w:sz w:val="24"/>
          <w:szCs w:val="24"/>
        </w:rPr>
      </w:pPr>
      <w:r w:rsidRPr="007F6B25">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30C11" w:rsidRPr="00EF6711" w:rsidRDefault="00030C11" w:rsidP="007F6B25">
      <w:pPr>
        <w:pStyle w:val="30"/>
        <w:shd w:val="clear" w:color="auto" w:fill="auto"/>
        <w:spacing w:line="240" w:lineRule="atLeast"/>
        <w:rPr>
          <w:rFonts w:ascii="Arial" w:hAnsi="Arial" w:cs="Arial"/>
          <w:b w:val="0"/>
          <w:sz w:val="24"/>
          <w:szCs w:val="24"/>
        </w:rPr>
      </w:pPr>
      <w:r w:rsidRPr="00EF6711">
        <w:rPr>
          <w:rFonts w:ascii="Arial" w:hAnsi="Arial" w:cs="Arial"/>
          <w:b w:val="0"/>
          <w:sz w:val="24"/>
          <w:szCs w:val="24"/>
        </w:rPr>
        <w:t>Исчерпывающий перечень оснований для приостановления предоставления</w:t>
      </w:r>
      <w:r w:rsidRPr="00EF6711">
        <w:rPr>
          <w:rFonts w:ascii="Arial" w:hAnsi="Arial" w:cs="Arial"/>
          <w:b w:val="0"/>
          <w:sz w:val="24"/>
          <w:szCs w:val="24"/>
        </w:rPr>
        <w:br/>
        <w:t>муниципальной услуги или отказа в предоставлении муниципальной услуги</w:t>
      </w:r>
    </w:p>
    <w:p w:rsidR="00030C11" w:rsidRPr="007F6B25" w:rsidRDefault="00030C11" w:rsidP="00EF6711">
      <w:pPr>
        <w:widowControl w:val="0"/>
        <w:numPr>
          <w:ilvl w:val="1"/>
          <w:numId w:val="9"/>
        </w:numPr>
        <w:tabs>
          <w:tab w:val="left" w:pos="709"/>
        </w:tabs>
        <w:spacing w:after="0" w:line="240" w:lineRule="atLeast"/>
        <w:jc w:val="both"/>
        <w:rPr>
          <w:rFonts w:ascii="Arial" w:hAnsi="Arial" w:cs="Arial"/>
          <w:sz w:val="24"/>
          <w:szCs w:val="24"/>
        </w:rPr>
      </w:pPr>
      <w:r w:rsidRPr="007F6B25">
        <w:rPr>
          <w:rFonts w:ascii="Arial" w:hAnsi="Arial" w:cs="Arial"/>
          <w:sz w:val="24"/>
          <w:szCs w:val="24"/>
        </w:rPr>
        <w:t>Основание для приостановления предоставления муниципальной услуги:</w:t>
      </w:r>
    </w:p>
    <w:p w:rsidR="00030C11" w:rsidRPr="007F6B25" w:rsidRDefault="00030C11" w:rsidP="007F6B25">
      <w:pPr>
        <w:spacing w:after="0" w:line="240" w:lineRule="atLeast"/>
        <w:ind w:firstLine="740"/>
        <w:jc w:val="both"/>
        <w:rPr>
          <w:rFonts w:ascii="Arial" w:hAnsi="Arial" w:cs="Arial"/>
          <w:sz w:val="24"/>
          <w:szCs w:val="24"/>
        </w:rPr>
      </w:pPr>
      <w:proofErr w:type="gramStart"/>
      <w:r w:rsidRPr="007F6B25">
        <w:rPr>
          <w:rFonts w:ascii="Arial" w:hAnsi="Arial" w:cs="Arial"/>
          <w:sz w:val="24"/>
          <w:szCs w:val="24"/>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030C11" w:rsidRPr="007F6B25" w:rsidRDefault="00030C11" w:rsidP="007F6B25">
      <w:pPr>
        <w:spacing w:after="0" w:line="240" w:lineRule="atLeast"/>
        <w:ind w:firstLine="740"/>
        <w:jc w:val="both"/>
        <w:rPr>
          <w:rFonts w:ascii="Arial" w:hAnsi="Arial" w:cs="Arial"/>
          <w:sz w:val="24"/>
          <w:szCs w:val="24"/>
        </w:rPr>
      </w:pPr>
      <w:r w:rsidRPr="007F6B25">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30C11" w:rsidRPr="007F6B25" w:rsidRDefault="00030C11" w:rsidP="007F6B25">
      <w:pPr>
        <w:spacing w:after="0" w:line="240" w:lineRule="atLeast"/>
        <w:ind w:firstLine="740"/>
        <w:jc w:val="both"/>
        <w:rPr>
          <w:rFonts w:ascii="Arial" w:hAnsi="Arial" w:cs="Arial"/>
          <w:sz w:val="24"/>
          <w:szCs w:val="24"/>
        </w:rPr>
      </w:pPr>
      <w:r w:rsidRPr="007F6B25">
        <w:rPr>
          <w:rFonts w:ascii="Arial" w:hAnsi="Arial" w:cs="Arial"/>
          <w:sz w:val="24"/>
          <w:szCs w:val="24"/>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030C11" w:rsidRPr="007F6B25" w:rsidRDefault="00030C11" w:rsidP="00EF6711">
      <w:pPr>
        <w:widowControl w:val="0"/>
        <w:numPr>
          <w:ilvl w:val="1"/>
          <w:numId w:val="9"/>
        </w:numPr>
        <w:tabs>
          <w:tab w:val="left" w:pos="567"/>
        </w:tabs>
        <w:spacing w:after="0" w:line="240" w:lineRule="atLeast"/>
        <w:jc w:val="both"/>
        <w:rPr>
          <w:rFonts w:ascii="Arial" w:hAnsi="Arial" w:cs="Arial"/>
          <w:sz w:val="24"/>
          <w:szCs w:val="24"/>
        </w:rPr>
      </w:pPr>
      <w:r w:rsidRPr="007F6B25">
        <w:rPr>
          <w:rFonts w:ascii="Arial" w:hAnsi="Arial" w:cs="Arial"/>
          <w:sz w:val="24"/>
          <w:szCs w:val="24"/>
        </w:rPr>
        <w:t>Основания для отказа в предоставлении муниципальной услуги:</w:t>
      </w:r>
    </w:p>
    <w:p w:rsidR="00030C11" w:rsidRPr="007F6B25" w:rsidRDefault="00030C11" w:rsidP="0008239A">
      <w:pPr>
        <w:widowControl w:val="0"/>
        <w:numPr>
          <w:ilvl w:val="0"/>
          <w:numId w:val="15"/>
        </w:numPr>
        <w:tabs>
          <w:tab w:val="left" w:pos="851"/>
        </w:tabs>
        <w:spacing w:after="0" w:line="240" w:lineRule="atLeast"/>
        <w:jc w:val="both"/>
        <w:rPr>
          <w:rFonts w:ascii="Arial" w:hAnsi="Arial" w:cs="Arial"/>
          <w:sz w:val="24"/>
          <w:szCs w:val="24"/>
        </w:rPr>
      </w:pPr>
      <w:r w:rsidRPr="007F6B25">
        <w:rPr>
          <w:rFonts w:ascii="Arial" w:hAnsi="Arial" w:cs="Arial"/>
          <w:sz w:val="24"/>
          <w:szCs w:val="24"/>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030C11" w:rsidRPr="007F6B25" w:rsidRDefault="00030C11" w:rsidP="0008239A">
      <w:pPr>
        <w:widowControl w:val="0"/>
        <w:numPr>
          <w:ilvl w:val="0"/>
          <w:numId w:val="15"/>
        </w:numPr>
        <w:tabs>
          <w:tab w:val="left" w:pos="851"/>
        </w:tabs>
        <w:spacing w:after="0" w:line="240" w:lineRule="atLeast"/>
        <w:jc w:val="both"/>
        <w:rPr>
          <w:rFonts w:ascii="Arial" w:hAnsi="Arial" w:cs="Arial"/>
          <w:sz w:val="24"/>
          <w:szCs w:val="24"/>
        </w:rPr>
      </w:pPr>
      <w:r w:rsidRPr="007F6B25">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30C11" w:rsidRPr="007F6B25" w:rsidRDefault="00030C11" w:rsidP="0008239A">
      <w:pPr>
        <w:widowControl w:val="0"/>
        <w:numPr>
          <w:ilvl w:val="0"/>
          <w:numId w:val="15"/>
        </w:numPr>
        <w:tabs>
          <w:tab w:val="left" w:pos="851"/>
        </w:tabs>
        <w:spacing w:after="0" w:line="240" w:lineRule="atLeast"/>
        <w:jc w:val="both"/>
        <w:rPr>
          <w:rFonts w:ascii="Arial" w:hAnsi="Arial" w:cs="Arial"/>
          <w:sz w:val="24"/>
          <w:szCs w:val="24"/>
        </w:rPr>
      </w:pPr>
      <w:r w:rsidRPr="007F6B25">
        <w:rPr>
          <w:rFonts w:ascii="Arial" w:hAnsi="Arial" w:cs="Arial"/>
          <w:sz w:val="24"/>
          <w:szCs w:val="24"/>
        </w:rPr>
        <w:lastRenderedPageBreak/>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030C11" w:rsidRPr="007F6B25" w:rsidRDefault="00030C11" w:rsidP="00D157E9">
      <w:pPr>
        <w:widowControl w:val="0"/>
        <w:numPr>
          <w:ilvl w:val="0"/>
          <w:numId w:val="15"/>
        </w:numPr>
        <w:tabs>
          <w:tab w:val="left" w:pos="851"/>
        </w:tabs>
        <w:spacing w:after="0" w:line="240" w:lineRule="atLeast"/>
        <w:jc w:val="both"/>
        <w:rPr>
          <w:rFonts w:ascii="Arial" w:hAnsi="Arial" w:cs="Arial"/>
          <w:sz w:val="24"/>
          <w:szCs w:val="24"/>
        </w:rPr>
      </w:pPr>
      <w:r w:rsidRPr="007F6B25">
        <w:rPr>
          <w:rFonts w:ascii="Arial" w:hAnsi="Arial" w:cs="Arial"/>
          <w:sz w:val="24"/>
          <w:szCs w:val="24"/>
        </w:rPr>
        <w:t xml:space="preserve"> несоответствие схемы расположения земельного</w:t>
      </w:r>
      <w:r w:rsidRPr="007F6B25">
        <w:rPr>
          <w:rFonts w:ascii="Arial" w:hAnsi="Arial" w:cs="Arial"/>
          <w:sz w:val="24"/>
          <w:szCs w:val="24"/>
        </w:rP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030C11" w:rsidRPr="007F6B25" w:rsidRDefault="00030C11" w:rsidP="00D157E9">
      <w:pPr>
        <w:widowControl w:val="0"/>
        <w:numPr>
          <w:ilvl w:val="0"/>
          <w:numId w:val="15"/>
        </w:numPr>
        <w:tabs>
          <w:tab w:val="left" w:pos="993"/>
        </w:tabs>
        <w:spacing w:after="0" w:line="240" w:lineRule="atLeast"/>
        <w:jc w:val="both"/>
        <w:rPr>
          <w:rFonts w:ascii="Arial" w:hAnsi="Arial" w:cs="Arial"/>
          <w:sz w:val="24"/>
          <w:szCs w:val="24"/>
        </w:rPr>
      </w:pPr>
      <w:r w:rsidRPr="007F6B25">
        <w:rPr>
          <w:rFonts w:ascii="Arial" w:hAnsi="Arial" w:cs="Arial"/>
          <w:sz w:val="24"/>
          <w:szCs w:val="24"/>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030C11" w:rsidRPr="007F6B25" w:rsidRDefault="00030C11" w:rsidP="003C7B13">
      <w:pPr>
        <w:widowControl w:val="0"/>
        <w:numPr>
          <w:ilvl w:val="0"/>
          <w:numId w:val="15"/>
        </w:numPr>
        <w:tabs>
          <w:tab w:val="left" w:pos="851"/>
        </w:tabs>
        <w:spacing w:after="0" w:line="240" w:lineRule="atLeast"/>
        <w:jc w:val="both"/>
        <w:rPr>
          <w:rFonts w:ascii="Arial" w:hAnsi="Arial" w:cs="Arial"/>
          <w:sz w:val="24"/>
          <w:szCs w:val="24"/>
        </w:rPr>
      </w:pPr>
      <w:r w:rsidRPr="007F6B25">
        <w:rPr>
          <w:rFonts w:ascii="Arial" w:hAnsi="Arial" w:cs="Arial"/>
          <w:sz w:val="24"/>
          <w:szCs w:val="24"/>
        </w:rPr>
        <w:t>органом исполнительной власти Иркутской области,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030C11" w:rsidRPr="007F6B25" w:rsidRDefault="00030C11" w:rsidP="003C7B13">
      <w:pPr>
        <w:widowControl w:val="0"/>
        <w:numPr>
          <w:ilvl w:val="0"/>
          <w:numId w:val="15"/>
        </w:numPr>
        <w:tabs>
          <w:tab w:val="left" w:pos="851"/>
        </w:tabs>
        <w:spacing w:after="0" w:line="240" w:lineRule="atLeast"/>
        <w:jc w:val="both"/>
        <w:rPr>
          <w:rFonts w:ascii="Arial" w:hAnsi="Arial" w:cs="Arial"/>
          <w:sz w:val="24"/>
          <w:szCs w:val="24"/>
        </w:rPr>
      </w:pPr>
      <w:r w:rsidRPr="007F6B25">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0C11" w:rsidRPr="007F6B25" w:rsidRDefault="00030C11" w:rsidP="003C7B13">
      <w:pPr>
        <w:widowControl w:val="0"/>
        <w:numPr>
          <w:ilvl w:val="0"/>
          <w:numId w:val="15"/>
        </w:numPr>
        <w:tabs>
          <w:tab w:val="left" w:pos="921"/>
        </w:tabs>
        <w:spacing w:after="0" w:line="240" w:lineRule="atLeast"/>
        <w:jc w:val="both"/>
        <w:rPr>
          <w:rFonts w:ascii="Arial" w:hAnsi="Arial" w:cs="Arial"/>
          <w:sz w:val="24"/>
          <w:szCs w:val="24"/>
        </w:rPr>
      </w:pPr>
      <w:proofErr w:type="gramStart"/>
      <w:r w:rsidRPr="007F6B25">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7F6B25">
        <w:rPr>
          <w:rFonts w:ascii="Arial" w:hAnsi="Arial" w:cs="Arial"/>
          <w:sz w:val="24"/>
          <w:szCs w:val="24"/>
        </w:rPr>
        <w:t>охотхозяйственного</w:t>
      </w:r>
      <w:proofErr w:type="spellEnd"/>
      <w:r w:rsidRPr="007F6B25">
        <w:rPr>
          <w:rFonts w:ascii="Arial" w:hAnsi="Arial" w:cs="Arial"/>
          <w:sz w:val="24"/>
          <w:szCs w:val="24"/>
        </w:rPr>
        <w:t>, лесохозяйственного и иного использования, не предусматривающего строительства зданий, сооружений</w:t>
      </w:r>
      <w:proofErr w:type="gramEnd"/>
      <w:r w:rsidRPr="007F6B25">
        <w:rPr>
          <w:rFonts w:ascii="Arial" w:hAnsi="Arial" w:cs="Arial"/>
          <w:sz w:val="24"/>
          <w:szCs w:val="24"/>
        </w:rPr>
        <w:t xml:space="preserve">, </w:t>
      </w:r>
      <w:proofErr w:type="gramStart"/>
      <w:r w:rsidRPr="007F6B25">
        <w:rPr>
          <w:rFonts w:ascii="Arial" w:hAnsi="Arial" w:cs="Arial"/>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30C11" w:rsidRPr="007F6B25" w:rsidRDefault="00030C11" w:rsidP="003C7B13">
      <w:pPr>
        <w:widowControl w:val="0"/>
        <w:numPr>
          <w:ilvl w:val="0"/>
          <w:numId w:val="15"/>
        </w:numPr>
        <w:tabs>
          <w:tab w:val="left" w:pos="851"/>
        </w:tabs>
        <w:spacing w:after="0" w:line="240" w:lineRule="atLeast"/>
        <w:jc w:val="both"/>
        <w:rPr>
          <w:rFonts w:ascii="Arial" w:hAnsi="Arial" w:cs="Arial"/>
          <w:sz w:val="24"/>
          <w:szCs w:val="24"/>
        </w:rPr>
      </w:pPr>
      <w:proofErr w:type="gramStart"/>
      <w:r w:rsidRPr="007F6B25">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030C11" w:rsidRPr="007F6B25" w:rsidRDefault="00030C11" w:rsidP="00812202">
      <w:pPr>
        <w:widowControl w:val="0"/>
        <w:numPr>
          <w:ilvl w:val="0"/>
          <w:numId w:val="15"/>
        </w:numPr>
        <w:tabs>
          <w:tab w:val="left" w:pos="993"/>
        </w:tabs>
        <w:spacing w:after="0" w:line="240" w:lineRule="atLeast"/>
        <w:jc w:val="both"/>
        <w:rPr>
          <w:rFonts w:ascii="Arial" w:hAnsi="Arial" w:cs="Arial"/>
          <w:sz w:val="24"/>
          <w:szCs w:val="24"/>
        </w:rPr>
      </w:pPr>
      <w:proofErr w:type="gramStart"/>
      <w:r w:rsidRPr="007F6B25">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F6B25">
        <w:rPr>
          <w:rFonts w:ascii="Arial" w:hAnsi="Arial" w:cs="Arial"/>
          <w:sz w:val="24"/>
          <w:szCs w:val="24"/>
        </w:rPr>
        <w:t xml:space="preserve"> </w:t>
      </w:r>
      <w:proofErr w:type="gramStart"/>
      <w:r w:rsidRPr="007F6B25">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7F6B25">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p w:rsidR="00030C11" w:rsidRPr="007F6B25" w:rsidRDefault="00030C11" w:rsidP="008B6338">
      <w:pPr>
        <w:widowControl w:val="0"/>
        <w:numPr>
          <w:ilvl w:val="0"/>
          <w:numId w:val="15"/>
        </w:numPr>
        <w:tabs>
          <w:tab w:val="left" w:pos="993"/>
        </w:tabs>
        <w:spacing w:after="0" w:line="240" w:lineRule="atLeast"/>
        <w:jc w:val="both"/>
        <w:rPr>
          <w:rFonts w:ascii="Arial" w:hAnsi="Arial" w:cs="Arial"/>
          <w:sz w:val="24"/>
          <w:szCs w:val="24"/>
        </w:rPr>
      </w:pPr>
      <w:proofErr w:type="gramStart"/>
      <w:r w:rsidRPr="007F6B25">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F6B25">
        <w:rPr>
          <w:rFonts w:ascii="Arial" w:hAnsi="Arial" w:cs="Arial"/>
          <w:sz w:val="24"/>
          <w:szCs w:val="24"/>
        </w:rPr>
        <w:t xml:space="preserve"> земельного </w:t>
      </w:r>
      <w:r w:rsidRPr="007F6B25">
        <w:rPr>
          <w:rFonts w:ascii="Arial" w:hAnsi="Arial" w:cs="Arial"/>
          <w:sz w:val="24"/>
          <w:szCs w:val="24"/>
        </w:rPr>
        <w:lastRenderedPageBreak/>
        <w:t>участка обратился правообладатель этих здания, сооружения, помещений в них, этого объекта незавершенного строительства;</w:t>
      </w:r>
    </w:p>
    <w:p w:rsidR="00030C11" w:rsidRPr="007F6B25" w:rsidRDefault="00030C11" w:rsidP="008B6338">
      <w:pPr>
        <w:widowControl w:val="0"/>
        <w:numPr>
          <w:ilvl w:val="0"/>
          <w:numId w:val="15"/>
        </w:numPr>
        <w:tabs>
          <w:tab w:val="left" w:pos="1018"/>
        </w:tabs>
        <w:spacing w:after="0" w:line="240" w:lineRule="atLeast"/>
        <w:jc w:val="both"/>
        <w:rPr>
          <w:rFonts w:ascii="Arial" w:hAnsi="Arial" w:cs="Arial"/>
          <w:sz w:val="24"/>
          <w:szCs w:val="24"/>
        </w:rPr>
      </w:pPr>
      <w:r w:rsidRPr="007F6B25">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30C11" w:rsidRPr="007F6B25" w:rsidRDefault="00030C11" w:rsidP="008B6338">
      <w:pPr>
        <w:widowControl w:val="0"/>
        <w:numPr>
          <w:ilvl w:val="0"/>
          <w:numId w:val="15"/>
        </w:numPr>
        <w:tabs>
          <w:tab w:val="left" w:pos="993"/>
        </w:tabs>
        <w:spacing w:after="0" w:line="240" w:lineRule="atLeast"/>
        <w:jc w:val="both"/>
        <w:rPr>
          <w:rFonts w:ascii="Arial" w:hAnsi="Arial" w:cs="Arial"/>
          <w:sz w:val="24"/>
          <w:szCs w:val="24"/>
        </w:rPr>
      </w:pPr>
      <w:proofErr w:type="gramStart"/>
      <w:r w:rsidRPr="007F6B25">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7F6B25">
        <w:rPr>
          <w:rFonts w:ascii="Arial" w:hAnsi="Arial" w:cs="Arial"/>
          <w:sz w:val="24"/>
          <w:szCs w:val="24"/>
        </w:rPr>
        <w:t xml:space="preserve"> земельного участка для целей резервирования;</w:t>
      </w:r>
    </w:p>
    <w:p w:rsidR="00030C11" w:rsidRPr="007F6B25" w:rsidRDefault="00030C11" w:rsidP="008B6338">
      <w:pPr>
        <w:widowControl w:val="0"/>
        <w:numPr>
          <w:ilvl w:val="0"/>
          <w:numId w:val="15"/>
        </w:numPr>
        <w:tabs>
          <w:tab w:val="left" w:pos="993"/>
        </w:tabs>
        <w:spacing w:after="0" w:line="240" w:lineRule="atLeast"/>
        <w:jc w:val="both"/>
        <w:rPr>
          <w:rFonts w:ascii="Arial" w:hAnsi="Arial" w:cs="Arial"/>
          <w:sz w:val="24"/>
          <w:szCs w:val="24"/>
        </w:rPr>
      </w:pPr>
      <w:r w:rsidRPr="007F6B25">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0C11" w:rsidRPr="007F6B25" w:rsidRDefault="00030C11" w:rsidP="008B6338">
      <w:pPr>
        <w:widowControl w:val="0"/>
        <w:numPr>
          <w:ilvl w:val="0"/>
          <w:numId w:val="15"/>
        </w:numPr>
        <w:tabs>
          <w:tab w:val="left" w:pos="993"/>
        </w:tabs>
        <w:spacing w:after="0" w:line="240" w:lineRule="atLeast"/>
        <w:jc w:val="both"/>
        <w:rPr>
          <w:rFonts w:ascii="Arial" w:hAnsi="Arial" w:cs="Arial"/>
          <w:sz w:val="24"/>
          <w:szCs w:val="24"/>
        </w:rPr>
      </w:pPr>
      <w:proofErr w:type="gramStart"/>
      <w:r w:rsidRPr="007F6B25">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F6B25">
        <w:rPr>
          <w:rFonts w:ascii="Arial" w:hAnsi="Arial" w:cs="Arial"/>
          <w:sz w:val="24"/>
          <w:szCs w:val="24"/>
        </w:rPr>
        <w:t xml:space="preserve"> и с заявлением обратилось лицо, уполномоченное на строительство указанных объектов;</w:t>
      </w:r>
    </w:p>
    <w:p w:rsidR="00030C11" w:rsidRPr="007F6B25" w:rsidRDefault="00030C11" w:rsidP="008B6338">
      <w:pPr>
        <w:widowControl w:val="0"/>
        <w:numPr>
          <w:ilvl w:val="0"/>
          <w:numId w:val="15"/>
        </w:numPr>
        <w:tabs>
          <w:tab w:val="left" w:pos="993"/>
        </w:tabs>
        <w:spacing w:after="0" w:line="240" w:lineRule="atLeast"/>
        <w:jc w:val="both"/>
        <w:rPr>
          <w:rFonts w:ascii="Arial" w:hAnsi="Arial" w:cs="Arial"/>
          <w:sz w:val="24"/>
          <w:szCs w:val="24"/>
        </w:rPr>
      </w:pPr>
      <w:proofErr w:type="gramStart"/>
      <w:r w:rsidRPr="007F6B25">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7F6B25">
        <w:rPr>
          <w:rFonts w:ascii="Arial" w:hAnsi="Arial" w:cs="Arial"/>
          <w:sz w:val="24"/>
          <w:szCs w:val="24"/>
        </w:rPr>
        <w:t xml:space="preserve"> по строительству указанных объектов;</w:t>
      </w:r>
    </w:p>
    <w:p w:rsidR="00030C11" w:rsidRPr="007F6B25" w:rsidRDefault="00030C11" w:rsidP="00981113">
      <w:pPr>
        <w:widowControl w:val="0"/>
        <w:numPr>
          <w:ilvl w:val="0"/>
          <w:numId w:val="15"/>
        </w:numPr>
        <w:tabs>
          <w:tab w:val="left" w:pos="993"/>
        </w:tabs>
        <w:spacing w:after="0" w:line="240" w:lineRule="atLeast"/>
        <w:jc w:val="both"/>
        <w:rPr>
          <w:rFonts w:ascii="Arial" w:hAnsi="Arial" w:cs="Arial"/>
          <w:sz w:val="24"/>
          <w:szCs w:val="24"/>
        </w:rPr>
      </w:pPr>
      <w:r w:rsidRPr="007F6B25">
        <w:rPr>
          <w:rFonts w:ascii="Arial" w:hAnsi="Arial" w:cs="Arial"/>
          <w:sz w:val="24"/>
          <w:szCs w:val="24"/>
        </w:rPr>
        <w:t xml:space="preserve">указанный в заявлении земельный участок является предметом аукциона, </w:t>
      </w:r>
      <w:proofErr w:type="gramStart"/>
      <w:r w:rsidRPr="007F6B25">
        <w:rPr>
          <w:rFonts w:ascii="Arial" w:hAnsi="Arial" w:cs="Arial"/>
          <w:sz w:val="24"/>
          <w:szCs w:val="24"/>
        </w:rPr>
        <w:t>извещение</w:t>
      </w:r>
      <w:proofErr w:type="gramEnd"/>
      <w:r w:rsidRPr="007F6B25">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030C11" w:rsidRPr="007F6B25" w:rsidRDefault="00030C11" w:rsidP="00981113">
      <w:pPr>
        <w:widowControl w:val="0"/>
        <w:numPr>
          <w:ilvl w:val="0"/>
          <w:numId w:val="15"/>
        </w:numPr>
        <w:tabs>
          <w:tab w:val="left" w:pos="993"/>
        </w:tabs>
        <w:spacing w:after="0" w:line="240" w:lineRule="atLeast"/>
        <w:jc w:val="both"/>
        <w:rPr>
          <w:rFonts w:ascii="Arial" w:hAnsi="Arial" w:cs="Arial"/>
          <w:sz w:val="24"/>
          <w:szCs w:val="24"/>
        </w:rPr>
      </w:pPr>
      <w:proofErr w:type="gramStart"/>
      <w:r w:rsidRPr="007F6B25">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7F6B25">
        <w:rPr>
          <w:rFonts w:ascii="Arial" w:hAnsi="Arial" w:cs="Arial"/>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030C11" w:rsidRPr="007F6B25" w:rsidRDefault="00030C11" w:rsidP="00981113">
      <w:pPr>
        <w:widowControl w:val="0"/>
        <w:numPr>
          <w:ilvl w:val="0"/>
          <w:numId w:val="15"/>
        </w:numPr>
        <w:tabs>
          <w:tab w:val="left" w:pos="993"/>
        </w:tabs>
        <w:spacing w:after="0" w:line="240" w:lineRule="atLeast"/>
        <w:jc w:val="both"/>
        <w:rPr>
          <w:rFonts w:ascii="Arial" w:hAnsi="Arial" w:cs="Arial"/>
          <w:sz w:val="24"/>
          <w:szCs w:val="24"/>
        </w:rPr>
      </w:pPr>
      <w:r w:rsidRPr="007F6B25">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30C11" w:rsidRPr="007F6B25" w:rsidRDefault="00030C11" w:rsidP="00981113">
      <w:pPr>
        <w:widowControl w:val="0"/>
        <w:numPr>
          <w:ilvl w:val="0"/>
          <w:numId w:val="15"/>
        </w:numPr>
        <w:tabs>
          <w:tab w:val="left" w:pos="993"/>
        </w:tabs>
        <w:spacing w:after="0" w:line="240" w:lineRule="atLeast"/>
        <w:jc w:val="both"/>
        <w:rPr>
          <w:rFonts w:ascii="Arial" w:hAnsi="Arial" w:cs="Arial"/>
          <w:sz w:val="24"/>
          <w:szCs w:val="24"/>
        </w:rPr>
      </w:pPr>
      <w:r w:rsidRPr="007F6B25">
        <w:rPr>
          <w:rFonts w:ascii="Arial" w:hAnsi="Arial" w:cs="Arial"/>
          <w:sz w:val="24"/>
          <w:szCs w:val="24"/>
        </w:rPr>
        <w:t xml:space="preserve">разрешенное использование земельного </w:t>
      </w:r>
      <w:proofErr w:type="gramStart"/>
      <w:r w:rsidRPr="007F6B25">
        <w:rPr>
          <w:rFonts w:ascii="Arial" w:hAnsi="Arial" w:cs="Arial"/>
          <w:sz w:val="24"/>
          <w:szCs w:val="24"/>
        </w:rPr>
        <w:t>участка</w:t>
      </w:r>
      <w:proofErr w:type="gramEnd"/>
      <w:r w:rsidRPr="007F6B25">
        <w:rPr>
          <w:rFonts w:ascii="Arial" w:hAnsi="Arial" w:cs="Arial"/>
          <w:sz w:val="24"/>
          <w:szCs w:val="24"/>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30C11" w:rsidRPr="007F6B25" w:rsidRDefault="00030C11" w:rsidP="00981113">
      <w:pPr>
        <w:widowControl w:val="0"/>
        <w:numPr>
          <w:ilvl w:val="0"/>
          <w:numId w:val="15"/>
        </w:numPr>
        <w:tabs>
          <w:tab w:val="left" w:pos="993"/>
        </w:tabs>
        <w:spacing w:after="0" w:line="240" w:lineRule="atLeast"/>
        <w:jc w:val="both"/>
        <w:rPr>
          <w:rFonts w:ascii="Arial" w:hAnsi="Arial" w:cs="Arial"/>
          <w:sz w:val="24"/>
          <w:szCs w:val="24"/>
        </w:rPr>
      </w:pPr>
      <w:r w:rsidRPr="007F6B25">
        <w:rPr>
          <w:rFonts w:ascii="Arial" w:hAnsi="Arial" w:cs="Arial"/>
          <w:sz w:val="24"/>
          <w:szCs w:val="24"/>
        </w:rPr>
        <w:t xml:space="preserve">испрашиваемый земельный участок полностью расположен в границах зоны с </w:t>
      </w:r>
      <w:r w:rsidRPr="007F6B25">
        <w:rPr>
          <w:rFonts w:ascii="Arial" w:hAnsi="Arial" w:cs="Arial"/>
          <w:sz w:val="24"/>
          <w:szCs w:val="24"/>
        </w:rPr>
        <w:lastRenderedPageBreak/>
        <w:t>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30C11" w:rsidRPr="007F6B25" w:rsidRDefault="00030C11" w:rsidP="00981113">
      <w:pPr>
        <w:widowControl w:val="0"/>
        <w:numPr>
          <w:ilvl w:val="0"/>
          <w:numId w:val="15"/>
        </w:numPr>
        <w:tabs>
          <w:tab w:val="left" w:pos="993"/>
        </w:tabs>
        <w:spacing w:after="0" w:line="240" w:lineRule="atLeast"/>
        <w:jc w:val="both"/>
        <w:rPr>
          <w:rFonts w:ascii="Arial" w:hAnsi="Arial" w:cs="Arial"/>
          <w:sz w:val="24"/>
          <w:szCs w:val="24"/>
        </w:rPr>
      </w:pPr>
      <w:proofErr w:type="gramStart"/>
      <w:r w:rsidRPr="007F6B25">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7F6B25">
        <w:rPr>
          <w:rFonts w:ascii="Arial" w:hAnsi="Arial" w:cs="Arial"/>
          <w:sz w:val="24"/>
          <w:szCs w:val="24"/>
        </w:rPr>
        <w:t>охотхозяйственного</w:t>
      </w:r>
      <w:proofErr w:type="spellEnd"/>
      <w:r w:rsidRPr="007F6B25">
        <w:rPr>
          <w:rFonts w:ascii="Arial" w:hAnsi="Arial" w:cs="Arial"/>
          <w:sz w:val="24"/>
          <w:szCs w:val="24"/>
        </w:rPr>
        <w:t>, лесохозяйственного и иного использования, не</w:t>
      </w:r>
      <w:proofErr w:type="gramEnd"/>
      <w:r w:rsidRPr="007F6B25">
        <w:rPr>
          <w:rFonts w:ascii="Arial" w:hAnsi="Arial" w:cs="Arial"/>
          <w:sz w:val="24"/>
          <w:szCs w:val="24"/>
        </w:rPr>
        <w:t xml:space="preserve"> </w:t>
      </w:r>
      <w:proofErr w:type="gramStart"/>
      <w:r w:rsidRPr="007F6B25">
        <w:rPr>
          <w:rFonts w:ascii="Arial" w:hAnsi="Arial" w:cs="Arial"/>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30C11" w:rsidRPr="007F6B25" w:rsidRDefault="00030C11" w:rsidP="00981113">
      <w:pPr>
        <w:widowControl w:val="0"/>
        <w:numPr>
          <w:ilvl w:val="0"/>
          <w:numId w:val="15"/>
        </w:numPr>
        <w:tabs>
          <w:tab w:val="left" w:pos="993"/>
        </w:tabs>
        <w:spacing w:after="0" w:line="240" w:lineRule="atLeast"/>
        <w:jc w:val="both"/>
        <w:rPr>
          <w:rFonts w:ascii="Arial" w:hAnsi="Arial" w:cs="Arial"/>
          <w:sz w:val="24"/>
          <w:szCs w:val="24"/>
        </w:rPr>
      </w:pPr>
      <w:r w:rsidRPr="007F6B25">
        <w:rPr>
          <w:rFonts w:ascii="Arial" w:hAnsi="Arial" w:cs="Arial"/>
          <w:sz w:val="24"/>
          <w:szCs w:val="24"/>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30C11" w:rsidRPr="007F6B25" w:rsidRDefault="00030C11" w:rsidP="000779F5">
      <w:pPr>
        <w:widowControl w:val="0"/>
        <w:numPr>
          <w:ilvl w:val="0"/>
          <w:numId w:val="15"/>
        </w:numPr>
        <w:spacing w:after="0" w:line="240" w:lineRule="atLeast"/>
        <w:jc w:val="both"/>
        <w:rPr>
          <w:rFonts w:ascii="Arial" w:hAnsi="Arial" w:cs="Arial"/>
          <w:sz w:val="24"/>
          <w:szCs w:val="24"/>
        </w:rPr>
      </w:pPr>
      <w:r w:rsidRPr="007F6B25">
        <w:rPr>
          <w:rFonts w:ascii="Arial" w:hAnsi="Arial" w:cs="Arial"/>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30C11" w:rsidRPr="007F6B25" w:rsidRDefault="00030C11" w:rsidP="000779F5">
      <w:pPr>
        <w:widowControl w:val="0"/>
        <w:numPr>
          <w:ilvl w:val="0"/>
          <w:numId w:val="15"/>
        </w:numPr>
        <w:spacing w:after="0" w:line="240" w:lineRule="atLeast"/>
        <w:jc w:val="both"/>
        <w:rPr>
          <w:rFonts w:ascii="Arial" w:hAnsi="Arial" w:cs="Arial"/>
          <w:sz w:val="24"/>
          <w:szCs w:val="24"/>
        </w:rPr>
      </w:pPr>
      <w:r w:rsidRPr="007F6B25">
        <w:rPr>
          <w:rFonts w:ascii="Arial" w:hAnsi="Arial" w:cs="Arial"/>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обратилось лицо, не уполномоченное на строительство этих здания, сооружения;</w:t>
      </w:r>
    </w:p>
    <w:p w:rsidR="00030C11" w:rsidRPr="007F6B25" w:rsidRDefault="00030C11" w:rsidP="000779F5">
      <w:pPr>
        <w:widowControl w:val="0"/>
        <w:numPr>
          <w:ilvl w:val="0"/>
          <w:numId w:val="15"/>
        </w:numPr>
        <w:tabs>
          <w:tab w:val="left" w:pos="993"/>
        </w:tabs>
        <w:spacing w:after="0" w:line="240" w:lineRule="atLeast"/>
        <w:jc w:val="both"/>
        <w:rPr>
          <w:rFonts w:ascii="Arial" w:hAnsi="Arial" w:cs="Arial"/>
          <w:sz w:val="24"/>
          <w:szCs w:val="24"/>
        </w:rPr>
      </w:pPr>
      <w:r w:rsidRPr="007F6B25">
        <w:rPr>
          <w:rFonts w:ascii="Arial" w:hAnsi="Arial" w:cs="Arial"/>
          <w:sz w:val="24"/>
          <w:szCs w:val="24"/>
        </w:rPr>
        <w:t>предоставление земельного участка на заявленном виде прав не допускается;</w:t>
      </w:r>
    </w:p>
    <w:p w:rsidR="00030C11" w:rsidRPr="007F6B25" w:rsidRDefault="00030C11" w:rsidP="000779F5">
      <w:pPr>
        <w:widowControl w:val="0"/>
        <w:numPr>
          <w:ilvl w:val="0"/>
          <w:numId w:val="15"/>
        </w:numPr>
        <w:tabs>
          <w:tab w:val="left" w:pos="993"/>
        </w:tabs>
        <w:spacing w:after="0" w:line="240" w:lineRule="atLeast"/>
        <w:jc w:val="both"/>
        <w:rPr>
          <w:rFonts w:ascii="Arial" w:hAnsi="Arial" w:cs="Arial"/>
          <w:sz w:val="24"/>
          <w:szCs w:val="24"/>
        </w:rPr>
      </w:pPr>
      <w:r w:rsidRPr="007F6B25">
        <w:rPr>
          <w:rFonts w:ascii="Arial" w:hAnsi="Arial" w:cs="Arial"/>
          <w:sz w:val="24"/>
          <w:szCs w:val="24"/>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030C11" w:rsidRPr="007F6B25" w:rsidRDefault="00030C11" w:rsidP="000779F5">
      <w:pPr>
        <w:widowControl w:val="0"/>
        <w:numPr>
          <w:ilvl w:val="0"/>
          <w:numId w:val="15"/>
        </w:numPr>
        <w:tabs>
          <w:tab w:val="left" w:pos="993"/>
        </w:tabs>
        <w:spacing w:after="0" w:line="240" w:lineRule="atLeast"/>
        <w:jc w:val="both"/>
        <w:rPr>
          <w:rFonts w:ascii="Arial" w:hAnsi="Arial" w:cs="Arial"/>
          <w:sz w:val="24"/>
          <w:szCs w:val="24"/>
        </w:rPr>
      </w:pPr>
      <w:r w:rsidRPr="007F6B25">
        <w:rPr>
          <w:rFonts w:ascii="Arial" w:hAnsi="Arial" w:cs="Arial"/>
          <w:sz w:val="24"/>
          <w:szCs w:val="24"/>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030C11" w:rsidRPr="007F6B25" w:rsidRDefault="00030C11" w:rsidP="000779F5">
      <w:pPr>
        <w:widowControl w:val="0"/>
        <w:numPr>
          <w:ilvl w:val="0"/>
          <w:numId w:val="15"/>
        </w:numPr>
        <w:tabs>
          <w:tab w:val="left" w:pos="993"/>
        </w:tabs>
        <w:spacing w:after="0" w:line="240" w:lineRule="atLeast"/>
        <w:jc w:val="both"/>
        <w:rPr>
          <w:rFonts w:ascii="Arial" w:hAnsi="Arial" w:cs="Arial"/>
          <w:sz w:val="24"/>
          <w:szCs w:val="24"/>
        </w:rPr>
      </w:pPr>
      <w:r w:rsidRPr="007F6B25">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30C11" w:rsidRPr="007F6B25" w:rsidRDefault="00030C11" w:rsidP="000779F5">
      <w:pPr>
        <w:widowControl w:val="0"/>
        <w:numPr>
          <w:ilvl w:val="0"/>
          <w:numId w:val="15"/>
        </w:numPr>
        <w:tabs>
          <w:tab w:val="left" w:pos="993"/>
        </w:tabs>
        <w:spacing w:after="0" w:line="240" w:lineRule="atLeast"/>
        <w:jc w:val="both"/>
        <w:rPr>
          <w:rFonts w:ascii="Arial" w:hAnsi="Arial" w:cs="Arial"/>
          <w:sz w:val="24"/>
          <w:szCs w:val="24"/>
        </w:rPr>
      </w:pPr>
      <w:proofErr w:type="gramStart"/>
      <w:r w:rsidRPr="007F6B25">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30C11" w:rsidRPr="004D2491" w:rsidRDefault="00030C11" w:rsidP="007F6B25">
      <w:pPr>
        <w:pStyle w:val="2b"/>
        <w:keepNext/>
        <w:keepLines/>
        <w:shd w:val="clear" w:color="auto" w:fill="auto"/>
        <w:spacing w:before="0" w:after="0" w:line="240" w:lineRule="atLeast"/>
        <w:ind w:firstLine="0"/>
        <w:jc w:val="center"/>
        <w:rPr>
          <w:rFonts w:ascii="Arial" w:hAnsi="Arial" w:cs="Arial"/>
          <w:b w:val="0"/>
          <w:sz w:val="24"/>
          <w:szCs w:val="24"/>
        </w:rPr>
      </w:pPr>
      <w:r w:rsidRPr="004D2491">
        <w:rPr>
          <w:rFonts w:ascii="Arial" w:hAnsi="Arial" w:cs="Arial"/>
          <w:b w:val="0"/>
          <w:sz w:val="24"/>
          <w:szCs w:val="24"/>
        </w:rPr>
        <w:t>Размер платы, взимаемой с заявителя при предоставлении муниципальной услуги, и способы ее взимания</w:t>
      </w:r>
    </w:p>
    <w:p w:rsidR="00030C11" w:rsidRPr="004D2491" w:rsidRDefault="00030C11" w:rsidP="004D2491">
      <w:pPr>
        <w:widowControl w:val="0"/>
        <w:numPr>
          <w:ilvl w:val="1"/>
          <w:numId w:val="9"/>
        </w:numPr>
        <w:tabs>
          <w:tab w:val="left" w:pos="709"/>
        </w:tabs>
        <w:spacing w:after="0" w:line="240" w:lineRule="atLeast"/>
        <w:jc w:val="both"/>
        <w:rPr>
          <w:rFonts w:ascii="Arial" w:hAnsi="Arial" w:cs="Arial"/>
          <w:sz w:val="24"/>
          <w:szCs w:val="24"/>
        </w:rPr>
      </w:pPr>
      <w:r w:rsidRPr="004D2491">
        <w:rPr>
          <w:rFonts w:ascii="Arial" w:hAnsi="Arial" w:cs="Arial"/>
          <w:sz w:val="24"/>
          <w:szCs w:val="24"/>
        </w:rPr>
        <w:t>Предоставление  муниципальной услуги осуществляется бесплатно.</w:t>
      </w:r>
    </w:p>
    <w:p w:rsidR="00030C11" w:rsidRPr="004D2491" w:rsidRDefault="00030C11" w:rsidP="007F6B25">
      <w:pPr>
        <w:pStyle w:val="2b"/>
        <w:keepNext/>
        <w:keepLines/>
        <w:shd w:val="clear" w:color="auto" w:fill="auto"/>
        <w:spacing w:before="0" w:after="0" w:line="240" w:lineRule="atLeast"/>
        <w:ind w:firstLine="1240"/>
        <w:jc w:val="center"/>
        <w:rPr>
          <w:rFonts w:ascii="Arial" w:hAnsi="Arial" w:cs="Arial"/>
          <w:b w:val="0"/>
          <w:sz w:val="24"/>
          <w:szCs w:val="24"/>
        </w:rPr>
      </w:pPr>
      <w:r w:rsidRPr="004D2491">
        <w:rPr>
          <w:rFonts w:ascii="Arial" w:hAnsi="Arial" w:cs="Arial"/>
          <w:b w:val="0"/>
          <w:sz w:val="24"/>
          <w:szCs w:val="24"/>
        </w:rPr>
        <w:t>Срок и порядок регистрации запроса заявителя о предоставлении муниципальной услуги, в том числе в электронной форме</w:t>
      </w:r>
    </w:p>
    <w:p w:rsidR="00030C11" w:rsidRPr="007F6B25" w:rsidRDefault="00030C11" w:rsidP="004D2491">
      <w:pPr>
        <w:widowControl w:val="0"/>
        <w:numPr>
          <w:ilvl w:val="1"/>
          <w:numId w:val="9"/>
        </w:numPr>
        <w:tabs>
          <w:tab w:val="left" w:pos="709"/>
        </w:tabs>
        <w:spacing w:after="0" w:line="240" w:lineRule="atLeast"/>
        <w:jc w:val="both"/>
        <w:rPr>
          <w:rFonts w:ascii="Arial" w:hAnsi="Arial" w:cs="Arial"/>
          <w:sz w:val="24"/>
          <w:szCs w:val="24"/>
        </w:rPr>
      </w:pPr>
      <w:r w:rsidRPr="007F6B25">
        <w:rPr>
          <w:rFonts w:ascii="Arial" w:hAnsi="Arial" w:cs="Arial"/>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w:t>
      </w:r>
      <w:r w:rsidRPr="007F6B25">
        <w:rPr>
          <w:rFonts w:ascii="Arial" w:hAnsi="Arial" w:cs="Arial"/>
          <w:sz w:val="24"/>
          <w:szCs w:val="24"/>
        </w:rPr>
        <w:lastRenderedPageBreak/>
        <w:t>(одного) рабочего дня, следующего за днем его поступления.</w:t>
      </w:r>
    </w:p>
    <w:p w:rsidR="00030C11" w:rsidRPr="007F6B25" w:rsidRDefault="00030C11" w:rsidP="004D2491">
      <w:pPr>
        <w:widowControl w:val="0"/>
        <w:numPr>
          <w:ilvl w:val="1"/>
          <w:numId w:val="9"/>
        </w:numPr>
        <w:tabs>
          <w:tab w:val="left" w:pos="709"/>
        </w:tabs>
        <w:spacing w:after="0" w:line="240" w:lineRule="atLeast"/>
        <w:jc w:val="both"/>
        <w:rPr>
          <w:rFonts w:ascii="Arial" w:hAnsi="Arial" w:cs="Arial"/>
          <w:sz w:val="24"/>
          <w:szCs w:val="24"/>
        </w:rPr>
      </w:pPr>
      <w:r w:rsidRPr="007F6B25">
        <w:rPr>
          <w:rFonts w:ascii="Arial" w:hAnsi="Arial" w:cs="Arial"/>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30C11" w:rsidRPr="007F6B25" w:rsidRDefault="00030C11" w:rsidP="004D2491">
      <w:pPr>
        <w:pStyle w:val="2b"/>
        <w:keepNext/>
        <w:keepLines/>
        <w:shd w:val="clear" w:color="auto" w:fill="auto"/>
        <w:spacing w:before="0" w:after="0" w:line="240" w:lineRule="atLeast"/>
        <w:ind w:firstLine="0"/>
        <w:jc w:val="center"/>
        <w:rPr>
          <w:rFonts w:ascii="Arial" w:hAnsi="Arial" w:cs="Arial"/>
          <w:sz w:val="24"/>
          <w:szCs w:val="24"/>
        </w:rPr>
      </w:pPr>
      <w:r w:rsidRPr="004D2491">
        <w:rPr>
          <w:rFonts w:ascii="Arial" w:hAnsi="Arial" w:cs="Arial"/>
          <w:b w:val="0"/>
          <w:sz w:val="24"/>
          <w:szCs w:val="24"/>
        </w:rPr>
        <w:t>Требования</w:t>
      </w:r>
      <w:r w:rsidRPr="007F6B25">
        <w:rPr>
          <w:rFonts w:ascii="Arial" w:hAnsi="Arial" w:cs="Arial"/>
          <w:sz w:val="24"/>
          <w:szCs w:val="24"/>
        </w:rPr>
        <w:t xml:space="preserve"> </w:t>
      </w:r>
      <w:r w:rsidRPr="004D2491">
        <w:rPr>
          <w:rFonts w:ascii="Arial" w:hAnsi="Arial" w:cs="Arial"/>
          <w:b w:val="0"/>
          <w:sz w:val="24"/>
          <w:szCs w:val="24"/>
        </w:rPr>
        <w:t>к помещениям, в которых предоставляется муниципальная услуга</w:t>
      </w:r>
    </w:p>
    <w:p w:rsidR="00030C11" w:rsidRPr="007F6B25" w:rsidRDefault="00030C11" w:rsidP="004D2491">
      <w:pPr>
        <w:widowControl w:val="0"/>
        <w:numPr>
          <w:ilvl w:val="1"/>
          <w:numId w:val="9"/>
        </w:numPr>
        <w:tabs>
          <w:tab w:val="left" w:pos="567"/>
        </w:tabs>
        <w:spacing w:after="0" w:line="240" w:lineRule="atLeast"/>
        <w:rPr>
          <w:rFonts w:ascii="Arial" w:hAnsi="Arial" w:cs="Arial"/>
          <w:sz w:val="24"/>
          <w:szCs w:val="24"/>
        </w:rPr>
      </w:pPr>
      <w:r w:rsidRPr="007F6B25">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030C11" w:rsidRPr="007F6B25" w:rsidRDefault="00030C11" w:rsidP="004D2491">
      <w:pPr>
        <w:spacing w:after="0" w:line="240" w:lineRule="atLeast"/>
        <w:ind w:firstLine="760"/>
        <w:jc w:val="both"/>
        <w:rPr>
          <w:rFonts w:ascii="Arial" w:hAnsi="Arial" w:cs="Arial"/>
          <w:sz w:val="24"/>
          <w:szCs w:val="24"/>
        </w:rPr>
      </w:pPr>
      <w:r w:rsidRPr="007F6B25">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В случае</w:t>
      </w:r>
      <w:proofErr w:type="gramStart"/>
      <w:r w:rsidRPr="007F6B25">
        <w:rPr>
          <w:rFonts w:ascii="Arial" w:hAnsi="Arial" w:cs="Arial"/>
          <w:sz w:val="24"/>
          <w:szCs w:val="24"/>
        </w:rPr>
        <w:t>,</w:t>
      </w:r>
      <w:proofErr w:type="gramEnd"/>
      <w:r w:rsidRPr="007F6B25">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F6B25">
        <w:rPr>
          <w:rFonts w:ascii="Arial" w:hAnsi="Arial" w:cs="Arial"/>
          <w:sz w:val="24"/>
          <w:szCs w:val="24"/>
          <w:lang w:val="en-US" w:bidi="en-US"/>
        </w:rPr>
        <w:t>I</w:t>
      </w:r>
      <w:r w:rsidRPr="007F6B25">
        <w:rPr>
          <w:rFonts w:ascii="Arial" w:hAnsi="Arial" w:cs="Arial"/>
          <w:sz w:val="24"/>
          <w:szCs w:val="24"/>
          <w:lang w:bidi="en-US"/>
        </w:rPr>
        <w:t xml:space="preserve">, </w:t>
      </w:r>
      <w:r w:rsidRPr="007F6B25">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30C11" w:rsidRPr="007F6B25" w:rsidRDefault="00030C11" w:rsidP="007F6B25">
      <w:pPr>
        <w:spacing w:after="0" w:line="240" w:lineRule="atLeast"/>
        <w:ind w:left="760" w:right="4600"/>
        <w:rPr>
          <w:rFonts w:ascii="Arial" w:hAnsi="Arial" w:cs="Arial"/>
          <w:sz w:val="24"/>
          <w:szCs w:val="24"/>
        </w:rPr>
      </w:pPr>
      <w:r w:rsidRPr="007F6B25">
        <w:rPr>
          <w:rFonts w:ascii="Arial" w:hAnsi="Arial" w:cs="Arial"/>
          <w:sz w:val="24"/>
          <w:szCs w:val="24"/>
        </w:rPr>
        <w:t>местонахождение и юридический адрес; режим работы; график приема;</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номера телефонов для справок.</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Помещения, в которых предоставляется муниципальная услуга, оснащаются:</w:t>
      </w:r>
    </w:p>
    <w:p w:rsidR="00030C11" w:rsidRPr="007F6B25" w:rsidRDefault="00030C11" w:rsidP="007F6B25">
      <w:pPr>
        <w:spacing w:after="0" w:line="240" w:lineRule="atLeast"/>
        <w:ind w:left="760"/>
        <w:rPr>
          <w:rFonts w:ascii="Arial" w:hAnsi="Arial" w:cs="Arial"/>
          <w:sz w:val="24"/>
          <w:szCs w:val="24"/>
        </w:rPr>
      </w:pPr>
      <w:r w:rsidRPr="007F6B25">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030C11" w:rsidRPr="007F6B25" w:rsidRDefault="00030C11" w:rsidP="007F6B25">
      <w:pPr>
        <w:spacing w:after="0" w:line="240" w:lineRule="atLeast"/>
        <w:rPr>
          <w:rFonts w:ascii="Arial" w:hAnsi="Arial" w:cs="Arial"/>
          <w:sz w:val="24"/>
          <w:szCs w:val="24"/>
        </w:rPr>
      </w:pPr>
      <w:r w:rsidRPr="007F6B25">
        <w:rPr>
          <w:rFonts w:ascii="Arial" w:hAnsi="Arial" w:cs="Arial"/>
          <w:sz w:val="24"/>
          <w:szCs w:val="24"/>
        </w:rPr>
        <w:t>мест полужирным шрифтом.</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Места приема Заявителей оборудуются информационными табличками (вывесками) с указанием:</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номера кабинета и наименования отдела;</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фамилии, имени и отчества (последнее - при наличии), должности ответственного лица за прием документов;</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графика приема Заявителей.</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При предоставлении муниципальной услуги инвалидам обеспечиваются:</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F6B25">
        <w:rPr>
          <w:rFonts w:ascii="Arial" w:hAnsi="Arial" w:cs="Arial"/>
          <w:sz w:val="24"/>
          <w:szCs w:val="24"/>
        </w:rPr>
        <w:t>а-</w:t>
      </w:r>
      <w:proofErr w:type="gramEnd"/>
      <w:r w:rsidRPr="007F6B25">
        <w:rPr>
          <w:rFonts w:ascii="Arial" w:hAnsi="Arial" w:cs="Arial"/>
          <w:sz w:val="24"/>
          <w:szCs w:val="24"/>
        </w:rPr>
        <w:t xml:space="preserve"> коляски;</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 xml:space="preserve">допуск </w:t>
      </w:r>
      <w:proofErr w:type="spellStart"/>
      <w:r w:rsidRPr="007F6B25">
        <w:rPr>
          <w:rFonts w:ascii="Arial" w:hAnsi="Arial" w:cs="Arial"/>
          <w:sz w:val="24"/>
          <w:szCs w:val="24"/>
        </w:rPr>
        <w:t>сурдопереводчика</w:t>
      </w:r>
      <w:proofErr w:type="spellEnd"/>
      <w:r w:rsidRPr="007F6B25">
        <w:rPr>
          <w:rFonts w:ascii="Arial" w:hAnsi="Arial" w:cs="Arial"/>
          <w:sz w:val="24"/>
          <w:szCs w:val="24"/>
        </w:rPr>
        <w:t xml:space="preserve"> и </w:t>
      </w:r>
      <w:proofErr w:type="spellStart"/>
      <w:r w:rsidRPr="007F6B25">
        <w:rPr>
          <w:rFonts w:ascii="Arial" w:hAnsi="Arial" w:cs="Arial"/>
          <w:sz w:val="24"/>
          <w:szCs w:val="24"/>
        </w:rPr>
        <w:t>тифлосурдопереводчика</w:t>
      </w:r>
      <w:proofErr w:type="spellEnd"/>
      <w:r w:rsidRPr="007F6B25">
        <w:rPr>
          <w:rFonts w:ascii="Arial" w:hAnsi="Arial" w:cs="Arial"/>
          <w:sz w:val="24"/>
          <w:szCs w:val="24"/>
        </w:rPr>
        <w:t>;</w:t>
      </w:r>
    </w:p>
    <w:p w:rsidR="00030C11" w:rsidRPr="007F6B25" w:rsidRDefault="00030C11" w:rsidP="007F6B25">
      <w:pPr>
        <w:spacing w:after="0" w:line="240" w:lineRule="atLeast"/>
        <w:ind w:firstLine="760"/>
        <w:jc w:val="both"/>
        <w:rPr>
          <w:rFonts w:ascii="Arial" w:hAnsi="Arial" w:cs="Arial"/>
          <w:sz w:val="24"/>
          <w:szCs w:val="24"/>
        </w:rPr>
      </w:pPr>
      <w:r w:rsidRPr="007F6B25">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F6B25">
        <w:rPr>
          <w:rFonts w:ascii="Arial" w:hAnsi="Arial" w:cs="Arial"/>
          <w:sz w:val="24"/>
          <w:szCs w:val="24"/>
        </w:rPr>
        <w:t>муниципальная</w:t>
      </w:r>
      <w:proofErr w:type="gramEnd"/>
      <w:r w:rsidRPr="007F6B25">
        <w:rPr>
          <w:rFonts w:ascii="Arial" w:hAnsi="Arial" w:cs="Arial"/>
          <w:sz w:val="24"/>
          <w:szCs w:val="24"/>
        </w:rPr>
        <w:t xml:space="preserve"> услуги;</w:t>
      </w:r>
    </w:p>
    <w:p w:rsidR="00030C11" w:rsidRPr="007F6B25" w:rsidRDefault="00030C11" w:rsidP="004D2491">
      <w:pPr>
        <w:spacing w:after="0" w:line="240" w:lineRule="atLeast"/>
        <w:ind w:firstLine="760"/>
        <w:jc w:val="both"/>
        <w:rPr>
          <w:rFonts w:ascii="Arial" w:hAnsi="Arial" w:cs="Arial"/>
          <w:sz w:val="24"/>
          <w:szCs w:val="24"/>
        </w:rPr>
      </w:pPr>
      <w:r w:rsidRPr="007F6B25">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30C11" w:rsidRPr="004D2491" w:rsidRDefault="00030C11" w:rsidP="004D2491">
      <w:pPr>
        <w:pStyle w:val="2b"/>
        <w:keepNext/>
        <w:keepLines/>
        <w:shd w:val="clear" w:color="auto" w:fill="auto"/>
        <w:spacing w:before="0" w:after="0" w:line="240" w:lineRule="atLeast"/>
        <w:ind w:firstLine="0"/>
        <w:jc w:val="center"/>
        <w:rPr>
          <w:rFonts w:ascii="Arial" w:hAnsi="Arial" w:cs="Arial"/>
          <w:b w:val="0"/>
          <w:sz w:val="24"/>
          <w:szCs w:val="24"/>
        </w:rPr>
      </w:pPr>
      <w:r w:rsidRPr="004D2491">
        <w:rPr>
          <w:rFonts w:ascii="Arial" w:hAnsi="Arial" w:cs="Arial"/>
          <w:b w:val="0"/>
          <w:sz w:val="24"/>
          <w:szCs w:val="24"/>
        </w:rPr>
        <w:t>Показатели доступности и качества муниципальной услуги</w:t>
      </w:r>
    </w:p>
    <w:p w:rsidR="00030C11" w:rsidRPr="007F6B25" w:rsidRDefault="00030C11" w:rsidP="004D2491">
      <w:pPr>
        <w:widowControl w:val="0"/>
        <w:numPr>
          <w:ilvl w:val="1"/>
          <w:numId w:val="9"/>
        </w:numPr>
        <w:tabs>
          <w:tab w:val="left" w:pos="709"/>
        </w:tabs>
        <w:spacing w:after="0" w:line="240" w:lineRule="atLeast"/>
        <w:jc w:val="both"/>
        <w:rPr>
          <w:rFonts w:ascii="Arial" w:hAnsi="Arial" w:cs="Arial"/>
          <w:sz w:val="24"/>
          <w:szCs w:val="24"/>
        </w:rPr>
      </w:pPr>
      <w:r w:rsidRPr="007F6B25">
        <w:rPr>
          <w:rFonts w:ascii="Arial" w:hAnsi="Arial" w:cs="Arial"/>
          <w:sz w:val="24"/>
          <w:szCs w:val="24"/>
        </w:rPr>
        <w:t>Основными показателями доступности предоставления муниципальной услуги являются:</w:t>
      </w:r>
    </w:p>
    <w:p w:rsidR="00030C11" w:rsidRPr="007F6B25" w:rsidRDefault="00030C11" w:rsidP="001C0642">
      <w:pPr>
        <w:widowControl w:val="0"/>
        <w:numPr>
          <w:ilvl w:val="0"/>
          <w:numId w:val="16"/>
        </w:numPr>
        <w:tabs>
          <w:tab w:val="left" w:pos="851"/>
        </w:tabs>
        <w:spacing w:after="0" w:line="240" w:lineRule="atLeast"/>
        <w:jc w:val="both"/>
        <w:rPr>
          <w:rFonts w:ascii="Arial" w:hAnsi="Arial" w:cs="Arial"/>
          <w:sz w:val="24"/>
          <w:szCs w:val="24"/>
        </w:rPr>
      </w:pPr>
      <w:r w:rsidRPr="007F6B25">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030C11" w:rsidRPr="007F6B25" w:rsidRDefault="00030C11" w:rsidP="001C0642">
      <w:pPr>
        <w:widowControl w:val="0"/>
        <w:numPr>
          <w:ilvl w:val="0"/>
          <w:numId w:val="16"/>
        </w:numPr>
        <w:tabs>
          <w:tab w:val="left" w:pos="851"/>
        </w:tabs>
        <w:spacing w:after="0" w:line="240" w:lineRule="atLeast"/>
        <w:jc w:val="both"/>
        <w:rPr>
          <w:rFonts w:ascii="Arial" w:hAnsi="Arial" w:cs="Arial"/>
          <w:sz w:val="24"/>
          <w:szCs w:val="24"/>
        </w:rPr>
      </w:pPr>
      <w:r w:rsidRPr="007F6B25">
        <w:rPr>
          <w:rFonts w:ascii="Arial" w:hAnsi="Arial" w:cs="Arial"/>
          <w:sz w:val="24"/>
          <w:szCs w:val="24"/>
        </w:rPr>
        <w:t>доступность электронных форм документов, необходимых для предоставления муниципальной услуги;</w:t>
      </w:r>
    </w:p>
    <w:p w:rsidR="00030C11" w:rsidRPr="007F6B25" w:rsidRDefault="00030C11" w:rsidP="001C0642">
      <w:pPr>
        <w:widowControl w:val="0"/>
        <w:numPr>
          <w:ilvl w:val="0"/>
          <w:numId w:val="16"/>
        </w:numPr>
        <w:tabs>
          <w:tab w:val="left" w:pos="851"/>
        </w:tabs>
        <w:spacing w:after="0" w:line="240" w:lineRule="atLeast"/>
        <w:jc w:val="both"/>
        <w:rPr>
          <w:rFonts w:ascii="Arial" w:hAnsi="Arial" w:cs="Arial"/>
          <w:sz w:val="24"/>
          <w:szCs w:val="24"/>
        </w:rPr>
      </w:pPr>
      <w:r w:rsidRPr="007F6B25">
        <w:rPr>
          <w:rFonts w:ascii="Arial" w:hAnsi="Arial" w:cs="Arial"/>
          <w:sz w:val="24"/>
          <w:szCs w:val="24"/>
        </w:rPr>
        <w:t>возможность подачи заявления на получение муниципальной услуги и документов в электронной форме;</w:t>
      </w:r>
    </w:p>
    <w:p w:rsidR="00030C11" w:rsidRPr="007F6B25" w:rsidRDefault="00030C11" w:rsidP="001C0642">
      <w:pPr>
        <w:widowControl w:val="0"/>
        <w:numPr>
          <w:ilvl w:val="0"/>
          <w:numId w:val="16"/>
        </w:numPr>
        <w:tabs>
          <w:tab w:val="left" w:pos="851"/>
        </w:tabs>
        <w:spacing w:after="0" w:line="240" w:lineRule="atLeast"/>
        <w:jc w:val="both"/>
        <w:rPr>
          <w:rFonts w:ascii="Arial" w:hAnsi="Arial" w:cs="Arial"/>
          <w:sz w:val="24"/>
          <w:szCs w:val="24"/>
        </w:rPr>
      </w:pPr>
      <w:r w:rsidRPr="007F6B25">
        <w:rPr>
          <w:rFonts w:ascii="Arial" w:hAnsi="Arial" w:cs="Arial"/>
          <w:sz w:val="24"/>
          <w:szCs w:val="24"/>
        </w:rPr>
        <w:t>предоставление муниципальной услуги в соответствии с вариантом предоставления муниципальной услуги;</w:t>
      </w:r>
    </w:p>
    <w:p w:rsidR="00030C11" w:rsidRPr="007F6B25" w:rsidRDefault="00030C11" w:rsidP="001C0642">
      <w:pPr>
        <w:widowControl w:val="0"/>
        <w:numPr>
          <w:ilvl w:val="0"/>
          <w:numId w:val="16"/>
        </w:numPr>
        <w:tabs>
          <w:tab w:val="left" w:pos="851"/>
        </w:tabs>
        <w:spacing w:after="0" w:line="240" w:lineRule="atLeast"/>
        <w:jc w:val="both"/>
        <w:rPr>
          <w:rFonts w:ascii="Arial" w:hAnsi="Arial" w:cs="Arial"/>
          <w:sz w:val="24"/>
          <w:szCs w:val="24"/>
        </w:rPr>
      </w:pPr>
      <w:r w:rsidRPr="007F6B25">
        <w:rPr>
          <w:rFonts w:ascii="Arial" w:hAnsi="Arial" w:cs="Arial"/>
          <w:sz w:val="24"/>
          <w:szCs w:val="24"/>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30C11" w:rsidRPr="007F6B25" w:rsidRDefault="00030C11" w:rsidP="001C0642">
      <w:pPr>
        <w:widowControl w:val="0"/>
        <w:numPr>
          <w:ilvl w:val="0"/>
          <w:numId w:val="16"/>
        </w:numPr>
        <w:tabs>
          <w:tab w:val="left" w:pos="851"/>
        </w:tabs>
        <w:spacing w:after="0" w:line="240" w:lineRule="atLeast"/>
        <w:jc w:val="both"/>
        <w:rPr>
          <w:rFonts w:ascii="Arial" w:hAnsi="Arial" w:cs="Arial"/>
          <w:sz w:val="24"/>
          <w:szCs w:val="24"/>
        </w:rPr>
      </w:pPr>
      <w:r w:rsidRPr="007F6B25">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030C11" w:rsidRPr="007F6B25" w:rsidRDefault="00030C11" w:rsidP="001C0642">
      <w:pPr>
        <w:widowControl w:val="0"/>
        <w:numPr>
          <w:ilvl w:val="0"/>
          <w:numId w:val="16"/>
        </w:numPr>
        <w:tabs>
          <w:tab w:val="left" w:pos="851"/>
        </w:tabs>
        <w:spacing w:after="0" w:line="240" w:lineRule="atLeast"/>
        <w:jc w:val="both"/>
        <w:rPr>
          <w:rFonts w:ascii="Arial" w:hAnsi="Arial" w:cs="Arial"/>
          <w:sz w:val="24"/>
          <w:szCs w:val="24"/>
        </w:rPr>
      </w:pPr>
      <w:r w:rsidRPr="007F6B25">
        <w:rPr>
          <w:rFonts w:ascii="Arial" w:hAnsi="Arial" w:cs="Arial"/>
          <w:sz w:val="24"/>
          <w:szCs w:val="24"/>
        </w:rPr>
        <w:t xml:space="preserve"> возможность получения информации о ходе предоставления муниципальной услуги, в том числе с использованием сети «Интернет».</w:t>
      </w:r>
    </w:p>
    <w:p w:rsidR="00030C11" w:rsidRPr="007F6B25" w:rsidRDefault="00030C11" w:rsidP="001C0642">
      <w:pPr>
        <w:widowControl w:val="0"/>
        <w:numPr>
          <w:ilvl w:val="1"/>
          <w:numId w:val="9"/>
        </w:numPr>
        <w:tabs>
          <w:tab w:val="left" w:pos="851"/>
        </w:tabs>
        <w:spacing w:after="0" w:line="240" w:lineRule="atLeast"/>
        <w:jc w:val="both"/>
        <w:rPr>
          <w:rFonts w:ascii="Arial" w:hAnsi="Arial" w:cs="Arial"/>
          <w:sz w:val="24"/>
          <w:szCs w:val="24"/>
        </w:rPr>
      </w:pPr>
      <w:r w:rsidRPr="007F6B25">
        <w:rPr>
          <w:rFonts w:ascii="Arial" w:hAnsi="Arial" w:cs="Arial"/>
          <w:sz w:val="24"/>
          <w:szCs w:val="24"/>
        </w:rPr>
        <w:t>Основными показателями качества предоставления муниципальной услуги являются:</w:t>
      </w:r>
    </w:p>
    <w:p w:rsidR="00030C11" w:rsidRPr="007F6B25" w:rsidRDefault="00030C11" w:rsidP="00AC1D5C">
      <w:pPr>
        <w:widowControl w:val="0"/>
        <w:numPr>
          <w:ilvl w:val="0"/>
          <w:numId w:val="17"/>
        </w:numPr>
        <w:tabs>
          <w:tab w:val="left" w:pos="851"/>
        </w:tabs>
        <w:spacing w:after="0" w:line="240" w:lineRule="atLeast"/>
        <w:jc w:val="both"/>
        <w:rPr>
          <w:rFonts w:ascii="Arial" w:hAnsi="Arial" w:cs="Arial"/>
          <w:sz w:val="24"/>
          <w:szCs w:val="24"/>
        </w:rPr>
      </w:pPr>
      <w:r w:rsidRPr="007F6B25">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30C11" w:rsidRPr="007F6B25" w:rsidRDefault="00030C11" w:rsidP="00AC1D5C">
      <w:pPr>
        <w:widowControl w:val="0"/>
        <w:numPr>
          <w:ilvl w:val="0"/>
          <w:numId w:val="17"/>
        </w:numPr>
        <w:tabs>
          <w:tab w:val="left" w:pos="993"/>
        </w:tabs>
        <w:spacing w:after="0" w:line="240" w:lineRule="atLeast"/>
        <w:jc w:val="both"/>
        <w:rPr>
          <w:rFonts w:ascii="Arial" w:hAnsi="Arial" w:cs="Arial"/>
          <w:sz w:val="24"/>
          <w:szCs w:val="24"/>
        </w:rPr>
      </w:pPr>
      <w:r w:rsidRPr="007F6B25">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30C11" w:rsidRPr="007F6B25" w:rsidRDefault="00030C11" w:rsidP="00AC1D5C">
      <w:pPr>
        <w:widowControl w:val="0"/>
        <w:numPr>
          <w:ilvl w:val="0"/>
          <w:numId w:val="17"/>
        </w:numPr>
        <w:tabs>
          <w:tab w:val="left" w:pos="851"/>
        </w:tabs>
        <w:spacing w:after="0" w:line="240" w:lineRule="atLeast"/>
        <w:jc w:val="both"/>
        <w:rPr>
          <w:rFonts w:ascii="Arial" w:hAnsi="Arial" w:cs="Arial"/>
          <w:sz w:val="24"/>
          <w:szCs w:val="24"/>
        </w:rPr>
      </w:pPr>
      <w:r w:rsidRPr="007F6B25">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30C11" w:rsidRPr="007F6B25" w:rsidRDefault="00030C11" w:rsidP="00AC1D5C">
      <w:pPr>
        <w:widowControl w:val="0"/>
        <w:numPr>
          <w:ilvl w:val="0"/>
          <w:numId w:val="17"/>
        </w:numPr>
        <w:tabs>
          <w:tab w:val="left" w:pos="851"/>
        </w:tabs>
        <w:spacing w:after="0" w:line="240" w:lineRule="atLeast"/>
        <w:jc w:val="both"/>
        <w:rPr>
          <w:rFonts w:ascii="Arial" w:hAnsi="Arial" w:cs="Arial"/>
          <w:sz w:val="24"/>
          <w:szCs w:val="24"/>
        </w:rPr>
      </w:pPr>
      <w:r w:rsidRPr="007F6B25">
        <w:rPr>
          <w:rFonts w:ascii="Arial" w:hAnsi="Arial" w:cs="Arial"/>
          <w:sz w:val="24"/>
          <w:szCs w:val="24"/>
        </w:rPr>
        <w:t xml:space="preserve"> Отсутствие нарушений установленных сроков в процессе предоставления </w:t>
      </w:r>
      <w:r w:rsidRPr="007F6B25">
        <w:rPr>
          <w:rFonts w:ascii="Arial" w:hAnsi="Arial" w:cs="Arial"/>
          <w:sz w:val="24"/>
          <w:szCs w:val="24"/>
        </w:rPr>
        <w:lastRenderedPageBreak/>
        <w:t>муниципальной услуги.</w:t>
      </w:r>
    </w:p>
    <w:p w:rsidR="00030C11" w:rsidRPr="007F6B25" w:rsidRDefault="00030C11" w:rsidP="00AC1D5C">
      <w:pPr>
        <w:widowControl w:val="0"/>
        <w:numPr>
          <w:ilvl w:val="0"/>
          <w:numId w:val="17"/>
        </w:numPr>
        <w:tabs>
          <w:tab w:val="left" w:pos="851"/>
        </w:tabs>
        <w:spacing w:after="0" w:line="240" w:lineRule="atLeast"/>
        <w:jc w:val="both"/>
        <w:rPr>
          <w:rFonts w:ascii="Arial" w:hAnsi="Arial" w:cs="Arial"/>
          <w:sz w:val="24"/>
          <w:szCs w:val="24"/>
        </w:rPr>
      </w:pPr>
      <w:r w:rsidRPr="007F6B25">
        <w:rPr>
          <w:rFonts w:ascii="Arial" w:hAnsi="Arial" w:cs="Arial"/>
          <w:sz w:val="24"/>
          <w:szCs w:val="24"/>
        </w:rPr>
        <w:t>Отсутствие заявлений об оспаривании решений,</w:t>
      </w:r>
      <w:r w:rsidRPr="007F6B25">
        <w:rPr>
          <w:rFonts w:ascii="Arial" w:hAnsi="Arial" w:cs="Arial"/>
          <w:sz w:val="24"/>
          <w:szCs w:val="24"/>
        </w:rPr>
        <w:tab/>
        <w:t xml:space="preserve">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F6B25">
        <w:rPr>
          <w:rFonts w:ascii="Arial" w:hAnsi="Arial" w:cs="Arial"/>
          <w:sz w:val="24"/>
          <w:szCs w:val="24"/>
        </w:rPr>
        <w:t>итогам</w:t>
      </w:r>
      <w:proofErr w:type="gramEnd"/>
      <w:r w:rsidRPr="007F6B25">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030C11" w:rsidRPr="00916873" w:rsidRDefault="00030C11" w:rsidP="00916873">
      <w:pPr>
        <w:pStyle w:val="2b"/>
        <w:keepNext/>
        <w:keepLines/>
        <w:shd w:val="clear" w:color="auto" w:fill="auto"/>
        <w:spacing w:before="0" w:after="0" w:line="240" w:lineRule="atLeast"/>
        <w:ind w:firstLine="0"/>
        <w:jc w:val="center"/>
        <w:rPr>
          <w:rFonts w:ascii="Arial" w:hAnsi="Arial" w:cs="Arial"/>
          <w:b w:val="0"/>
          <w:sz w:val="24"/>
          <w:szCs w:val="24"/>
        </w:rPr>
      </w:pPr>
      <w:r w:rsidRPr="00916873">
        <w:rPr>
          <w:rFonts w:ascii="Arial" w:hAnsi="Arial" w:cs="Arial"/>
          <w:b w:val="0"/>
          <w:sz w:val="24"/>
          <w:szCs w:val="24"/>
        </w:rPr>
        <w:t>Иные требования к предоставлению муниципальной</w:t>
      </w:r>
      <w:r w:rsidR="00916873">
        <w:rPr>
          <w:rFonts w:ascii="Arial" w:hAnsi="Arial" w:cs="Arial"/>
          <w:b w:val="0"/>
          <w:sz w:val="24"/>
          <w:szCs w:val="24"/>
        </w:rPr>
        <w:t xml:space="preserve"> </w:t>
      </w:r>
      <w:r w:rsidRPr="00916873">
        <w:rPr>
          <w:rFonts w:ascii="Arial" w:hAnsi="Arial" w:cs="Arial"/>
          <w:b w:val="0"/>
          <w:sz w:val="24"/>
          <w:szCs w:val="24"/>
        </w:rPr>
        <w:t>услуги</w:t>
      </w:r>
    </w:p>
    <w:p w:rsidR="00030C11" w:rsidRPr="007F6B25" w:rsidRDefault="00030C11" w:rsidP="00916873">
      <w:pPr>
        <w:widowControl w:val="0"/>
        <w:numPr>
          <w:ilvl w:val="1"/>
          <w:numId w:val="9"/>
        </w:numPr>
        <w:tabs>
          <w:tab w:val="left" w:pos="567"/>
        </w:tabs>
        <w:spacing w:after="0" w:line="240" w:lineRule="atLeast"/>
        <w:jc w:val="both"/>
        <w:rPr>
          <w:rFonts w:ascii="Arial" w:hAnsi="Arial" w:cs="Arial"/>
          <w:sz w:val="24"/>
          <w:szCs w:val="24"/>
        </w:rPr>
      </w:pPr>
      <w:r w:rsidRPr="007F6B25">
        <w:rPr>
          <w:rFonts w:ascii="Arial" w:hAnsi="Arial" w:cs="Arial"/>
          <w:sz w:val="24"/>
          <w:szCs w:val="24"/>
        </w:rPr>
        <w:t xml:space="preserve"> Услуги, являющиеся обязательными и</w:t>
      </w:r>
      <w:r w:rsidRPr="007F6B25">
        <w:rPr>
          <w:rFonts w:ascii="Arial" w:hAnsi="Arial" w:cs="Arial"/>
          <w:sz w:val="24"/>
          <w:szCs w:val="24"/>
        </w:rPr>
        <w:tab/>
        <w:t>необходимыми для предоставления государственной (муниципальной) услуги, отсутствуют.</w:t>
      </w:r>
    </w:p>
    <w:p w:rsidR="00030C11" w:rsidRPr="007F6B25" w:rsidRDefault="00030C11" w:rsidP="00916873">
      <w:pPr>
        <w:widowControl w:val="0"/>
        <w:numPr>
          <w:ilvl w:val="1"/>
          <w:numId w:val="9"/>
        </w:numPr>
        <w:spacing w:after="0" w:line="240" w:lineRule="atLeast"/>
        <w:jc w:val="both"/>
        <w:rPr>
          <w:rFonts w:ascii="Arial" w:hAnsi="Arial" w:cs="Arial"/>
          <w:sz w:val="24"/>
          <w:szCs w:val="24"/>
        </w:rPr>
      </w:pPr>
      <w:r w:rsidRPr="007F6B25">
        <w:rPr>
          <w:rFonts w:ascii="Arial" w:hAnsi="Arial" w:cs="Arial"/>
          <w:sz w:val="24"/>
          <w:szCs w:val="24"/>
        </w:rPr>
        <w:t xml:space="preserve"> Информационные системы, используемые</w:t>
      </w:r>
      <w:r w:rsidRPr="007F6B25">
        <w:rPr>
          <w:rFonts w:ascii="Arial" w:hAnsi="Arial" w:cs="Arial"/>
          <w:sz w:val="24"/>
          <w:szCs w:val="24"/>
        </w:rPr>
        <w:tab/>
        <w:t>для предоставления муниципальной услуги, не предусмотрены.</w:t>
      </w:r>
    </w:p>
    <w:p w:rsidR="00030C11" w:rsidRPr="00325615" w:rsidRDefault="00916873" w:rsidP="00325615">
      <w:pPr>
        <w:pStyle w:val="30"/>
        <w:shd w:val="clear" w:color="auto" w:fill="auto"/>
        <w:tabs>
          <w:tab w:val="left" w:pos="1434"/>
        </w:tabs>
        <w:spacing w:line="240" w:lineRule="atLeast"/>
        <w:rPr>
          <w:rFonts w:ascii="Arial" w:hAnsi="Arial" w:cs="Arial"/>
          <w:b w:val="0"/>
          <w:sz w:val="24"/>
          <w:szCs w:val="24"/>
        </w:rPr>
      </w:pPr>
      <w:r w:rsidRPr="00325615">
        <w:rPr>
          <w:rFonts w:ascii="Arial" w:hAnsi="Arial" w:cs="Arial"/>
          <w:b w:val="0"/>
          <w:sz w:val="24"/>
          <w:szCs w:val="24"/>
        </w:rPr>
        <w:t xml:space="preserve">3. </w:t>
      </w:r>
      <w:r w:rsidR="00030C11" w:rsidRPr="00325615">
        <w:rPr>
          <w:rFonts w:ascii="Arial" w:hAnsi="Arial" w:cs="Arial"/>
          <w:b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30C11" w:rsidRPr="00325615" w:rsidRDefault="00030C11" w:rsidP="00325615">
      <w:pPr>
        <w:pStyle w:val="2b"/>
        <w:keepNext/>
        <w:keepLines/>
        <w:shd w:val="clear" w:color="auto" w:fill="auto"/>
        <w:spacing w:before="0" w:after="0" w:line="240" w:lineRule="atLeast"/>
        <w:ind w:right="20" w:firstLine="0"/>
        <w:jc w:val="center"/>
        <w:rPr>
          <w:rFonts w:ascii="Arial" w:hAnsi="Arial" w:cs="Arial"/>
          <w:b w:val="0"/>
          <w:sz w:val="24"/>
          <w:szCs w:val="24"/>
        </w:rPr>
      </w:pPr>
      <w:r w:rsidRPr="00325615">
        <w:rPr>
          <w:rFonts w:ascii="Arial" w:hAnsi="Arial" w:cs="Arial"/>
          <w:b w:val="0"/>
          <w:sz w:val="24"/>
          <w:szCs w:val="24"/>
        </w:rPr>
        <w:t>Исчерпывающий перечень административных процедур</w:t>
      </w:r>
    </w:p>
    <w:p w:rsidR="00030C11" w:rsidRPr="00325615" w:rsidRDefault="00030C11" w:rsidP="00325615">
      <w:pPr>
        <w:widowControl w:val="0"/>
        <w:numPr>
          <w:ilvl w:val="0"/>
          <w:numId w:val="18"/>
        </w:numPr>
        <w:tabs>
          <w:tab w:val="left" w:pos="567"/>
        </w:tabs>
        <w:spacing w:after="0" w:line="240" w:lineRule="atLeast"/>
        <w:jc w:val="both"/>
        <w:rPr>
          <w:rFonts w:ascii="Arial" w:hAnsi="Arial" w:cs="Arial"/>
          <w:sz w:val="24"/>
          <w:szCs w:val="24"/>
        </w:rPr>
      </w:pPr>
      <w:r w:rsidRPr="00325615">
        <w:rPr>
          <w:rFonts w:ascii="Arial" w:hAnsi="Arial" w:cs="Arial"/>
          <w:sz w:val="24"/>
          <w:szCs w:val="24"/>
        </w:rPr>
        <w:t>Предоставление муниципальной услуги включает в себя следующие административные процедуры:</w:t>
      </w:r>
    </w:p>
    <w:p w:rsidR="00030C11" w:rsidRPr="00325615" w:rsidRDefault="00030C11" w:rsidP="00325615">
      <w:pPr>
        <w:widowControl w:val="0"/>
        <w:numPr>
          <w:ilvl w:val="0"/>
          <w:numId w:val="19"/>
        </w:numPr>
        <w:tabs>
          <w:tab w:val="left" w:pos="426"/>
        </w:tabs>
        <w:spacing w:after="0" w:line="240" w:lineRule="atLeast"/>
        <w:jc w:val="both"/>
        <w:rPr>
          <w:rFonts w:ascii="Arial" w:hAnsi="Arial" w:cs="Arial"/>
          <w:sz w:val="24"/>
          <w:szCs w:val="24"/>
        </w:rPr>
      </w:pPr>
      <w:r w:rsidRPr="00325615">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030C11" w:rsidRPr="00325615" w:rsidRDefault="00030C11" w:rsidP="00325615">
      <w:pPr>
        <w:tabs>
          <w:tab w:val="left" w:pos="426"/>
        </w:tabs>
        <w:spacing w:after="0" w:line="240" w:lineRule="atLeast"/>
        <w:jc w:val="both"/>
        <w:rPr>
          <w:rFonts w:ascii="Arial" w:hAnsi="Arial" w:cs="Arial"/>
          <w:sz w:val="24"/>
          <w:szCs w:val="24"/>
        </w:rPr>
      </w:pPr>
      <w:r w:rsidRPr="00325615">
        <w:rPr>
          <w:rFonts w:ascii="Arial" w:hAnsi="Arial" w:cs="Arial"/>
          <w:sz w:val="24"/>
          <w:szCs w:val="24"/>
        </w:rPr>
        <w:t>а)</w:t>
      </w:r>
      <w:r w:rsidRPr="00325615">
        <w:rPr>
          <w:rFonts w:ascii="Arial" w:hAnsi="Arial" w:cs="Arial"/>
          <w:sz w:val="24"/>
          <w:szCs w:val="24"/>
        </w:rPr>
        <w:tab/>
        <w:t>проверка направленного Заявителем Заявления и документов, представленных для получения муниципальной услуги;</w:t>
      </w:r>
    </w:p>
    <w:p w:rsidR="00030C11" w:rsidRPr="00325615" w:rsidRDefault="00030C11" w:rsidP="00325615">
      <w:pPr>
        <w:tabs>
          <w:tab w:val="left" w:pos="426"/>
        </w:tabs>
        <w:spacing w:after="0" w:line="240" w:lineRule="atLeast"/>
        <w:jc w:val="both"/>
        <w:rPr>
          <w:rFonts w:ascii="Arial" w:hAnsi="Arial" w:cs="Arial"/>
          <w:sz w:val="24"/>
          <w:szCs w:val="24"/>
        </w:rPr>
      </w:pPr>
      <w:r w:rsidRPr="00325615">
        <w:rPr>
          <w:rFonts w:ascii="Arial" w:hAnsi="Arial" w:cs="Arial"/>
          <w:sz w:val="24"/>
          <w:szCs w:val="24"/>
        </w:rPr>
        <w:t>б)</w:t>
      </w:r>
      <w:r w:rsidRPr="00325615">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030C11" w:rsidRPr="00325615" w:rsidRDefault="00030C11" w:rsidP="00325615">
      <w:pPr>
        <w:widowControl w:val="0"/>
        <w:numPr>
          <w:ilvl w:val="0"/>
          <w:numId w:val="19"/>
        </w:numPr>
        <w:tabs>
          <w:tab w:val="left" w:pos="284"/>
        </w:tabs>
        <w:spacing w:after="0" w:line="240" w:lineRule="atLeast"/>
        <w:jc w:val="both"/>
        <w:rPr>
          <w:rFonts w:ascii="Arial" w:hAnsi="Arial" w:cs="Arial"/>
          <w:sz w:val="24"/>
          <w:szCs w:val="24"/>
        </w:rPr>
      </w:pPr>
      <w:r w:rsidRPr="00325615">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030C11" w:rsidRPr="00325615" w:rsidRDefault="00030C11" w:rsidP="00325615">
      <w:pPr>
        <w:tabs>
          <w:tab w:val="left" w:pos="284"/>
        </w:tabs>
        <w:spacing w:after="0" w:line="240" w:lineRule="atLeast"/>
        <w:jc w:val="both"/>
        <w:rPr>
          <w:rFonts w:ascii="Arial" w:hAnsi="Arial" w:cs="Arial"/>
          <w:sz w:val="24"/>
          <w:szCs w:val="24"/>
        </w:rPr>
      </w:pPr>
      <w:r w:rsidRPr="00325615">
        <w:rPr>
          <w:rFonts w:ascii="Arial" w:hAnsi="Arial" w:cs="Arial"/>
          <w:sz w:val="24"/>
          <w:szCs w:val="24"/>
        </w:rPr>
        <w:t>а)</w:t>
      </w:r>
      <w:r w:rsidRPr="00325615">
        <w:rPr>
          <w:rFonts w:ascii="Arial" w:hAnsi="Arial" w:cs="Arial"/>
          <w:sz w:val="24"/>
          <w:szCs w:val="24"/>
        </w:rPr>
        <w:tab/>
        <w:t>направление межведомственных запросов в органы и организации;</w:t>
      </w:r>
    </w:p>
    <w:p w:rsidR="00030C11" w:rsidRPr="00325615" w:rsidRDefault="00030C11" w:rsidP="00325615">
      <w:pPr>
        <w:tabs>
          <w:tab w:val="left" w:pos="284"/>
        </w:tabs>
        <w:spacing w:after="0" w:line="240" w:lineRule="atLeast"/>
        <w:jc w:val="both"/>
        <w:rPr>
          <w:rFonts w:ascii="Arial" w:hAnsi="Arial" w:cs="Arial"/>
          <w:sz w:val="24"/>
          <w:szCs w:val="24"/>
        </w:rPr>
      </w:pPr>
      <w:r w:rsidRPr="00325615">
        <w:rPr>
          <w:rFonts w:ascii="Arial" w:hAnsi="Arial" w:cs="Arial"/>
          <w:sz w:val="24"/>
          <w:szCs w:val="24"/>
        </w:rPr>
        <w:t>б)</w:t>
      </w:r>
      <w:r w:rsidRPr="00325615">
        <w:rPr>
          <w:rFonts w:ascii="Arial" w:hAnsi="Arial" w:cs="Arial"/>
          <w:sz w:val="24"/>
          <w:szCs w:val="24"/>
        </w:rPr>
        <w:tab/>
        <w:t>получение ответов на межведомственные запросы, формирование полного комплекта документов;</w:t>
      </w:r>
    </w:p>
    <w:p w:rsidR="00030C11" w:rsidRPr="00325615" w:rsidRDefault="00030C11" w:rsidP="00325615">
      <w:pPr>
        <w:widowControl w:val="0"/>
        <w:numPr>
          <w:ilvl w:val="0"/>
          <w:numId w:val="19"/>
        </w:numPr>
        <w:tabs>
          <w:tab w:val="left" w:pos="284"/>
        </w:tabs>
        <w:spacing w:after="0" w:line="240" w:lineRule="atLeast"/>
        <w:jc w:val="both"/>
        <w:rPr>
          <w:rFonts w:ascii="Arial" w:hAnsi="Arial" w:cs="Arial"/>
          <w:sz w:val="24"/>
          <w:szCs w:val="24"/>
        </w:rPr>
      </w:pPr>
      <w:r w:rsidRPr="00325615">
        <w:rPr>
          <w:rFonts w:ascii="Arial" w:hAnsi="Arial" w:cs="Arial"/>
          <w:sz w:val="24"/>
          <w:szCs w:val="24"/>
        </w:rPr>
        <w:t>рассмотрение документов и сведений:</w:t>
      </w:r>
    </w:p>
    <w:p w:rsidR="00030C11" w:rsidRPr="00325615" w:rsidRDefault="00030C11" w:rsidP="00325615">
      <w:pPr>
        <w:spacing w:after="0" w:line="240" w:lineRule="atLeast"/>
        <w:jc w:val="both"/>
        <w:rPr>
          <w:rFonts w:ascii="Arial" w:hAnsi="Arial" w:cs="Arial"/>
          <w:sz w:val="24"/>
          <w:szCs w:val="24"/>
        </w:rPr>
      </w:pPr>
      <w:r w:rsidRPr="00325615">
        <w:rPr>
          <w:rFonts w:ascii="Arial" w:hAnsi="Arial" w:cs="Arial"/>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030C11" w:rsidRPr="00325615" w:rsidRDefault="00030C11" w:rsidP="00325615">
      <w:pPr>
        <w:widowControl w:val="0"/>
        <w:numPr>
          <w:ilvl w:val="0"/>
          <w:numId w:val="19"/>
        </w:numPr>
        <w:tabs>
          <w:tab w:val="left" w:pos="284"/>
        </w:tabs>
        <w:spacing w:after="0" w:line="240" w:lineRule="atLeast"/>
        <w:jc w:val="both"/>
        <w:rPr>
          <w:rFonts w:ascii="Arial" w:hAnsi="Arial" w:cs="Arial"/>
          <w:sz w:val="24"/>
          <w:szCs w:val="24"/>
        </w:rPr>
      </w:pPr>
      <w:r w:rsidRPr="00325615">
        <w:rPr>
          <w:rFonts w:ascii="Arial" w:hAnsi="Arial" w:cs="Arial"/>
          <w:sz w:val="24"/>
          <w:szCs w:val="24"/>
        </w:rPr>
        <w:t>принятие решения о предоставлении муниципальной услуги:</w:t>
      </w:r>
    </w:p>
    <w:p w:rsidR="00030C11" w:rsidRPr="00325615" w:rsidRDefault="00030C11" w:rsidP="00325615">
      <w:pPr>
        <w:tabs>
          <w:tab w:val="left" w:pos="284"/>
        </w:tabs>
        <w:spacing w:after="0" w:line="240" w:lineRule="atLeast"/>
        <w:jc w:val="both"/>
        <w:rPr>
          <w:rFonts w:ascii="Arial" w:hAnsi="Arial" w:cs="Arial"/>
          <w:sz w:val="24"/>
          <w:szCs w:val="24"/>
        </w:rPr>
      </w:pPr>
      <w:r w:rsidRPr="00325615">
        <w:rPr>
          <w:rFonts w:ascii="Arial" w:hAnsi="Arial" w:cs="Arial"/>
          <w:sz w:val="24"/>
          <w:szCs w:val="24"/>
        </w:rPr>
        <w:t>а)</w:t>
      </w:r>
      <w:r w:rsidRPr="00325615">
        <w:rPr>
          <w:rFonts w:ascii="Arial" w:hAnsi="Arial" w:cs="Arial"/>
          <w:sz w:val="24"/>
          <w:szCs w:val="24"/>
        </w:rPr>
        <w:tab/>
        <w:t xml:space="preserve">принятие решения о предоставление или </w:t>
      </w:r>
      <w:proofErr w:type="gramStart"/>
      <w:r w:rsidRPr="00325615">
        <w:rPr>
          <w:rFonts w:ascii="Arial" w:hAnsi="Arial" w:cs="Arial"/>
          <w:sz w:val="24"/>
          <w:szCs w:val="24"/>
        </w:rPr>
        <w:t>отказе</w:t>
      </w:r>
      <w:proofErr w:type="gramEnd"/>
      <w:r w:rsidRPr="00325615">
        <w:rPr>
          <w:rFonts w:ascii="Arial" w:hAnsi="Arial" w:cs="Arial"/>
          <w:sz w:val="24"/>
          <w:szCs w:val="24"/>
        </w:rPr>
        <w:t xml:space="preserve"> в предоставлении муниципальной услуги с направлением Заявителю соответствующего уведомления;</w:t>
      </w:r>
    </w:p>
    <w:p w:rsidR="00030C11" w:rsidRPr="00325615" w:rsidRDefault="00030C11" w:rsidP="00325615">
      <w:pPr>
        <w:tabs>
          <w:tab w:val="left" w:pos="284"/>
        </w:tabs>
        <w:spacing w:after="0" w:line="240" w:lineRule="atLeast"/>
        <w:jc w:val="both"/>
        <w:rPr>
          <w:rFonts w:ascii="Arial" w:hAnsi="Arial" w:cs="Arial"/>
          <w:sz w:val="24"/>
          <w:szCs w:val="24"/>
        </w:rPr>
      </w:pPr>
      <w:r w:rsidRPr="00325615">
        <w:rPr>
          <w:rFonts w:ascii="Arial" w:hAnsi="Arial" w:cs="Arial"/>
          <w:sz w:val="24"/>
          <w:szCs w:val="24"/>
        </w:rPr>
        <w:t>б)</w:t>
      </w:r>
      <w:r w:rsidRPr="00325615">
        <w:rPr>
          <w:rFonts w:ascii="Arial" w:hAnsi="Arial" w:cs="Arial"/>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030C11" w:rsidRPr="00325615" w:rsidRDefault="00030C11" w:rsidP="00325615">
      <w:pPr>
        <w:widowControl w:val="0"/>
        <w:numPr>
          <w:ilvl w:val="0"/>
          <w:numId w:val="19"/>
        </w:numPr>
        <w:tabs>
          <w:tab w:val="left" w:pos="284"/>
        </w:tabs>
        <w:spacing w:after="0" w:line="240" w:lineRule="atLeast"/>
        <w:jc w:val="both"/>
        <w:rPr>
          <w:rFonts w:ascii="Arial" w:hAnsi="Arial" w:cs="Arial"/>
          <w:sz w:val="24"/>
          <w:szCs w:val="24"/>
        </w:rPr>
      </w:pPr>
      <w:r w:rsidRPr="00325615">
        <w:rPr>
          <w:rFonts w:ascii="Arial" w:hAnsi="Arial" w:cs="Arial"/>
          <w:sz w:val="24"/>
          <w:szCs w:val="24"/>
        </w:rPr>
        <w:t>выдача результата (независимо от выбора Заявителю):</w:t>
      </w:r>
    </w:p>
    <w:p w:rsidR="00030C11" w:rsidRPr="00325615" w:rsidRDefault="00030C11" w:rsidP="00325615">
      <w:pPr>
        <w:spacing w:after="0" w:line="240" w:lineRule="atLeast"/>
        <w:jc w:val="both"/>
        <w:rPr>
          <w:rFonts w:ascii="Arial" w:hAnsi="Arial" w:cs="Arial"/>
          <w:sz w:val="24"/>
          <w:szCs w:val="24"/>
        </w:rPr>
      </w:pPr>
      <w:r w:rsidRPr="00325615">
        <w:rPr>
          <w:rFonts w:ascii="Arial" w:hAnsi="Arial" w:cs="Arial"/>
          <w:sz w:val="24"/>
          <w:szCs w:val="24"/>
        </w:rPr>
        <w:t>а) регистрация результата предоставления муниципальной услуги.</w:t>
      </w:r>
    </w:p>
    <w:p w:rsidR="00030C11" w:rsidRPr="00325615" w:rsidRDefault="00030C11" w:rsidP="00325615">
      <w:pPr>
        <w:widowControl w:val="0"/>
        <w:numPr>
          <w:ilvl w:val="0"/>
          <w:numId w:val="18"/>
        </w:numPr>
        <w:tabs>
          <w:tab w:val="left" w:pos="567"/>
        </w:tabs>
        <w:spacing w:after="0" w:line="240" w:lineRule="atLeast"/>
        <w:jc w:val="both"/>
        <w:rPr>
          <w:rFonts w:ascii="Arial" w:hAnsi="Arial" w:cs="Arial"/>
          <w:sz w:val="24"/>
          <w:szCs w:val="24"/>
        </w:rPr>
      </w:pPr>
      <w:r w:rsidRPr="00325615">
        <w:rPr>
          <w:rFonts w:ascii="Arial" w:hAnsi="Arial" w:cs="Arial"/>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030C11" w:rsidRPr="00325615" w:rsidRDefault="00030C11" w:rsidP="00325615">
      <w:pPr>
        <w:pStyle w:val="2b"/>
        <w:keepNext/>
        <w:keepLines/>
        <w:shd w:val="clear" w:color="auto" w:fill="auto"/>
        <w:spacing w:before="0" w:after="0" w:line="240" w:lineRule="atLeast"/>
        <w:ind w:right="20" w:firstLine="0"/>
        <w:jc w:val="center"/>
        <w:rPr>
          <w:rFonts w:ascii="Arial" w:hAnsi="Arial" w:cs="Arial"/>
          <w:b w:val="0"/>
          <w:sz w:val="24"/>
          <w:szCs w:val="24"/>
        </w:rPr>
      </w:pPr>
      <w:r w:rsidRPr="00325615">
        <w:rPr>
          <w:rFonts w:ascii="Arial" w:hAnsi="Arial" w:cs="Arial"/>
          <w:b w:val="0"/>
          <w:sz w:val="24"/>
          <w:szCs w:val="24"/>
        </w:rPr>
        <w:t>Перечень административных процедур (действий) при предоставлении</w:t>
      </w:r>
      <w:r w:rsidRPr="00325615">
        <w:rPr>
          <w:rFonts w:ascii="Arial" w:hAnsi="Arial" w:cs="Arial"/>
          <w:b w:val="0"/>
          <w:sz w:val="24"/>
          <w:szCs w:val="24"/>
        </w:rPr>
        <w:br/>
        <w:t>муниципальной услуги в электронной форме</w:t>
      </w:r>
    </w:p>
    <w:p w:rsidR="00030C11" w:rsidRPr="00325615" w:rsidRDefault="00030C11" w:rsidP="00325615">
      <w:pPr>
        <w:widowControl w:val="0"/>
        <w:numPr>
          <w:ilvl w:val="0"/>
          <w:numId w:val="18"/>
        </w:numPr>
        <w:tabs>
          <w:tab w:val="left" w:pos="426"/>
        </w:tabs>
        <w:spacing w:after="0" w:line="240" w:lineRule="atLeast"/>
        <w:rPr>
          <w:rFonts w:ascii="Arial" w:hAnsi="Arial" w:cs="Arial"/>
          <w:sz w:val="24"/>
          <w:szCs w:val="24"/>
        </w:rPr>
      </w:pPr>
      <w:r w:rsidRPr="00325615">
        <w:rPr>
          <w:rFonts w:ascii="Arial" w:hAnsi="Arial" w:cs="Arial"/>
          <w:sz w:val="24"/>
          <w:szCs w:val="24"/>
        </w:rPr>
        <w:t>При предоставлении муниципальной услуги в электронной форме заявителю обеспечиваются:</w:t>
      </w:r>
    </w:p>
    <w:p w:rsidR="00030C11" w:rsidRPr="00325615" w:rsidRDefault="00030C11" w:rsidP="00325615">
      <w:pPr>
        <w:spacing w:after="0" w:line="240" w:lineRule="atLeast"/>
        <w:ind w:firstLine="760"/>
        <w:jc w:val="both"/>
        <w:rPr>
          <w:rFonts w:ascii="Arial" w:hAnsi="Arial" w:cs="Arial"/>
          <w:sz w:val="24"/>
          <w:szCs w:val="24"/>
        </w:rPr>
      </w:pPr>
      <w:r w:rsidRPr="00325615">
        <w:rPr>
          <w:rFonts w:ascii="Arial" w:hAnsi="Arial" w:cs="Arial"/>
          <w:sz w:val="24"/>
          <w:szCs w:val="24"/>
        </w:rPr>
        <w:t>получение информации о порядке и сроках предоставления муниципальной услуги;</w:t>
      </w:r>
    </w:p>
    <w:p w:rsidR="00030C11" w:rsidRPr="00325615" w:rsidRDefault="00030C11" w:rsidP="00325615">
      <w:pPr>
        <w:spacing w:after="0" w:line="240" w:lineRule="atLeast"/>
        <w:ind w:firstLine="760"/>
        <w:jc w:val="both"/>
        <w:rPr>
          <w:rFonts w:ascii="Arial" w:hAnsi="Arial" w:cs="Arial"/>
          <w:sz w:val="24"/>
          <w:szCs w:val="24"/>
        </w:rPr>
      </w:pPr>
      <w:r w:rsidRPr="00325615">
        <w:rPr>
          <w:rFonts w:ascii="Arial" w:hAnsi="Arial" w:cs="Arial"/>
          <w:sz w:val="24"/>
          <w:szCs w:val="24"/>
        </w:rPr>
        <w:t>формирование заявления;</w:t>
      </w:r>
    </w:p>
    <w:p w:rsidR="00030C11" w:rsidRPr="00325615" w:rsidRDefault="00030C11" w:rsidP="00325615">
      <w:pPr>
        <w:spacing w:after="0" w:line="240" w:lineRule="atLeast"/>
        <w:ind w:firstLine="760"/>
        <w:jc w:val="both"/>
        <w:rPr>
          <w:rFonts w:ascii="Arial" w:hAnsi="Arial" w:cs="Arial"/>
          <w:sz w:val="24"/>
          <w:szCs w:val="24"/>
        </w:rPr>
      </w:pPr>
      <w:r w:rsidRPr="00325615">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30C11" w:rsidRPr="00325615" w:rsidRDefault="00030C11" w:rsidP="00325615">
      <w:pPr>
        <w:spacing w:after="0" w:line="240" w:lineRule="atLeast"/>
        <w:ind w:firstLine="760"/>
        <w:jc w:val="both"/>
        <w:rPr>
          <w:rFonts w:ascii="Arial" w:hAnsi="Arial" w:cs="Arial"/>
          <w:sz w:val="24"/>
          <w:szCs w:val="24"/>
        </w:rPr>
      </w:pPr>
      <w:r w:rsidRPr="00325615">
        <w:rPr>
          <w:rFonts w:ascii="Arial" w:hAnsi="Arial" w:cs="Arial"/>
          <w:sz w:val="24"/>
          <w:szCs w:val="24"/>
        </w:rPr>
        <w:t>получение результата предоставления муниципальной услуги;</w:t>
      </w:r>
    </w:p>
    <w:p w:rsidR="00030C11" w:rsidRPr="00325615" w:rsidRDefault="00030C11" w:rsidP="00325615">
      <w:pPr>
        <w:spacing w:after="0" w:line="240" w:lineRule="atLeast"/>
        <w:ind w:firstLine="760"/>
        <w:jc w:val="both"/>
        <w:rPr>
          <w:rFonts w:ascii="Arial" w:hAnsi="Arial" w:cs="Arial"/>
          <w:sz w:val="24"/>
          <w:szCs w:val="24"/>
        </w:rPr>
      </w:pPr>
      <w:r w:rsidRPr="00325615">
        <w:rPr>
          <w:rFonts w:ascii="Arial" w:hAnsi="Arial" w:cs="Arial"/>
          <w:sz w:val="24"/>
          <w:szCs w:val="24"/>
        </w:rPr>
        <w:t>получение сведений о ходе рассмотрения заявления;</w:t>
      </w:r>
    </w:p>
    <w:p w:rsidR="00030C11" w:rsidRPr="00325615" w:rsidRDefault="00030C11" w:rsidP="00325615">
      <w:pPr>
        <w:spacing w:after="0" w:line="240" w:lineRule="atLeast"/>
        <w:ind w:firstLine="760"/>
        <w:jc w:val="both"/>
        <w:rPr>
          <w:rFonts w:ascii="Arial" w:hAnsi="Arial" w:cs="Arial"/>
          <w:sz w:val="24"/>
          <w:szCs w:val="24"/>
        </w:rPr>
      </w:pPr>
      <w:r w:rsidRPr="00325615">
        <w:rPr>
          <w:rFonts w:ascii="Arial" w:hAnsi="Arial" w:cs="Arial"/>
          <w:sz w:val="24"/>
          <w:szCs w:val="24"/>
        </w:rPr>
        <w:t>осуществление оценки качества предоставления муниципальной услуги;</w:t>
      </w:r>
    </w:p>
    <w:p w:rsidR="00030C11" w:rsidRPr="00325615" w:rsidRDefault="00030C11" w:rsidP="00325615">
      <w:pPr>
        <w:spacing w:after="0" w:line="240" w:lineRule="atLeast"/>
        <w:ind w:firstLine="760"/>
        <w:jc w:val="both"/>
        <w:rPr>
          <w:rFonts w:ascii="Arial" w:hAnsi="Arial" w:cs="Arial"/>
          <w:sz w:val="24"/>
          <w:szCs w:val="24"/>
        </w:rPr>
      </w:pPr>
      <w:r w:rsidRPr="00325615">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30C11" w:rsidRPr="00325615" w:rsidRDefault="00030C11" w:rsidP="00325615">
      <w:pPr>
        <w:pStyle w:val="2b"/>
        <w:keepNext/>
        <w:keepLines/>
        <w:shd w:val="clear" w:color="auto" w:fill="auto"/>
        <w:spacing w:before="0" w:after="0" w:line="240" w:lineRule="atLeast"/>
        <w:ind w:firstLine="0"/>
        <w:jc w:val="center"/>
        <w:rPr>
          <w:rFonts w:ascii="Arial" w:hAnsi="Arial" w:cs="Arial"/>
          <w:b w:val="0"/>
          <w:sz w:val="24"/>
          <w:szCs w:val="24"/>
        </w:rPr>
      </w:pPr>
      <w:r w:rsidRPr="00325615">
        <w:rPr>
          <w:rFonts w:ascii="Arial" w:hAnsi="Arial" w:cs="Arial"/>
          <w:b w:val="0"/>
          <w:sz w:val="24"/>
          <w:szCs w:val="24"/>
        </w:rPr>
        <w:lastRenderedPageBreak/>
        <w:t>Порядок осуществления административных процедур (действий)</w:t>
      </w:r>
    </w:p>
    <w:p w:rsidR="00030C11" w:rsidRPr="00325615" w:rsidRDefault="00030C11" w:rsidP="00325615">
      <w:pPr>
        <w:pStyle w:val="30"/>
        <w:shd w:val="clear" w:color="auto" w:fill="auto"/>
        <w:spacing w:line="240" w:lineRule="atLeast"/>
        <w:rPr>
          <w:rFonts w:ascii="Arial" w:hAnsi="Arial" w:cs="Arial"/>
          <w:b w:val="0"/>
          <w:sz w:val="24"/>
          <w:szCs w:val="24"/>
        </w:rPr>
      </w:pPr>
      <w:r w:rsidRPr="00325615">
        <w:rPr>
          <w:rFonts w:ascii="Arial" w:hAnsi="Arial" w:cs="Arial"/>
          <w:b w:val="0"/>
          <w:sz w:val="24"/>
          <w:szCs w:val="24"/>
        </w:rPr>
        <w:t>в электронной форме</w:t>
      </w:r>
    </w:p>
    <w:p w:rsidR="00030C11" w:rsidRPr="00325615" w:rsidRDefault="00030C11" w:rsidP="00325615">
      <w:pPr>
        <w:widowControl w:val="0"/>
        <w:numPr>
          <w:ilvl w:val="0"/>
          <w:numId w:val="18"/>
        </w:numPr>
        <w:tabs>
          <w:tab w:val="left" w:pos="426"/>
        </w:tabs>
        <w:spacing w:after="0" w:line="240" w:lineRule="atLeast"/>
        <w:jc w:val="both"/>
        <w:rPr>
          <w:rFonts w:ascii="Arial" w:hAnsi="Arial" w:cs="Arial"/>
          <w:sz w:val="24"/>
          <w:szCs w:val="24"/>
        </w:rPr>
      </w:pPr>
      <w:r w:rsidRPr="00325615">
        <w:rPr>
          <w:rFonts w:ascii="Arial" w:hAnsi="Arial" w:cs="Arial"/>
          <w:sz w:val="24"/>
          <w:szCs w:val="24"/>
        </w:rPr>
        <w:t>Исчерпывающий порядок осуществления административных процедур (действий) в электронной форме</w:t>
      </w:r>
    </w:p>
    <w:p w:rsidR="00030C11" w:rsidRPr="00325615" w:rsidRDefault="00030C11" w:rsidP="00554CD7">
      <w:pPr>
        <w:widowControl w:val="0"/>
        <w:numPr>
          <w:ilvl w:val="0"/>
          <w:numId w:val="20"/>
        </w:numPr>
        <w:tabs>
          <w:tab w:val="left" w:pos="567"/>
        </w:tabs>
        <w:spacing w:after="0" w:line="240" w:lineRule="atLeast"/>
        <w:jc w:val="both"/>
        <w:rPr>
          <w:rFonts w:ascii="Arial" w:hAnsi="Arial" w:cs="Arial"/>
          <w:sz w:val="24"/>
          <w:szCs w:val="24"/>
        </w:rPr>
      </w:pPr>
      <w:r w:rsidRPr="00325615">
        <w:rPr>
          <w:rFonts w:ascii="Arial" w:hAnsi="Arial" w:cs="Arial"/>
          <w:sz w:val="24"/>
          <w:szCs w:val="24"/>
        </w:rPr>
        <w:t>Формирование заявления.</w:t>
      </w:r>
    </w:p>
    <w:p w:rsidR="00030C11" w:rsidRPr="00325615" w:rsidRDefault="00030C11" w:rsidP="00325615">
      <w:pPr>
        <w:spacing w:after="0" w:line="240" w:lineRule="atLeast"/>
        <w:ind w:firstLine="760"/>
        <w:jc w:val="both"/>
        <w:rPr>
          <w:rFonts w:ascii="Arial" w:hAnsi="Arial" w:cs="Arial"/>
          <w:sz w:val="24"/>
          <w:szCs w:val="24"/>
        </w:rPr>
      </w:pPr>
      <w:r w:rsidRPr="00325615">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30C11" w:rsidRPr="00325615" w:rsidRDefault="00030C11" w:rsidP="00325615">
      <w:pPr>
        <w:spacing w:after="0" w:line="240" w:lineRule="atLeast"/>
        <w:ind w:firstLine="760"/>
        <w:jc w:val="both"/>
        <w:rPr>
          <w:rFonts w:ascii="Arial" w:hAnsi="Arial" w:cs="Arial"/>
          <w:sz w:val="24"/>
          <w:szCs w:val="24"/>
        </w:rPr>
      </w:pPr>
      <w:r w:rsidRPr="00325615">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30C11" w:rsidRPr="00325615" w:rsidRDefault="00030C11" w:rsidP="00325615">
      <w:pPr>
        <w:spacing w:after="0" w:line="240" w:lineRule="atLeast"/>
        <w:ind w:firstLine="760"/>
        <w:jc w:val="both"/>
        <w:rPr>
          <w:rFonts w:ascii="Arial" w:hAnsi="Arial" w:cs="Arial"/>
          <w:sz w:val="24"/>
          <w:szCs w:val="24"/>
        </w:rPr>
      </w:pPr>
      <w:r w:rsidRPr="00325615">
        <w:rPr>
          <w:rFonts w:ascii="Arial" w:hAnsi="Arial" w:cs="Arial"/>
          <w:sz w:val="24"/>
          <w:szCs w:val="24"/>
        </w:rPr>
        <w:t>При формировании заявления заявителю обеспечивается:</w:t>
      </w:r>
    </w:p>
    <w:p w:rsidR="00030C11" w:rsidRPr="00325615" w:rsidRDefault="00030C11" w:rsidP="00554CD7">
      <w:pPr>
        <w:tabs>
          <w:tab w:val="left" w:pos="284"/>
        </w:tabs>
        <w:spacing w:after="0" w:line="240" w:lineRule="atLeast"/>
        <w:jc w:val="both"/>
        <w:rPr>
          <w:rFonts w:ascii="Arial" w:hAnsi="Arial" w:cs="Arial"/>
          <w:sz w:val="24"/>
          <w:szCs w:val="24"/>
        </w:rPr>
      </w:pPr>
      <w:r w:rsidRPr="00325615">
        <w:rPr>
          <w:rFonts w:ascii="Arial" w:hAnsi="Arial" w:cs="Arial"/>
          <w:sz w:val="24"/>
          <w:szCs w:val="24"/>
        </w:rPr>
        <w:t>а)</w:t>
      </w:r>
      <w:r w:rsidRPr="00325615">
        <w:rPr>
          <w:rFonts w:ascii="Arial" w:hAnsi="Arial" w:cs="Arial"/>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030C11" w:rsidRPr="00325615" w:rsidRDefault="00030C11" w:rsidP="00554CD7">
      <w:pPr>
        <w:tabs>
          <w:tab w:val="left" w:pos="284"/>
        </w:tabs>
        <w:spacing w:after="0" w:line="240" w:lineRule="atLeast"/>
        <w:jc w:val="both"/>
        <w:rPr>
          <w:rFonts w:ascii="Arial" w:hAnsi="Arial" w:cs="Arial"/>
          <w:sz w:val="24"/>
          <w:szCs w:val="24"/>
        </w:rPr>
      </w:pPr>
      <w:r w:rsidRPr="00325615">
        <w:rPr>
          <w:rFonts w:ascii="Arial" w:hAnsi="Arial" w:cs="Arial"/>
          <w:sz w:val="24"/>
          <w:szCs w:val="24"/>
        </w:rPr>
        <w:t>б)</w:t>
      </w:r>
      <w:r w:rsidRPr="00325615">
        <w:rPr>
          <w:rFonts w:ascii="Arial" w:hAnsi="Arial" w:cs="Arial"/>
          <w:sz w:val="24"/>
          <w:szCs w:val="24"/>
        </w:rPr>
        <w:tab/>
        <w:t>возможность печати на бумажном носителе копии электронной формы заявления;</w:t>
      </w:r>
    </w:p>
    <w:p w:rsidR="00030C11" w:rsidRPr="00325615" w:rsidRDefault="00030C11" w:rsidP="00554CD7">
      <w:pPr>
        <w:tabs>
          <w:tab w:val="left" w:pos="284"/>
        </w:tabs>
        <w:spacing w:after="0" w:line="240" w:lineRule="atLeast"/>
        <w:jc w:val="both"/>
        <w:rPr>
          <w:rFonts w:ascii="Arial" w:hAnsi="Arial" w:cs="Arial"/>
          <w:sz w:val="24"/>
          <w:szCs w:val="24"/>
        </w:rPr>
      </w:pPr>
      <w:r w:rsidRPr="00325615">
        <w:rPr>
          <w:rFonts w:ascii="Arial" w:hAnsi="Arial" w:cs="Arial"/>
          <w:sz w:val="24"/>
          <w:szCs w:val="24"/>
        </w:rPr>
        <w:t>в)</w:t>
      </w:r>
      <w:r w:rsidRPr="00325615">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0C11" w:rsidRPr="00325615" w:rsidRDefault="00030C11" w:rsidP="00554CD7">
      <w:pPr>
        <w:tabs>
          <w:tab w:val="left" w:pos="284"/>
        </w:tabs>
        <w:spacing w:after="0" w:line="240" w:lineRule="atLeast"/>
        <w:jc w:val="both"/>
        <w:rPr>
          <w:rFonts w:ascii="Arial" w:hAnsi="Arial" w:cs="Arial"/>
          <w:sz w:val="24"/>
          <w:szCs w:val="24"/>
        </w:rPr>
      </w:pPr>
      <w:r w:rsidRPr="00325615">
        <w:rPr>
          <w:rFonts w:ascii="Arial" w:hAnsi="Arial" w:cs="Arial"/>
          <w:sz w:val="24"/>
          <w:szCs w:val="24"/>
        </w:rPr>
        <w:t>г)</w:t>
      </w:r>
      <w:r w:rsidRPr="00325615">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30C11" w:rsidRPr="00325615" w:rsidRDefault="00030C11" w:rsidP="00554CD7">
      <w:pPr>
        <w:tabs>
          <w:tab w:val="left" w:pos="284"/>
        </w:tabs>
        <w:spacing w:after="0" w:line="240" w:lineRule="atLeast"/>
        <w:jc w:val="both"/>
        <w:rPr>
          <w:rFonts w:ascii="Arial" w:hAnsi="Arial" w:cs="Arial"/>
          <w:sz w:val="24"/>
          <w:szCs w:val="24"/>
        </w:rPr>
      </w:pPr>
      <w:proofErr w:type="spellStart"/>
      <w:r w:rsidRPr="00325615">
        <w:rPr>
          <w:rFonts w:ascii="Arial" w:hAnsi="Arial" w:cs="Arial"/>
          <w:sz w:val="24"/>
          <w:szCs w:val="24"/>
        </w:rPr>
        <w:t>д</w:t>
      </w:r>
      <w:proofErr w:type="spellEnd"/>
      <w:r w:rsidRPr="00325615">
        <w:rPr>
          <w:rFonts w:ascii="Arial" w:hAnsi="Arial" w:cs="Arial"/>
          <w:sz w:val="24"/>
          <w:szCs w:val="24"/>
        </w:rPr>
        <w:t>)</w:t>
      </w:r>
      <w:r w:rsidRPr="00325615">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325615">
        <w:rPr>
          <w:rFonts w:ascii="Arial" w:hAnsi="Arial" w:cs="Arial"/>
          <w:sz w:val="24"/>
          <w:szCs w:val="24"/>
        </w:rPr>
        <w:t>потери</w:t>
      </w:r>
      <w:proofErr w:type="gramEnd"/>
      <w:r w:rsidRPr="00325615">
        <w:rPr>
          <w:rFonts w:ascii="Arial" w:hAnsi="Arial" w:cs="Arial"/>
          <w:sz w:val="24"/>
          <w:szCs w:val="24"/>
        </w:rPr>
        <w:t xml:space="preserve"> ранее введенной информации;</w:t>
      </w:r>
    </w:p>
    <w:p w:rsidR="00030C11" w:rsidRPr="00325615" w:rsidRDefault="00030C11" w:rsidP="00554CD7">
      <w:pPr>
        <w:tabs>
          <w:tab w:val="left" w:pos="284"/>
        </w:tabs>
        <w:spacing w:after="0" w:line="240" w:lineRule="atLeast"/>
        <w:jc w:val="both"/>
        <w:rPr>
          <w:rFonts w:ascii="Arial" w:hAnsi="Arial" w:cs="Arial"/>
          <w:sz w:val="24"/>
          <w:szCs w:val="24"/>
        </w:rPr>
      </w:pPr>
      <w:r w:rsidRPr="00325615">
        <w:rPr>
          <w:rFonts w:ascii="Arial" w:hAnsi="Arial" w:cs="Arial"/>
          <w:sz w:val="24"/>
          <w:szCs w:val="24"/>
        </w:rPr>
        <w:t>е)</w:t>
      </w:r>
      <w:r w:rsidRPr="00325615">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30C11" w:rsidRPr="00325615" w:rsidRDefault="00030C11" w:rsidP="00325615">
      <w:pPr>
        <w:spacing w:after="0" w:line="240" w:lineRule="atLeast"/>
        <w:ind w:firstLine="740"/>
        <w:jc w:val="both"/>
        <w:rPr>
          <w:rFonts w:ascii="Arial" w:hAnsi="Arial" w:cs="Arial"/>
          <w:sz w:val="24"/>
          <w:szCs w:val="24"/>
        </w:rPr>
      </w:pPr>
      <w:r w:rsidRPr="00325615">
        <w:rPr>
          <w:rFonts w:ascii="Arial" w:hAnsi="Arial" w:cs="Arial"/>
          <w:sz w:val="24"/>
          <w:szCs w:val="24"/>
        </w:rPr>
        <w:t xml:space="preserve">Сформированное и подписанное </w:t>
      </w:r>
      <w:proofErr w:type="gramStart"/>
      <w:r w:rsidRPr="00325615">
        <w:rPr>
          <w:rFonts w:ascii="Arial" w:hAnsi="Arial" w:cs="Arial"/>
          <w:sz w:val="24"/>
          <w:szCs w:val="24"/>
        </w:rPr>
        <w:t>заявление</w:t>
      </w:r>
      <w:proofErr w:type="gramEnd"/>
      <w:r w:rsidRPr="00325615">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030C11" w:rsidRPr="00325615" w:rsidRDefault="00030C11" w:rsidP="00554CD7">
      <w:pPr>
        <w:widowControl w:val="0"/>
        <w:numPr>
          <w:ilvl w:val="0"/>
          <w:numId w:val="20"/>
        </w:numPr>
        <w:tabs>
          <w:tab w:val="left" w:pos="709"/>
        </w:tabs>
        <w:spacing w:after="0" w:line="240" w:lineRule="atLeast"/>
        <w:jc w:val="both"/>
        <w:rPr>
          <w:rFonts w:ascii="Arial" w:hAnsi="Arial" w:cs="Arial"/>
          <w:sz w:val="24"/>
          <w:szCs w:val="24"/>
        </w:rPr>
      </w:pPr>
      <w:r w:rsidRPr="00325615">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030C11" w:rsidRPr="00325615" w:rsidRDefault="00030C11" w:rsidP="00554CD7">
      <w:pPr>
        <w:tabs>
          <w:tab w:val="left" w:pos="426"/>
        </w:tabs>
        <w:spacing w:after="0" w:line="240" w:lineRule="atLeast"/>
        <w:jc w:val="both"/>
        <w:rPr>
          <w:rFonts w:ascii="Arial" w:hAnsi="Arial" w:cs="Arial"/>
          <w:sz w:val="24"/>
          <w:szCs w:val="24"/>
        </w:rPr>
      </w:pPr>
      <w:r w:rsidRPr="00325615">
        <w:rPr>
          <w:rFonts w:ascii="Arial" w:hAnsi="Arial" w:cs="Arial"/>
          <w:sz w:val="24"/>
          <w:szCs w:val="24"/>
        </w:rPr>
        <w:t>а)</w:t>
      </w:r>
      <w:r w:rsidRPr="00325615">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30C11" w:rsidRPr="00325615" w:rsidRDefault="00030C11" w:rsidP="00554CD7">
      <w:pPr>
        <w:tabs>
          <w:tab w:val="left" w:pos="426"/>
        </w:tabs>
        <w:spacing w:after="0" w:line="240" w:lineRule="atLeast"/>
        <w:jc w:val="both"/>
        <w:rPr>
          <w:rFonts w:ascii="Arial" w:hAnsi="Arial" w:cs="Arial"/>
          <w:sz w:val="24"/>
          <w:szCs w:val="24"/>
        </w:rPr>
      </w:pPr>
      <w:r w:rsidRPr="00325615">
        <w:rPr>
          <w:rFonts w:ascii="Arial" w:hAnsi="Arial" w:cs="Arial"/>
          <w:sz w:val="24"/>
          <w:szCs w:val="24"/>
        </w:rPr>
        <w:t>б)</w:t>
      </w:r>
      <w:r w:rsidRPr="00325615">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30C11" w:rsidRPr="00325615" w:rsidRDefault="00030C11" w:rsidP="00554CD7">
      <w:pPr>
        <w:widowControl w:val="0"/>
        <w:numPr>
          <w:ilvl w:val="0"/>
          <w:numId w:val="20"/>
        </w:numPr>
        <w:tabs>
          <w:tab w:val="left" w:pos="709"/>
        </w:tabs>
        <w:spacing w:after="0" w:line="240" w:lineRule="atLeast"/>
        <w:jc w:val="both"/>
        <w:rPr>
          <w:rFonts w:ascii="Arial" w:hAnsi="Arial" w:cs="Arial"/>
          <w:sz w:val="24"/>
          <w:szCs w:val="24"/>
        </w:rPr>
      </w:pPr>
      <w:r w:rsidRPr="00325615">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30C11" w:rsidRPr="00325615" w:rsidRDefault="00030C11" w:rsidP="00325615">
      <w:pPr>
        <w:spacing w:after="0" w:line="240" w:lineRule="atLeast"/>
        <w:ind w:firstLine="740"/>
        <w:jc w:val="both"/>
        <w:rPr>
          <w:rFonts w:ascii="Arial" w:hAnsi="Arial" w:cs="Arial"/>
          <w:sz w:val="24"/>
          <w:szCs w:val="24"/>
        </w:rPr>
      </w:pPr>
      <w:r w:rsidRPr="00325615">
        <w:rPr>
          <w:rFonts w:ascii="Arial" w:hAnsi="Arial" w:cs="Arial"/>
          <w:sz w:val="24"/>
          <w:szCs w:val="24"/>
        </w:rPr>
        <w:t>Ответственное должностное лицо:</w:t>
      </w:r>
    </w:p>
    <w:p w:rsidR="00030C11" w:rsidRPr="00325615" w:rsidRDefault="00030C11" w:rsidP="00325615">
      <w:pPr>
        <w:spacing w:after="0" w:line="240" w:lineRule="atLeast"/>
        <w:ind w:firstLine="740"/>
        <w:jc w:val="both"/>
        <w:rPr>
          <w:rFonts w:ascii="Arial" w:hAnsi="Arial" w:cs="Arial"/>
          <w:sz w:val="24"/>
          <w:szCs w:val="24"/>
        </w:rPr>
      </w:pPr>
      <w:r w:rsidRPr="00325615">
        <w:rPr>
          <w:rFonts w:ascii="Arial" w:hAnsi="Arial" w:cs="Arial"/>
          <w:sz w:val="24"/>
          <w:szCs w:val="24"/>
        </w:rPr>
        <w:t>проверяет наличие электронных заявлений, поступивших с ЕПГУ, с периодом не реже 2 (двух) раз в день;</w:t>
      </w:r>
    </w:p>
    <w:p w:rsidR="00030C11" w:rsidRPr="00325615" w:rsidRDefault="00030C11" w:rsidP="00325615">
      <w:pPr>
        <w:spacing w:after="0" w:line="240" w:lineRule="atLeast"/>
        <w:ind w:firstLine="740"/>
        <w:jc w:val="both"/>
        <w:rPr>
          <w:rFonts w:ascii="Arial" w:hAnsi="Arial" w:cs="Arial"/>
          <w:sz w:val="24"/>
          <w:szCs w:val="24"/>
        </w:rPr>
      </w:pPr>
      <w:r w:rsidRPr="00325615">
        <w:rPr>
          <w:rFonts w:ascii="Arial" w:hAnsi="Arial" w:cs="Arial"/>
          <w:sz w:val="24"/>
          <w:szCs w:val="24"/>
        </w:rPr>
        <w:t>рассматривает поступившие заявления и приложенные образы документов (документы);</w:t>
      </w:r>
    </w:p>
    <w:p w:rsidR="00030C11" w:rsidRPr="00325615" w:rsidRDefault="00030C11" w:rsidP="00325615">
      <w:pPr>
        <w:spacing w:after="0" w:line="240" w:lineRule="atLeast"/>
        <w:ind w:firstLine="740"/>
        <w:jc w:val="both"/>
        <w:rPr>
          <w:rFonts w:ascii="Arial" w:hAnsi="Arial" w:cs="Arial"/>
          <w:sz w:val="24"/>
          <w:szCs w:val="24"/>
        </w:rPr>
      </w:pPr>
      <w:r w:rsidRPr="00325615">
        <w:rPr>
          <w:rFonts w:ascii="Arial" w:hAnsi="Arial" w:cs="Arial"/>
          <w:sz w:val="24"/>
          <w:szCs w:val="24"/>
        </w:rPr>
        <w:t>производит действия в соответствии с пунктом 3.1 настоящего Административного регламента.</w:t>
      </w:r>
    </w:p>
    <w:p w:rsidR="00030C11" w:rsidRPr="00325615" w:rsidRDefault="00030C11" w:rsidP="00554CD7">
      <w:pPr>
        <w:widowControl w:val="0"/>
        <w:numPr>
          <w:ilvl w:val="0"/>
          <w:numId w:val="20"/>
        </w:numPr>
        <w:tabs>
          <w:tab w:val="left" w:pos="709"/>
        </w:tabs>
        <w:spacing w:after="0" w:line="240" w:lineRule="atLeast"/>
        <w:jc w:val="both"/>
        <w:rPr>
          <w:rFonts w:ascii="Arial" w:hAnsi="Arial" w:cs="Arial"/>
          <w:sz w:val="24"/>
          <w:szCs w:val="24"/>
        </w:rPr>
      </w:pPr>
      <w:r w:rsidRPr="00325615">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030C11" w:rsidRPr="00325615" w:rsidRDefault="00030C11" w:rsidP="00325615">
      <w:pPr>
        <w:spacing w:after="0" w:line="240" w:lineRule="atLeast"/>
        <w:ind w:firstLine="740"/>
        <w:jc w:val="both"/>
        <w:rPr>
          <w:rFonts w:ascii="Arial" w:hAnsi="Arial" w:cs="Arial"/>
          <w:sz w:val="24"/>
          <w:szCs w:val="24"/>
        </w:rPr>
      </w:pPr>
      <w:r w:rsidRPr="00325615">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30C11" w:rsidRPr="00325615" w:rsidRDefault="00030C11" w:rsidP="00325615">
      <w:pPr>
        <w:spacing w:after="0" w:line="240" w:lineRule="atLeast"/>
        <w:ind w:firstLine="740"/>
        <w:jc w:val="both"/>
        <w:rPr>
          <w:rFonts w:ascii="Arial" w:hAnsi="Arial" w:cs="Arial"/>
          <w:sz w:val="24"/>
          <w:szCs w:val="24"/>
        </w:rPr>
      </w:pPr>
      <w:r w:rsidRPr="00325615">
        <w:rPr>
          <w:rFonts w:ascii="Arial" w:hAnsi="Arial" w:cs="Arial"/>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030C11" w:rsidRPr="00325615" w:rsidRDefault="00030C11" w:rsidP="00554CD7">
      <w:pPr>
        <w:widowControl w:val="0"/>
        <w:numPr>
          <w:ilvl w:val="0"/>
          <w:numId w:val="20"/>
        </w:numPr>
        <w:tabs>
          <w:tab w:val="left" w:pos="709"/>
        </w:tabs>
        <w:spacing w:after="0" w:line="240" w:lineRule="atLeast"/>
        <w:jc w:val="both"/>
        <w:rPr>
          <w:rFonts w:ascii="Arial" w:hAnsi="Arial" w:cs="Arial"/>
          <w:sz w:val="24"/>
          <w:szCs w:val="24"/>
        </w:rPr>
      </w:pPr>
      <w:r w:rsidRPr="00325615">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30C11" w:rsidRPr="00325615" w:rsidRDefault="00030C11" w:rsidP="00325615">
      <w:pPr>
        <w:spacing w:after="0" w:line="240" w:lineRule="atLeast"/>
        <w:ind w:firstLine="740"/>
        <w:jc w:val="both"/>
        <w:rPr>
          <w:rFonts w:ascii="Arial" w:hAnsi="Arial" w:cs="Arial"/>
          <w:sz w:val="24"/>
          <w:szCs w:val="24"/>
        </w:rPr>
      </w:pPr>
      <w:r w:rsidRPr="00325615">
        <w:rPr>
          <w:rFonts w:ascii="Arial" w:hAnsi="Arial" w:cs="Arial"/>
          <w:sz w:val="24"/>
          <w:szCs w:val="24"/>
        </w:rPr>
        <w:t>При предоставлении муниципальной услуги в электронной форме заявителю направляется:</w:t>
      </w:r>
    </w:p>
    <w:p w:rsidR="00030C11" w:rsidRPr="00325615" w:rsidRDefault="00030C11" w:rsidP="00554CD7">
      <w:pPr>
        <w:spacing w:after="0" w:line="240" w:lineRule="atLeast"/>
        <w:jc w:val="both"/>
        <w:rPr>
          <w:rFonts w:ascii="Arial" w:hAnsi="Arial" w:cs="Arial"/>
          <w:sz w:val="24"/>
          <w:szCs w:val="24"/>
        </w:rPr>
      </w:pPr>
      <w:proofErr w:type="gramStart"/>
      <w:r w:rsidRPr="00325615">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30C11" w:rsidRPr="00325615" w:rsidRDefault="00030C11" w:rsidP="00554CD7">
      <w:pPr>
        <w:spacing w:after="0" w:line="240" w:lineRule="atLeast"/>
        <w:jc w:val="both"/>
        <w:rPr>
          <w:rFonts w:ascii="Arial" w:hAnsi="Arial" w:cs="Arial"/>
          <w:sz w:val="24"/>
          <w:szCs w:val="24"/>
        </w:rPr>
      </w:pPr>
      <w:r w:rsidRPr="00325615">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0C11" w:rsidRPr="00325615" w:rsidRDefault="00030C11" w:rsidP="00554CD7">
      <w:pPr>
        <w:widowControl w:val="0"/>
        <w:numPr>
          <w:ilvl w:val="0"/>
          <w:numId w:val="18"/>
        </w:numPr>
        <w:tabs>
          <w:tab w:val="left" w:pos="567"/>
        </w:tabs>
        <w:spacing w:after="0" w:line="240" w:lineRule="atLeast"/>
        <w:jc w:val="both"/>
        <w:rPr>
          <w:rFonts w:ascii="Arial" w:hAnsi="Arial" w:cs="Arial"/>
          <w:sz w:val="24"/>
          <w:szCs w:val="24"/>
        </w:rPr>
      </w:pPr>
      <w:r w:rsidRPr="00325615">
        <w:rPr>
          <w:rFonts w:ascii="Arial" w:hAnsi="Arial" w:cs="Arial"/>
          <w:sz w:val="24"/>
          <w:szCs w:val="24"/>
        </w:rPr>
        <w:t>Оценка качества предоставления муниципальной услуги.</w:t>
      </w:r>
    </w:p>
    <w:p w:rsidR="00030C11" w:rsidRPr="00325615" w:rsidRDefault="00030C11" w:rsidP="009712A3">
      <w:pPr>
        <w:spacing w:after="0" w:line="240" w:lineRule="atLeast"/>
        <w:ind w:firstLine="760"/>
        <w:jc w:val="both"/>
        <w:rPr>
          <w:rFonts w:ascii="Arial" w:hAnsi="Arial" w:cs="Arial"/>
          <w:sz w:val="24"/>
          <w:szCs w:val="24"/>
        </w:rPr>
      </w:pPr>
      <w:proofErr w:type="gramStart"/>
      <w:r w:rsidRPr="00325615">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25615">
        <w:rPr>
          <w:rFonts w:ascii="Arial" w:hAnsi="Arial" w:cs="Arial"/>
          <w:sz w:val="24"/>
          <w:szCs w:val="24"/>
        </w:rPr>
        <w:t xml:space="preserve"> </w:t>
      </w:r>
      <w:proofErr w:type="gramStart"/>
      <w:r w:rsidRPr="00325615">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25615">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030C11" w:rsidRPr="00325615" w:rsidRDefault="00030C11" w:rsidP="009712A3">
      <w:pPr>
        <w:pStyle w:val="2b"/>
        <w:keepNext/>
        <w:keepLines/>
        <w:shd w:val="clear" w:color="auto" w:fill="auto"/>
        <w:spacing w:before="0" w:after="0" w:line="240" w:lineRule="atLeast"/>
        <w:ind w:firstLine="760"/>
        <w:jc w:val="center"/>
        <w:rPr>
          <w:rFonts w:ascii="Arial" w:hAnsi="Arial" w:cs="Arial"/>
          <w:b w:val="0"/>
          <w:sz w:val="24"/>
          <w:szCs w:val="24"/>
        </w:rPr>
      </w:pPr>
      <w:r w:rsidRPr="00325615">
        <w:rPr>
          <w:rFonts w:ascii="Arial" w:hAnsi="Arial" w:cs="Arial"/>
          <w:b w:val="0"/>
          <w:sz w:val="24"/>
          <w:szCs w:val="24"/>
        </w:rPr>
        <w:t>Перечень вариантов предоставления муниципальной услуги</w:t>
      </w:r>
    </w:p>
    <w:p w:rsidR="00030C11" w:rsidRPr="00325615" w:rsidRDefault="00030C11" w:rsidP="009712A3">
      <w:pPr>
        <w:widowControl w:val="0"/>
        <w:numPr>
          <w:ilvl w:val="0"/>
          <w:numId w:val="18"/>
        </w:numPr>
        <w:tabs>
          <w:tab w:val="left" w:pos="567"/>
        </w:tabs>
        <w:spacing w:after="0" w:line="240" w:lineRule="atLeast"/>
        <w:jc w:val="both"/>
        <w:rPr>
          <w:rFonts w:ascii="Arial" w:hAnsi="Arial" w:cs="Arial"/>
          <w:sz w:val="24"/>
          <w:szCs w:val="24"/>
        </w:rPr>
      </w:pPr>
      <w:r w:rsidRPr="00325615">
        <w:rPr>
          <w:rFonts w:ascii="Arial" w:hAnsi="Arial" w:cs="Arial"/>
          <w:sz w:val="24"/>
          <w:szCs w:val="24"/>
        </w:rPr>
        <w:t>Предоставление муниципальной услуги включает в себя следующие варианты:</w:t>
      </w:r>
    </w:p>
    <w:p w:rsidR="00030C11" w:rsidRPr="00325615" w:rsidRDefault="00030C11" w:rsidP="009712A3">
      <w:pPr>
        <w:widowControl w:val="0"/>
        <w:numPr>
          <w:ilvl w:val="0"/>
          <w:numId w:val="21"/>
        </w:numPr>
        <w:tabs>
          <w:tab w:val="left" w:pos="567"/>
        </w:tabs>
        <w:spacing w:after="0" w:line="240" w:lineRule="atLeast"/>
        <w:jc w:val="both"/>
        <w:rPr>
          <w:rFonts w:ascii="Arial" w:hAnsi="Arial" w:cs="Arial"/>
          <w:sz w:val="24"/>
          <w:szCs w:val="24"/>
        </w:rPr>
      </w:pPr>
      <w:r w:rsidRPr="00325615">
        <w:rPr>
          <w:rFonts w:ascii="Arial" w:hAnsi="Arial" w:cs="Arial"/>
          <w:sz w:val="24"/>
          <w:szCs w:val="24"/>
        </w:rPr>
        <w:t>предварительное согласование предоставления земельного участка;</w:t>
      </w:r>
    </w:p>
    <w:p w:rsidR="00030C11" w:rsidRPr="00325615" w:rsidRDefault="00030C11" w:rsidP="009712A3">
      <w:pPr>
        <w:widowControl w:val="0"/>
        <w:numPr>
          <w:ilvl w:val="0"/>
          <w:numId w:val="21"/>
        </w:numPr>
        <w:tabs>
          <w:tab w:val="left" w:pos="567"/>
        </w:tabs>
        <w:spacing w:after="0" w:line="240" w:lineRule="atLeast"/>
        <w:jc w:val="both"/>
        <w:rPr>
          <w:rFonts w:ascii="Arial" w:hAnsi="Arial" w:cs="Arial"/>
          <w:sz w:val="24"/>
          <w:szCs w:val="24"/>
        </w:rPr>
      </w:pPr>
      <w:r w:rsidRPr="00325615">
        <w:rPr>
          <w:rFonts w:ascii="Arial" w:hAnsi="Arial" w:cs="Arial"/>
          <w:sz w:val="24"/>
          <w:szCs w:val="24"/>
        </w:rPr>
        <w:t>отказ в предоставлении услуги.</w:t>
      </w:r>
    </w:p>
    <w:p w:rsidR="00030C11" w:rsidRPr="00325615" w:rsidRDefault="00030C11" w:rsidP="00325615">
      <w:pPr>
        <w:pStyle w:val="2b"/>
        <w:keepNext/>
        <w:keepLines/>
        <w:shd w:val="clear" w:color="auto" w:fill="auto"/>
        <w:spacing w:before="0" w:after="0" w:line="240" w:lineRule="atLeast"/>
        <w:ind w:left="3640" w:firstLine="0"/>
        <w:jc w:val="left"/>
        <w:rPr>
          <w:rFonts w:ascii="Arial" w:hAnsi="Arial" w:cs="Arial"/>
          <w:b w:val="0"/>
          <w:sz w:val="24"/>
          <w:szCs w:val="24"/>
        </w:rPr>
      </w:pPr>
      <w:r w:rsidRPr="00325615">
        <w:rPr>
          <w:rFonts w:ascii="Arial" w:hAnsi="Arial" w:cs="Arial"/>
          <w:b w:val="0"/>
          <w:sz w:val="24"/>
          <w:szCs w:val="24"/>
        </w:rPr>
        <w:t>Профилирование заявителя</w:t>
      </w:r>
    </w:p>
    <w:p w:rsidR="00030C11" w:rsidRPr="00325615" w:rsidRDefault="00030C11" w:rsidP="009712A3">
      <w:pPr>
        <w:widowControl w:val="0"/>
        <w:numPr>
          <w:ilvl w:val="0"/>
          <w:numId w:val="18"/>
        </w:numPr>
        <w:tabs>
          <w:tab w:val="left" w:pos="567"/>
        </w:tabs>
        <w:spacing w:after="0" w:line="240" w:lineRule="atLeast"/>
        <w:jc w:val="both"/>
        <w:rPr>
          <w:rFonts w:ascii="Arial" w:hAnsi="Arial" w:cs="Arial"/>
          <w:sz w:val="24"/>
          <w:szCs w:val="24"/>
        </w:rPr>
      </w:pPr>
      <w:r w:rsidRPr="00325615">
        <w:rPr>
          <w:rFonts w:ascii="Arial" w:hAnsi="Arial" w:cs="Arial"/>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030C11" w:rsidRPr="00325615" w:rsidRDefault="00030C11" w:rsidP="00325615">
      <w:pPr>
        <w:spacing w:after="0" w:line="240" w:lineRule="atLeast"/>
        <w:ind w:firstLine="740"/>
        <w:jc w:val="both"/>
        <w:rPr>
          <w:rFonts w:ascii="Arial" w:hAnsi="Arial" w:cs="Arial"/>
          <w:sz w:val="24"/>
          <w:szCs w:val="24"/>
        </w:rPr>
      </w:pPr>
      <w:r w:rsidRPr="00325615">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325615">
        <w:rPr>
          <w:rFonts w:ascii="Arial" w:hAnsi="Arial" w:cs="Arial"/>
          <w:sz w:val="24"/>
          <w:szCs w:val="24"/>
        </w:rPr>
        <w:t>соответствует одному варианту предоставления муниципальной услуги приведены</w:t>
      </w:r>
      <w:proofErr w:type="gramEnd"/>
      <w:r w:rsidRPr="00325615">
        <w:rPr>
          <w:rFonts w:ascii="Arial" w:hAnsi="Arial" w:cs="Arial"/>
          <w:sz w:val="24"/>
          <w:szCs w:val="24"/>
        </w:rPr>
        <w:t xml:space="preserve"> в Приложении № 1 к настоящему Административному регламенту.</w:t>
      </w:r>
    </w:p>
    <w:p w:rsidR="00030C11" w:rsidRPr="00325615" w:rsidRDefault="00030C11" w:rsidP="009712A3">
      <w:pPr>
        <w:pStyle w:val="2b"/>
        <w:keepNext/>
        <w:keepLines/>
        <w:shd w:val="clear" w:color="auto" w:fill="auto"/>
        <w:spacing w:before="0" w:after="0" w:line="240" w:lineRule="atLeast"/>
        <w:ind w:firstLine="0"/>
        <w:jc w:val="center"/>
        <w:rPr>
          <w:rFonts w:ascii="Arial" w:hAnsi="Arial" w:cs="Arial"/>
          <w:b w:val="0"/>
          <w:sz w:val="24"/>
          <w:szCs w:val="24"/>
        </w:rPr>
      </w:pPr>
      <w:r w:rsidRPr="00325615">
        <w:rPr>
          <w:rFonts w:ascii="Arial" w:hAnsi="Arial" w:cs="Arial"/>
          <w:b w:val="0"/>
          <w:sz w:val="24"/>
          <w:szCs w:val="24"/>
        </w:rPr>
        <w:t>Порядок исправления допущенных опечаток и ошибок в</w:t>
      </w:r>
      <w:r w:rsidRPr="00325615">
        <w:rPr>
          <w:rFonts w:ascii="Arial" w:hAnsi="Arial" w:cs="Arial"/>
          <w:b w:val="0"/>
          <w:sz w:val="24"/>
          <w:szCs w:val="24"/>
        </w:rPr>
        <w:br/>
        <w:t>выданных в результате предоставления муниципальной</w:t>
      </w:r>
      <w:r w:rsidR="009712A3">
        <w:rPr>
          <w:rFonts w:ascii="Arial" w:hAnsi="Arial" w:cs="Arial"/>
          <w:b w:val="0"/>
          <w:sz w:val="24"/>
          <w:szCs w:val="24"/>
        </w:rPr>
        <w:t xml:space="preserve"> </w:t>
      </w:r>
      <w:r w:rsidRPr="00325615">
        <w:rPr>
          <w:rFonts w:ascii="Arial" w:hAnsi="Arial" w:cs="Arial"/>
          <w:b w:val="0"/>
          <w:sz w:val="24"/>
          <w:szCs w:val="24"/>
        </w:rPr>
        <w:t>услуги документах</w:t>
      </w:r>
    </w:p>
    <w:p w:rsidR="00030C11" w:rsidRPr="00325615" w:rsidRDefault="00030C11" w:rsidP="009712A3">
      <w:pPr>
        <w:widowControl w:val="0"/>
        <w:numPr>
          <w:ilvl w:val="0"/>
          <w:numId w:val="18"/>
        </w:numPr>
        <w:tabs>
          <w:tab w:val="left" w:pos="567"/>
        </w:tabs>
        <w:spacing w:after="0" w:line="240" w:lineRule="atLeast"/>
        <w:jc w:val="both"/>
        <w:rPr>
          <w:rFonts w:ascii="Arial" w:hAnsi="Arial" w:cs="Arial"/>
          <w:sz w:val="24"/>
          <w:szCs w:val="24"/>
        </w:rPr>
      </w:pPr>
      <w:proofErr w:type="gramStart"/>
      <w:r w:rsidRPr="00325615">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w:t>
      </w:r>
      <w:r w:rsidRPr="00325615">
        <w:rPr>
          <w:rFonts w:ascii="Arial" w:hAnsi="Arial" w:cs="Arial"/>
          <w:sz w:val="24"/>
          <w:szCs w:val="24"/>
        </w:rPr>
        <w:lastRenderedPageBreak/>
        <w:t>2.11 настоящего Административного регламента.</w:t>
      </w:r>
      <w:proofErr w:type="gramEnd"/>
    </w:p>
    <w:p w:rsidR="00030C11" w:rsidRPr="00325615" w:rsidRDefault="00030C11" w:rsidP="004748D3">
      <w:pPr>
        <w:widowControl w:val="0"/>
        <w:numPr>
          <w:ilvl w:val="0"/>
          <w:numId w:val="18"/>
        </w:numPr>
        <w:tabs>
          <w:tab w:val="left" w:pos="567"/>
        </w:tabs>
        <w:spacing w:after="0" w:line="240" w:lineRule="atLeast"/>
        <w:jc w:val="both"/>
        <w:rPr>
          <w:rFonts w:ascii="Arial" w:hAnsi="Arial" w:cs="Arial"/>
          <w:sz w:val="24"/>
          <w:szCs w:val="24"/>
        </w:rPr>
      </w:pPr>
      <w:r w:rsidRPr="00325615">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30C11" w:rsidRPr="00325615" w:rsidRDefault="00030C11" w:rsidP="004748D3">
      <w:pPr>
        <w:widowControl w:val="0"/>
        <w:numPr>
          <w:ilvl w:val="0"/>
          <w:numId w:val="22"/>
        </w:numPr>
        <w:tabs>
          <w:tab w:val="left" w:pos="284"/>
        </w:tabs>
        <w:spacing w:after="0" w:line="240" w:lineRule="atLeast"/>
        <w:jc w:val="both"/>
        <w:rPr>
          <w:rFonts w:ascii="Arial" w:hAnsi="Arial" w:cs="Arial"/>
          <w:sz w:val="24"/>
          <w:szCs w:val="24"/>
        </w:rPr>
      </w:pPr>
      <w:r w:rsidRPr="00325615">
        <w:rPr>
          <w:rFonts w:ascii="Arial" w:hAnsi="Arial" w:cs="Arial"/>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w:t>
      </w:r>
    </w:p>
    <w:p w:rsidR="00030C11" w:rsidRPr="00325615" w:rsidRDefault="00030C11" w:rsidP="004748D3">
      <w:pPr>
        <w:widowControl w:val="0"/>
        <w:numPr>
          <w:ilvl w:val="0"/>
          <w:numId w:val="22"/>
        </w:numPr>
        <w:tabs>
          <w:tab w:val="left" w:pos="284"/>
        </w:tabs>
        <w:spacing w:after="0" w:line="240" w:lineRule="atLeast"/>
        <w:jc w:val="both"/>
        <w:rPr>
          <w:rFonts w:ascii="Arial" w:hAnsi="Arial" w:cs="Arial"/>
          <w:sz w:val="24"/>
          <w:szCs w:val="24"/>
        </w:rPr>
      </w:pPr>
      <w:r w:rsidRPr="00325615">
        <w:rPr>
          <w:rFonts w:ascii="Arial" w:hAnsi="Arial" w:cs="Arial"/>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030C11" w:rsidRPr="00725D0C" w:rsidRDefault="00030C11" w:rsidP="00725D0C">
      <w:pPr>
        <w:widowControl w:val="0"/>
        <w:numPr>
          <w:ilvl w:val="0"/>
          <w:numId w:val="22"/>
        </w:numPr>
        <w:tabs>
          <w:tab w:val="left" w:pos="284"/>
        </w:tabs>
        <w:spacing w:after="0" w:line="240" w:lineRule="atLeast"/>
        <w:jc w:val="both"/>
        <w:rPr>
          <w:rFonts w:ascii="Arial" w:hAnsi="Arial" w:cs="Arial"/>
          <w:sz w:val="24"/>
          <w:szCs w:val="24"/>
        </w:rPr>
      </w:pPr>
      <w:r w:rsidRPr="00325615">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w:t>
      </w:r>
      <w:r w:rsidRPr="00725D0C">
        <w:rPr>
          <w:rFonts w:ascii="Arial" w:hAnsi="Arial" w:cs="Arial"/>
          <w:sz w:val="24"/>
          <w:szCs w:val="24"/>
        </w:rPr>
        <w:t>предоставления муниципальной услуги.</w:t>
      </w:r>
    </w:p>
    <w:p w:rsidR="00030C11" w:rsidRPr="00725D0C" w:rsidRDefault="00030C11" w:rsidP="00725D0C">
      <w:pPr>
        <w:spacing w:after="0" w:line="240" w:lineRule="atLeast"/>
        <w:ind w:firstLine="740"/>
        <w:jc w:val="both"/>
        <w:rPr>
          <w:rFonts w:ascii="Arial" w:hAnsi="Arial" w:cs="Arial"/>
          <w:sz w:val="24"/>
          <w:szCs w:val="24"/>
        </w:rPr>
      </w:pPr>
      <w:r w:rsidRPr="00725D0C">
        <w:rPr>
          <w:rFonts w:ascii="Arial" w:hAnsi="Arial" w:cs="Arial"/>
          <w:sz w:val="24"/>
          <w:szCs w:val="24"/>
        </w:rPr>
        <w:t xml:space="preserve">Срок устранения опечаток и ошибок не должен превышать 3 (трех) рабочих дней </w:t>
      </w:r>
      <w:proofErr w:type="gramStart"/>
      <w:r w:rsidRPr="00725D0C">
        <w:rPr>
          <w:rFonts w:ascii="Arial" w:hAnsi="Arial" w:cs="Arial"/>
          <w:sz w:val="24"/>
          <w:szCs w:val="24"/>
        </w:rPr>
        <w:t>с даты регистрации</w:t>
      </w:r>
      <w:proofErr w:type="gramEnd"/>
      <w:r w:rsidRPr="00725D0C">
        <w:rPr>
          <w:rFonts w:ascii="Arial" w:hAnsi="Arial" w:cs="Arial"/>
          <w:sz w:val="24"/>
          <w:szCs w:val="24"/>
        </w:rPr>
        <w:t xml:space="preserve"> заявления по форме Приложения № 8.</w:t>
      </w:r>
    </w:p>
    <w:p w:rsidR="00030C11" w:rsidRPr="00725D0C" w:rsidRDefault="00725D0C" w:rsidP="00725D0C">
      <w:pPr>
        <w:pStyle w:val="2b"/>
        <w:keepNext/>
        <w:keepLines/>
        <w:shd w:val="clear" w:color="auto" w:fill="auto"/>
        <w:tabs>
          <w:tab w:val="left" w:pos="1478"/>
        </w:tabs>
        <w:spacing w:before="0" w:after="0" w:line="240" w:lineRule="atLeast"/>
        <w:ind w:firstLine="0"/>
        <w:jc w:val="center"/>
        <w:rPr>
          <w:rFonts w:ascii="Arial" w:hAnsi="Arial" w:cs="Arial"/>
          <w:b w:val="0"/>
          <w:sz w:val="24"/>
          <w:szCs w:val="24"/>
        </w:rPr>
      </w:pPr>
      <w:r w:rsidRPr="00725D0C">
        <w:rPr>
          <w:rFonts w:ascii="Arial" w:hAnsi="Arial" w:cs="Arial"/>
          <w:b w:val="0"/>
          <w:sz w:val="24"/>
          <w:szCs w:val="24"/>
        </w:rPr>
        <w:t xml:space="preserve">4. </w:t>
      </w:r>
      <w:r w:rsidR="00030C11" w:rsidRPr="00725D0C">
        <w:rPr>
          <w:rFonts w:ascii="Arial" w:hAnsi="Arial" w:cs="Arial"/>
          <w:b w:val="0"/>
          <w:sz w:val="24"/>
          <w:szCs w:val="24"/>
        </w:rPr>
        <w:t>Формы контроля за исполнением административного регламента</w:t>
      </w:r>
    </w:p>
    <w:p w:rsidR="00030C11" w:rsidRPr="00725D0C" w:rsidRDefault="00030C11" w:rsidP="00725D0C">
      <w:pPr>
        <w:pStyle w:val="30"/>
        <w:shd w:val="clear" w:color="auto" w:fill="auto"/>
        <w:spacing w:line="240" w:lineRule="atLeast"/>
        <w:rPr>
          <w:rFonts w:ascii="Arial" w:hAnsi="Arial" w:cs="Arial"/>
          <w:b w:val="0"/>
          <w:sz w:val="24"/>
          <w:szCs w:val="24"/>
        </w:rPr>
      </w:pPr>
      <w:r w:rsidRPr="00725D0C">
        <w:rPr>
          <w:rFonts w:ascii="Arial" w:hAnsi="Arial" w:cs="Arial"/>
          <w:b w:val="0"/>
          <w:sz w:val="24"/>
          <w:szCs w:val="24"/>
        </w:rPr>
        <w:t>Порядок осуществления текущего контроля за соблюдением</w:t>
      </w:r>
      <w:r w:rsidRPr="00725D0C">
        <w:rPr>
          <w:rFonts w:ascii="Arial" w:hAnsi="Arial" w:cs="Arial"/>
          <w:b w:val="0"/>
          <w:sz w:val="24"/>
          <w:szCs w:val="24"/>
        </w:rPr>
        <w:br/>
        <w:t>и исполнением ответственными должностными лицами положений</w:t>
      </w:r>
      <w:r w:rsidRPr="00725D0C">
        <w:rPr>
          <w:rFonts w:ascii="Arial" w:hAnsi="Arial" w:cs="Arial"/>
          <w:b w:val="0"/>
          <w:sz w:val="24"/>
          <w:szCs w:val="24"/>
        </w:rPr>
        <w:br/>
        <w:t>регламента и иных нормативных правовых актов,</w:t>
      </w:r>
      <w:r w:rsidRPr="00725D0C">
        <w:rPr>
          <w:rFonts w:ascii="Arial" w:hAnsi="Arial" w:cs="Arial"/>
          <w:b w:val="0"/>
          <w:sz w:val="24"/>
          <w:szCs w:val="24"/>
        </w:rPr>
        <w:br/>
        <w:t>устанавливающих требования к предоставлению муниципальной услуги, а также принятием ими решений</w:t>
      </w:r>
    </w:p>
    <w:p w:rsidR="00030C11" w:rsidRPr="00725D0C" w:rsidRDefault="00030C11" w:rsidP="00725D0C">
      <w:pPr>
        <w:widowControl w:val="0"/>
        <w:numPr>
          <w:ilvl w:val="0"/>
          <w:numId w:val="23"/>
        </w:numPr>
        <w:tabs>
          <w:tab w:val="left" w:pos="426"/>
        </w:tabs>
        <w:spacing w:after="0" w:line="240" w:lineRule="atLeast"/>
        <w:jc w:val="both"/>
        <w:rPr>
          <w:rFonts w:ascii="Arial" w:hAnsi="Arial" w:cs="Arial"/>
          <w:sz w:val="24"/>
          <w:szCs w:val="24"/>
        </w:rPr>
      </w:pPr>
      <w:r w:rsidRPr="00725D0C">
        <w:rPr>
          <w:rFonts w:ascii="Arial" w:hAnsi="Arial" w:cs="Arial"/>
          <w:sz w:val="24"/>
          <w:szCs w:val="24"/>
        </w:rPr>
        <w:t xml:space="preserve">Текущий </w:t>
      </w:r>
      <w:proofErr w:type="gramStart"/>
      <w:r w:rsidRPr="00725D0C">
        <w:rPr>
          <w:rFonts w:ascii="Arial" w:hAnsi="Arial" w:cs="Arial"/>
          <w:sz w:val="24"/>
          <w:szCs w:val="24"/>
        </w:rPr>
        <w:t>контроль за</w:t>
      </w:r>
      <w:proofErr w:type="gramEnd"/>
      <w:r w:rsidRPr="00725D0C">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30C11" w:rsidRPr="00725D0C" w:rsidRDefault="00030C11" w:rsidP="00725D0C">
      <w:pPr>
        <w:spacing w:after="0" w:line="240" w:lineRule="atLeast"/>
        <w:ind w:firstLine="580"/>
        <w:jc w:val="both"/>
        <w:rPr>
          <w:rFonts w:ascii="Arial" w:hAnsi="Arial" w:cs="Arial"/>
          <w:sz w:val="24"/>
          <w:szCs w:val="24"/>
        </w:rPr>
      </w:pPr>
      <w:r w:rsidRPr="00725D0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30C11" w:rsidRPr="00725D0C" w:rsidRDefault="00030C11" w:rsidP="00725D0C">
      <w:pPr>
        <w:spacing w:after="0" w:line="240" w:lineRule="atLeast"/>
        <w:ind w:firstLine="580"/>
        <w:rPr>
          <w:rFonts w:ascii="Arial" w:hAnsi="Arial" w:cs="Arial"/>
          <w:sz w:val="24"/>
          <w:szCs w:val="24"/>
        </w:rPr>
      </w:pPr>
      <w:r w:rsidRPr="00725D0C">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030C11" w:rsidRPr="00725D0C" w:rsidRDefault="00030C11" w:rsidP="00725D0C">
      <w:pPr>
        <w:spacing w:after="0" w:line="240" w:lineRule="atLeast"/>
        <w:ind w:firstLine="580"/>
        <w:jc w:val="both"/>
        <w:rPr>
          <w:rFonts w:ascii="Arial" w:hAnsi="Arial" w:cs="Arial"/>
          <w:sz w:val="24"/>
          <w:szCs w:val="24"/>
        </w:rPr>
      </w:pPr>
      <w:r w:rsidRPr="00725D0C">
        <w:rPr>
          <w:rFonts w:ascii="Arial" w:hAnsi="Arial" w:cs="Arial"/>
          <w:sz w:val="24"/>
          <w:szCs w:val="24"/>
        </w:rPr>
        <w:t>выявления и устранения нарушений прав граждан;</w:t>
      </w:r>
    </w:p>
    <w:p w:rsidR="00030C11" w:rsidRPr="00725D0C" w:rsidRDefault="00030C11" w:rsidP="00725D0C">
      <w:pPr>
        <w:spacing w:after="0" w:line="240" w:lineRule="atLeast"/>
        <w:ind w:firstLine="580"/>
        <w:jc w:val="both"/>
        <w:rPr>
          <w:rFonts w:ascii="Arial" w:hAnsi="Arial" w:cs="Arial"/>
          <w:sz w:val="24"/>
          <w:szCs w:val="24"/>
        </w:rPr>
      </w:pPr>
      <w:r w:rsidRPr="00725D0C">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C11" w:rsidRPr="00725D0C" w:rsidRDefault="00030C11" w:rsidP="00725D0C">
      <w:pPr>
        <w:pStyle w:val="30"/>
        <w:shd w:val="clear" w:color="auto" w:fill="auto"/>
        <w:spacing w:line="240" w:lineRule="atLeast"/>
        <w:rPr>
          <w:rFonts w:ascii="Arial" w:hAnsi="Arial" w:cs="Arial"/>
          <w:b w:val="0"/>
          <w:sz w:val="24"/>
          <w:szCs w:val="24"/>
        </w:rPr>
      </w:pPr>
      <w:r w:rsidRPr="00725D0C">
        <w:rPr>
          <w:rFonts w:ascii="Arial" w:hAnsi="Arial" w:cs="Arial"/>
          <w:b w:val="0"/>
          <w:sz w:val="24"/>
          <w:szCs w:val="24"/>
        </w:rPr>
        <w:t>Порядок и периодичность осуществления плановых и внеплановых</w:t>
      </w:r>
      <w:r w:rsidRPr="00725D0C">
        <w:rPr>
          <w:rFonts w:ascii="Arial" w:hAnsi="Arial" w:cs="Arial"/>
          <w:b w:val="0"/>
          <w:sz w:val="24"/>
          <w:szCs w:val="24"/>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0C11" w:rsidRPr="00725D0C" w:rsidRDefault="00030C11" w:rsidP="00725D0C">
      <w:pPr>
        <w:widowControl w:val="0"/>
        <w:numPr>
          <w:ilvl w:val="0"/>
          <w:numId w:val="23"/>
        </w:numPr>
        <w:tabs>
          <w:tab w:val="left" w:pos="426"/>
        </w:tabs>
        <w:spacing w:after="0" w:line="240" w:lineRule="atLeast"/>
        <w:jc w:val="both"/>
        <w:rPr>
          <w:rFonts w:ascii="Arial" w:hAnsi="Arial" w:cs="Arial"/>
          <w:sz w:val="24"/>
          <w:szCs w:val="24"/>
        </w:rPr>
      </w:pPr>
      <w:proofErr w:type="gramStart"/>
      <w:r w:rsidRPr="00725D0C">
        <w:rPr>
          <w:rFonts w:ascii="Arial" w:hAnsi="Arial" w:cs="Arial"/>
          <w:sz w:val="24"/>
          <w:szCs w:val="24"/>
        </w:rPr>
        <w:t>Контроль за</w:t>
      </w:r>
      <w:proofErr w:type="gramEnd"/>
      <w:r w:rsidRPr="00725D0C">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30C11" w:rsidRPr="00725D0C" w:rsidRDefault="00030C11" w:rsidP="00725D0C">
      <w:pPr>
        <w:widowControl w:val="0"/>
        <w:numPr>
          <w:ilvl w:val="0"/>
          <w:numId w:val="23"/>
        </w:numPr>
        <w:tabs>
          <w:tab w:val="left" w:pos="426"/>
        </w:tabs>
        <w:spacing w:after="0" w:line="240" w:lineRule="atLeast"/>
        <w:jc w:val="both"/>
        <w:rPr>
          <w:rFonts w:ascii="Arial" w:hAnsi="Arial" w:cs="Arial"/>
          <w:sz w:val="24"/>
          <w:szCs w:val="24"/>
        </w:rPr>
      </w:pPr>
      <w:r w:rsidRPr="00725D0C">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30C11" w:rsidRPr="00725D0C" w:rsidRDefault="00030C11" w:rsidP="00725D0C">
      <w:pPr>
        <w:spacing w:after="0" w:line="240" w:lineRule="atLeast"/>
        <w:ind w:firstLine="580"/>
        <w:jc w:val="both"/>
        <w:rPr>
          <w:rFonts w:ascii="Arial" w:hAnsi="Arial" w:cs="Arial"/>
          <w:sz w:val="24"/>
          <w:szCs w:val="24"/>
        </w:rPr>
      </w:pPr>
      <w:r w:rsidRPr="00725D0C">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030C11" w:rsidRPr="00725D0C" w:rsidRDefault="00030C11" w:rsidP="00725D0C">
      <w:pPr>
        <w:spacing w:after="0" w:line="240" w:lineRule="atLeast"/>
        <w:ind w:firstLine="580"/>
        <w:jc w:val="both"/>
        <w:rPr>
          <w:rFonts w:ascii="Arial" w:hAnsi="Arial" w:cs="Arial"/>
          <w:i/>
          <w:sz w:val="24"/>
          <w:szCs w:val="24"/>
        </w:rPr>
      </w:pPr>
      <w:r w:rsidRPr="00725D0C">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proofErr w:type="spellStart"/>
      <w:r w:rsidRPr="00725D0C">
        <w:rPr>
          <w:rFonts w:ascii="Arial" w:hAnsi="Arial" w:cs="Arial"/>
          <w:sz w:val="24"/>
          <w:szCs w:val="24"/>
        </w:rPr>
        <w:t>Федерации</w:t>
      </w:r>
      <w:proofErr w:type="gramStart"/>
      <w:r w:rsidRPr="00725D0C">
        <w:rPr>
          <w:rFonts w:ascii="Arial" w:hAnsi="Arial" w:cs="Arial"/>
          <w:sz w:val="24"/>
          <w:szCs w:val="24"/>
        </w:rPr>
        <w:t>,</w:t>
      </w:r>
      <w:r w:rsidRPr="00725D0C">
        <w:rPr>
          <w:rStyle w:val="62"/>
          <w:rFonts w:ascii="Arial" w:eastAsiaTheme="minorHAnsi" w:hAnsi="Arial" w:cs="Arial"/>
          <w:i w:val="0"/>
          <w:sz w:val="24"/>
          <w:szCs w:val="24"/>
        </w:rPr>
        <w:t>н</w:t>
      </w:r>
      <w:proofErr w:type="gramEnd"/>
      <w:r w:rsidRPr="00725D0C">
        <w:rPr>
          <w:rStyle w:val="62"/>
          <w:rFonts w:ascii="Arial" w:eastAsiaTheme="minorHAnsi" w:hAnsi="Arial" w:cs="Arial"/>
          <w:i w:val="0"/>
          <w:sz w:val="24"/>
          <w:szCs w:val="24"/>
        </w:rPr>
        <w:t>ормативных</w:t>
      </w:r>
      <w:proofErr w:type="spellEnd"/>
      <w:r w:rsidRPr="00725D0C">
        <w:rPr>
          <w:rStyle w:val="62"/>
          <w:rFonts w:ascii="Arial" w:eastAsiaTheme="minorHAnsi" w:hAnsi="Arial" w:cs="Arial"/>
          <w:i w:val="0"/>
          <w:sz w:val="24"/>
          <w:szCs w:val="24"/>
        </w:rPr>
        <w:t xml:space="preserve"> правовых актов органов местного самоуправления Алымовского муниципального образования</w:t>
      </w:r>
      <w:r w:rsidRPr="00725D0C">
        <w:rPr>
          <w:rFonts w:ascii="Arial" w:hAnsi="Arial" w:cs="Arial"/>
          <w:i/>
          <w:sz w:val="24"/>
          <w:szCs w:val="24"/>
        </w:rPr>
        <w:t>;</w:t>
      </w:r>
    </w:p>
    <w:p w:rsidR="00030C11" w:rsidRPr="00725D0C" w:rsidRDefault="00030C11" w:rsidP="00725D0C">
      <w:pPr>
        <w:spacing w:after="0" w:line="240" w:lineRule="atLeast"/>
        <w:ind w:firstLine="620"/>
        <w:jc w:val="both"/>
        <w:rPr>
          <w:rFonts w:ascii="Arial" w:hAnsi="Arial" w:cs="Arial"/>
          <w:sz w:val="24"/>
          <w:szCs w:val="24"/>
        </w:rPr>
      </w:pPr>
      <w:r w:rsidRPr="00725D0C">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30C11" w:rsidRPr="00725D0C" w:rsidRDefault="00030C11" w:rsidP="00725D0C">
      <w:pPr>
        <w:pStyle w:val="30"/>
        <w:shd w:val="clear" w:color="auto" w:fill="auto"/>
        <w:spacing w:line="240" w:lineRule="atLeast"/>
        <w:ind w:right="20"/>
        <w:rPr>
          <w:rFonts w:ascii="Arial" w:hAnsi="Arial" w:cs="Arial"/>
          <w:b w:val="0"/>
          <w:sz w:val="24"/>
          <w:szCs w:val="24"/>
        </w:rPr>
      </w:pPr>
      <w:r w:rsidRPr="00725D0C">
        <w:rPr>
          <w:rFonts w:ascii="Arial" w:hAnsi="Arial" w:cs="Arial"/>
          <w:b w:val="0"/>
          <w:sz w:val="24"/>
          <w:szCs w:val="24"/>
        </w:rPr>
        <w:t>Ответственность должностных лиц органа, предоставляющего</w:t>
      </w:r>
      <w:r w:rsidRPr="00725D0C">
        <w:rPr>
          <w:rFonts w:ascii="Arial" w:hAnsi="Arial" w:cs="Arial"/>
          <w:b w:val="0"/>
          <w:sz w:val="24"/>
          <w:szCs w:val="24"/>
        </w:rPr>
        <w:br/>
        <w:t>муниципальную услуги, за решения и действия</w:t>
      </w:r>
      <w:r w:rsidRPr="00725D0C">
        <w:rPr>
          <w:rFonts w:ascii="Arial" w:hAnsi="Arial" w:cs="Arial"/>
          <w:b w:val="0"/>
          <w:sz w:val="24"/>
          <w:szCs w:val="24"/>
        </w:rPr>
        <w:br/>
        <w:t>(бездействие), принимаемые (осуществляемые) ими в ходе предоставления</w:t>
      </w:r>
      <w:r w:rsidRPr="00725D0C">
        <w:rPr>
          <w:rFonts w:ascii="Arial" w:hAnsi="Arial" w:cs="Arial"/>
          <w:b w:val="0"/>
          <w:sz w:val="24"/>
          <w:szCs w:val="24"/>
        </w:rPr>
        <w:br/>
        <w:t>муниципальной услуги</w:t>
      </w:r>
    </w:p>
    <w:p w:rsidR="00030C11" w:rsidRPr="00725D0C" w:rsidRDefault="00030C11" w:rsidP="00306636">
      <w:pPr>
        <w:widowControl w:val="0"/>
        <w:numPr>
          <w:ilvl w:val="0"/>
          <w:numId w:val="23"/>
        </w:numPr>
        <w:tabs>
          <w:tab w:val="left" w:pos="567"/>
        </w:tabs>
        <w:spacing w:after="0" w:line="240" w:lineRule="atLeast"/>
        <w:jc w:val="both"/>
        <w:rPr>
          <w:rFonts w:ascii="Arial" w:hAnsi="Arial" w:cs="Arial"/>
          <w:sz w:val="24"/>
          <w:szCs w:val="24"/>
        </w:rPr>
      </w:pPr>
      <w:r w:rsidRPr="00725D0C">
        <w:rPr>
          <w:rFonts w:ascii="Arial" w:hAnsi="Arial" w:cs="Arial"/>
          <w:sz w:val="24"/>
          <w:szCs w:val="24"/>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Алымовского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030C11" w:rsidRPr="00725D0C" w:rsidRDefault="00030C11" w:rsidP="00725D0C">
      <w:pPr>
        <w:spacing w:after="0" w:line="240" w:lineRule="atLeast"/>
        <w:ind w:firstLine="620"/>
        <w:jc w:val="both"/>
        <w:rPr>
          <w:rFonts w:ascii="Arial" w:hAnsi="Arial" w:cs="Arial"/>
          <w:sz w:val="24"/>
          <w:szCs w:val="24"/>
        </w:rPr>
      </w:pPr>
      <w:r w:rsidRPr="00725D0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0C11" w:rsidRPr="00725D0C" w:rsidRDefault="00030C11" w:rsidP="00725D0C">
      <w:pPr>
        <w:pStyle w:val="2b"/>
        <w:keepNext/>
        <w:keepLines/>
        <w:shd w:val="clear" w:color="auto" w:fill="auto"/>
        <w:spacing w:before="0" w:after="0" w:line="240" w:lineRule="atLeast"/>
        <w:ind w:right="20" w:firstLine="0"/>
        <w:jc w:val="center"/>
        <w:rPr>
          <w:rFonts w:ascii="Arial" w:hAnsi="Arial" w:cs="Arial"/>
          <w:b w:val="0"/>
          <w:sz w:val="24"/>
          <w:szCs w:val="24"/>
        </w:rPr>
      </w:pPr>
      <w:r w:rsidRPr="00725D0C">
        <w:rPr>
          <w:rFonts w:ascii="Arial" w:hAnsi="Arial" w:cs="Arial"/>
          <w:b w:val="0"/>
          <w:sz w:val="24"/>
          <w:szCs w:val="24"/>
        </w:rPr>
        <w:t>Требования к порядку и формам контроля за предоставлением</w:t>
      </w:r>
      <w:r w:rsidRPr="00725D0C">
        <w:rPr>
          <w:rFonts w:ascii="Arial" w:hAnsi="Arial" w:cs="Arial"/>
          <w:b w:val="0"/>
          <w:sz w:val="24"/>
          <w:szCs w:val="24"/>
        </w:rPr>
        <w:br/>
        <w:t>муниципальной услуги, в том числе со стороны граждан,</w:t>
      </w:r>
    </w:p>
    <w:p w:rsidR="00030C11" w:rsidRPr="00725D0C" w:rsidRDefault="00030C11" w:rsidP="00725D0C">
      <w:pPr>
        <w:pStyle w:val="30"/>
        <w:shd w:val="clear" w:color="auto" w:fill="auto"/>
        <w:spacing w:line="240" w:lineRule="atLeast"/>
        <w:ind w:right="20"/>
        <w:rPr>
          <w:rFonts w:ascii="Arial" w:hAnsi="Arial" w:cs="Arial"/>
          <w:b w:val="0"/>
          <w:sz w:val="24"/>
          <w:szCs w:val="24"/>
        </w:rPr>
      </w:pPr>
      <w:r w:rsidRPr="00725D0C">
        <w:rPr>
          <w:rFonts w:ascii="Arial" w:hAnsi="Arial" w:cs="Arial"/>
          <w:b w:val="0"/>
          <w:sz w:val="24"/>
          <w:szCs w:val="24"/>
        </w:rPr>
        <w:t>их объединений и организаций</w:t>
      </w:r>
    </w:p>
    <w:p w:rsidR="00030C11" w:rsidRPr="00725D0C" w:rsidRDefault="00030C11" w:rsidP="00306636">
      <w:pPr>
        <w:widowControl w:val="0"/>
        <w:numPr>
          <w:ilvl w:val="0"/>
          <w:numId w:val="23"/>
        </w:numPr>
        <w:tabs>
          <w:tab w:val="left" w:pos="567"/>
        </w:tabs>
        <w:spacing w:after="0" w:line="240" w:lineRule="atLeast"/>
        <w:jc w:val="both"/>
        <w:rPr>
          <w:rFonts w:ascii="Arial" w:hAnsi="Arial" w:cs="Arial"/>
          <w:sz w:val="24"/>
          <w:szCs w:val="24"/>
        </w:rPr>
      </w:pPr>
      <w:r w:rsidRPr="00725D0C">
        <w:rPr>
          <w:rFonts w:ascii="Arial" w:hAnsi="Arial" w:cs="Arial"/>
          <w:sz w:val="24"/>
          <w:szCs w:val="24"/>
        </w:rPr>
        <w:t xml:space="preserve">Граждане, их объединения и организации имеют право осуществлять </w:t>
      </w:r>
      <w:proofErr w:type="gramStart"/>
      <w:r w:rsidRPr="00725D0C">
        <w:rPr>
          <w:rFonts w:ascii="Arial" w:hAnsi="Arial" w:cs="Arial"/>
          <w:sz w:val="24"/>
          <w:szCs w:val="24"/>
        </w:rPr>
        <w:t>контроль за</w:t>
      </w:r>
      <w:proofErr w:type="gramEnd"/>
      <w:r w:rsidRPr="00725D0C">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0C11" w:rsidRPr="00725D0C" w:rsidRDefault="00030C11" w:rsidP="00725D0C">
      <w:pPr>
        <w:spacing w:after="0" w:line="240" w:lineRule="atLeast"/>
        <w:ind w:firstLine="620"/>
        <w:jc w:val="both"/>
        <w:rPr>
          <w:rFonts w:ascii="Arial" w:hAnsi="Arial" w:cs="Arial"/>
          <w:sz w:val="24"/>
          <w:szCs w:val="24"/>
        </w:rPr>
      </w:pPr>
      <w:r w:rsidRPr="00725D0C">
        <w:rPr>
          <w:rFonts w:ascii="Arial" w:hAnsi="Arial" w:cs="Arial"/>
          <w:sz w:val="24"/>
          <w:szCs w:val="24"/>
        </w:rPr>
        <w:t>Граждане, их объединения и организации также имеют право:</w:t>
      </w:r>
    </w:p>
    <w:p w:rsidR="00030C11" w:rsidRPr="00725D0C" w:rsidRDefault="00030C11" w:rsidP="00725D0C">
      <w:pPr>
        <w:spacing w:after="0" w:line="240" w:lineRule="atLeast"/>
        <w:ind w:firstLine="620"/>
        <w:jc w:val="both"/>
        <w:rPr>
          <w:rFonts w:ascii="Arial" w:hAnsi="Arial" w:cs="Arial"/>
          <w:sz w:val="24"/>
          <w:szCs w:val="24"/>
        </w:rPr>
      </w:pPr>
      <w:r w:rsidRPr="00725D0C">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030C11" w:rsidRPr="00725D0C" w:rsidRDefault="00030C11" w:rsidP="00725D0C">
      <w:pPr>
        <w:spacing w:after="0" w:line="240" w:lineRule="atLeast"/>
        <w:ind w:firstLine="620"/>
        <w:jc w:val="both"/>
        <w:rPr>
          <w:rFonts w:ascii="Arial" w:hAnsi="Arial" w:cs="Arial"/>
          <w:sz w:val="24"/>
          <w:szCs w:val="24"/>
        </w:rPr>
      </w:pPr>
      <w:r w:rsidRPr="00725D0C">
        <w:rPr>
          <w:rFonts w:ascii="Arial" w:hAnsi="Arial" w:cs="Arial"/>
          <w:sz w:val="24"/>
          <w:szCs w:val="24"/>
        </w:rPr>
        <w:t>вносить предложения о мерах по устранению нарушений настоящего Административного регламента.</w:t>
      </w:r>
    </w:p>
    <w:p w:rsidR="00030C11" w:rsidRPr="00725D0C" w:rsidRDefault="00030C11" w:rsidP="00306636">
      <w:pPr>
        <w:widowControl w:val="0"/>
        <w:numPr>
          <w:ilvl w:val="0"/>
          <w:numId w:val="23"/>
        </w:numPr>
        <w:tabs>
          <w:tab w:val="left" w:pos="567"/>
        </w:tabs>
        <w:spacing w:after="0" w:line="240" w:lineRule="atLeast"/>
        <w:jc w:val="both"/>
        <w:rPr>
          <w:rFonts w:ascii="Arial" w:hAnsi="Arial" w:cs="Arial"/>
          <w:sz w:val="24"/>
          <w:szCs w:val="24"/>
        </w:rPr>
      </w:pPr>
      <w:r w:rsidRPr="00725D0C">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30C11" w:rsidRPr="00725D0C" w:rsidRDefault="00030C11" w:rsidP="00CB1CB1">
      <w:pPr>
        <w:spacing w:after="0" w:line="240" w:lineRule="atLeast"/>
        <w:ind w:firstLine="620"/>
        <w:jc w:val="both"/>
        <w:rPr>
          <w:rFonts w:ascii="Arial" w:hAnsi="Arial" w:cs="Arial"/>
          <w:sz w:val="24"/>
          <w:szCs w:val="24"/>
        </w:rPr>
      </w:pPr>
      <w:r w:rsidRPr="00725D0C">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0C11" w:rsidRPr="00CB1CB1" w:rsidRDefault="001C630D" w:rsidP="00CB1CB1">
      <w:pPr>
        <w:pStyle w:val="30"/>
        <w:shd w:val="clear" w:color="auto" w:fill="auto"/>
        <w:tabs>
          <w:tab w:val="left" w:pos="1008"/>
        </w:tabs>
        <w:spacing w:line="240" w:lineRule="atLeast"/>
        <w:rPr>
          <w:rFonts w:ascii="Arial" w:hAnsi="Arial" w:cs="Arial"/>
          <w:b w:val="0"/>
          <w:sz w:val="24"/>
          <w:szCs w:val="24"/>
        </w:rPr>
      </w:pPr>
      <w:r w:rsidRPr="00CB1CB1">
        <w:rPr>
          <w:rFonts w:ascii="Arial" w:hAnsi="Arial" w:cs="Arial"/>
          <w:b w:val="0"/>
          <w:sz w:val="24"/>
          <w:szCs w:val="24"/>
        </w:rPr>
        <w:t xml:space="preserve">5. </w:t>
      </w:r>
      <w:r w:rsidR="00030C11" w:rsidRPr="00CB1CB1">
        <w:rPr>
          <w:rFonts w:ascii="Arial" w:hAnsi="Arial" w:cs="Arial"/>
          <w:b w:val="0"/>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030C11" w:rsidRPr="00CB1CB1" w:rsidRDefault="00030C11" w:rsidP="00CB1CB1">
      <w:pPr>
        <w:widowControl w:val="0"/>
        <w:numPr>
          <w:ilvl w:val="0"/>
          <w:numId w:val="24"/>
        </w:numPr>
        <w:tabs>
          <w:tab w:val="left" w:pos="567"/>
        </w:tabs>
        <w:spacing w:after="0" w:line="240" w:lineRule="atLeast"/>
        <w:jc w:val="both"/>
        <w:rPr>
          <w:rFonts w:ascii="Arial" w:hAnsi="Arial" w:cs="Arial"/>
          <w:sz w:val="24"/>
          <w:szCs w:val="24"/>
        </w:rPr>
      </w:pPr>
      <w:r w:rsidRPr="00CB1CB1">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30C11" w:rsidRPr="00CB1CB1" w:rsidRDefault="00030C11" w:rsidP="00CB1CB1">
      <w:pPr>
        <w:pStyle w:val="30"/>
        <w:shd w:val="clear" w:color="auto" w:fill="auto"/>
        <w:spacing w:line="240" w:lineRule="atLeast"/>
        <w:rPr>
          <w:rFonts w:ascii="Arial" w:hAnsi="Arial" w:cs="Arial"/>
          <w:b w:val="0"/>
          <w:sz w:val="24"/>
          <w:szCs w:val="24"/>
        </w:rPr>
      </w:pPr>
      <w:r w:rsidRPr="00CB1CB1">
        <w:rPr>
          <w:rFonts w:ascii="Arial" w:hAnsi="Arial" w:cs="Arial"/>
          <w:b w:val="0"/>
          <w:sz w:val="24"/>
          <w:szCs w:val="24"/>
        </w:rPr>
        <w:t>Органы местного самоуправления, организации и уполномоченные на</w:t>
      </w:r>
      <w:r w:rsidRPr="00CB1CB1">
        <w:rPr>
          <w:rFonts w:ascii="Arial" w:hAnsi="Arial" w:cs="Arial"/>
          <w:b w:val="0"/>
          <w:sz w:val="24"/>
          <w:szCs w:val="24"/>
        </w:rPr>
        <w:br/>
        <w:t>рассмотрение жалобы лица, которым может быть направлена жалоба</w:t>
      </w:r>
      <w:r w:rsidRPr="00CB1CB1">
        <w:rPr>
          <w:rFonts w:ascii="Arial" w:hAnsi="Arial" w:cs="Arial"/>
          <w:b w:val="0"/>
          <w:sz w:val="24"/>
          <w:szCs w:val="24"/>
        </w:rPr>
        <w:br/>
        <w:t>заявителя в досудебном (внесудебном) порядке</w:t>
      </w:r>
    </w:p>
    <w:p w:rsidR="00030C11" w:rsidRPr="00CB1CB1" w:rsidRDefault="00030C11" w:rsidP="00CB1CB1">
      <w:pPr>
        <w:widowControl w:val="0"/>
        <w:numPr>
          <w:ilvl w:val="0"/>
          <w:numId w:val="24"/>
        </w:numPr>
        <w:tabs>
          <w:tab w:val="left" w:pos="426"/>
        </w:tabs>
        <w:spacing w:after="0" w:line="240" w:lineRule="atLeast"/>
        <w:jc w:val="both"/>
        <w:rPr>
          <w:rFonts w:ascii="Arial" w:hAnsi="Arial" w:cs="Arial"/>
          <w:sz w:val="24"/>
          <w:szCs w:val="24"/>
        </w:rPr>
      </w:pPr>
      <w:r w:rsidRPr="00CB1CB1">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30C11" w:rsidRPr="00CB1CB1" w:rsidRDefault="00030C11" w:rsidP="00CB1CB1">
      <w:pPr>
        <w:spacing w:after="0" w:line="240" w:lineRule="atLeast"/>
        <w:ind w:firstLine="760"/>
        <w:jc w:val="both"/>
        <w:rPr>
          <w:rFonts w:ascii="Arial" w:hAnsi="Arial" w:cs="Arial"/>
          <w:sz w:val="24"/>
          <w:szCs w:val="24"/>
        </w:rPr>
      </w:pPr>
      <w:proofErr w:type="gramStart"/>
      <w:r w:rsidRPr="00CB1CB1">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30C11" w:rsidRPr="00CB1CB1" w:rsidRDefault="00030C11" w:rsidP="00CB1CB1">
      <w:pPr>
        <w:spacing w:after="0" w:line="240" w:lineRule="atLeast"/>
        <w:ind w:firstLine="760"/>
        <w:jc w:val="both"/>
        <w:rPr>
          <w:rFonts w:ascii="Arial" w:hAnsi="Arial" w:cs="Arial"/>
          <w:sz w:val="24"/>
          <w:szCs w:val="24"/>
        </w:rPr>
      </w:pPr>
      <w:r w:rsidRPr="00CB1CB1">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30C11" w:rsidRPr="00CB1CB1" w:rsidRDefault="00030C11" w:rsidP="00CB1CB1">
      <w:pPr>
        <w:spacing w:after="0" w:line="240" w:lineRule="atLeast"/>
        <w:ind w:firstLine="760"/>
        <w:jc w:val="both"/>
        <w:rPr>
          <w:rFonts w:ascii="Arial" w:hAnsi="Arial" w:cs="Arial"/>
          <w:sz w:val="24"/>
          <w:szCs w:val="24"/>
        </w:rPr>
      </w:pPr>
      <w:r w:rsidRPr="00CB1CB1">
        <w:rPr>
          <w:rFonts w:ascii="Arial" w:hAnsi="Arial" w:cs="Arial"/>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CB1CB1">
        <w:rPr>
          <w:rStyle w:val="2Candara-2pt"/>
          <w:rFonts w:ascii="Arial" w:eastAsiaTheme="minorHAnsi" w:hAnsi="Arial" w:cs="Arial"/>
          <w:sz w:val="24"/>
          <w:szCs w:val="24"/>
        </w:rPr>
        <w:t>№2</w:t>
      </w:r>
      <w:r w:rsidRPr="00CB1CB1">
        <w:rPr>
          <w:rFonts w:ascii="Arial" w:hAnsi="Arial" w:cs="Arial"/>
          <w:sz w:val="24"/>
          <w:szCs w:val="24"/>
        </w:rPr>
        <w:t xml:space="preserve"> 210-ФЗ;</w:t>
      </w:r>
    </w:p>
    <w:p w:rsidR="00030C11" w:rsidRPr="00CB1CB1" w:rsidRDefault="00030C11" w:rsidP="00CB1CB1">
      <w:pPr>
        <w:spacing w:after="0" w:line="240" w:lineRule="atLeast"/>
        <w:ind w:firstLine="760"/>
        <w:jc w:val="both"/>
        <w:rPr>
          <w:rFonts w:ascii="Arial" w:hAnsi="Arial" w:cs="Arial"/>
          <w:sz w:val="24"/>
          <w:szCs w:val="24"/>
        </w:rPr>
      </w:pPr>
      <w:r w:rsidRPr="00CB1CB1">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030C11" w:rsidRPr="00CB1CB1" w:rsidRDefault="00030C11" w:rsidP="00CB1CB1">
      <w:pPr>
        <w:spacing w:after="0" w:line="240" w:lineRule="atLeast"/>
        <w:ind w:firstLine="760"/>
        <w:jc w:val="both"/>
        <w:rPr>
          <w:rFonts w:ascii="Arial" w:hAnsi="Arial" w:cs="Arial"/>
          <w:sz w:val="24"/>
          <w:szCs w:val="24"/>
        </w:rPr>
      </w:pPr>
      <w:r w:rsidRPr="00CB1CB1">
        <w:rPr>
          <w:rFonts w:ascii="Arial" w:hAnsi="Arial" w:cs="Arial"/>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w:t>
      </w:r>
      <w:r w:rsidRPr="00CB1CB1">
        <w:rPr>
          <w:rFonts w:ascii="Arial" w:hAnsi="Arial" w:cs="Arial"/>
          <w:sz w:val="24"/>
          <w:szCs w:val="24"/>
        </w:rPr>
        <w:lastRenderedPageBreak/>
        <w:t>статьи 16 Федерального закона № 210-ФЗ, определяются уполномоченные на рассмотрение жалоб должностные лица.</w:t>
      </w:r>
    </w:p>
    <w:p w:rsidR="00030C11" w:rsidRPr="00CB1CB1" w:rsidRDefault="00030C11" w:rsidP="00CB1CB1">
      <w:pPr>
        <w:pStyle w:val="2b"/>
        <w:keepNext/>
        <w:keepLines/>
        <w:shd w:val="clear" w:color="auto" w:fill="auto"/>
        <w:spacing w:before="0" w:after="0" w:line="240" w:lineRule="atLeast"/>
        <w:ind w:firstLine="0"/>
        <w:jc w:val="center"/>
        <w:rPr>
          <w:rFonts w:ascii="Arial" w:hAnsi="Arial" w:cs="Arial"/>
          <w:b w:val="0"/>
          <w:sz w:val="24"/>
          <w:szCs w:val="24"/>
        </w:rPr>
      </w:pPr>
      <w:r w:rsidRPr="00CB1CB1">
        <w:rPr>
          <w:rFonts w:ascii="Arial" w:hAnsi="Arial" w:cs="Arial"/>
          <w:b w:val="0"/>
          <w:sz w:val="24"/>
          <w:szCs w:val="24"/>
        </w:rPr>
        <w:t>Способы информирования заявителей о порядке подачи и рассмотрения</w:t>
      </w:r>
      <w:r w:rsidRPr="00CB1CB1">
        <w:rPr>
          <w:rFonts w:ascii="Arial" w:hAnsi="Arial" w:cs="Arial"/>
          <w:b w:val="0"/>
          <w:sz w:val="24"/>
          <w:szCs w:val="24"/>
        </w:rPr>
        <w:br/>
        <w:t>жалобы, в том числе с использованием Единого портала государственных</w:t>
      </w:r>
    </w:p>
    <w:p w:rsidR="00030C11" w:rsidRPr="00CB1CB1" w:rsidRDefault="00030C11" w:rsidP="00CB1CB1">
      <w:pPr>
        <w:pStyle w:val="30"/>
        <w:shd w:val="clear" w:color="auto" w:fill="auto"/>
        <w:spacing w:line="240" w:lineRule="atLeast"/>
        <w:rPr>
          <w:rFonts w:ascii="Arial" w:hAnsi="Arial" w:cs="Arial"/>
          <w:b w:val="0"/>
          <w:sz w:val="24"/>
          <w:szCs w:val="24"/>
        </w:rPr>
      </w:pPr>
      <w:r w:rsidRPr="00CB1CB1">
        <w:rPr>
          <w:rFonts w:ascii="Arial" w:hAnsi="Arial" w:cs="Arial"/>
          <w:b w:val="0"/>
          <w:sz w:val="24"/>
          <w:szCs w:val="24"/>
        </w:rPr>
        <w:t>и муниципальных услуг (функций)</w:t>
      </w:r>
    </w:p>
    <w:p w:rsidR="00030C11" w:rsidRPr="00CB1CB1" w:rsidRDefault="00030C11" w:rsidP="004C75EF">
      <w:pPr>
        <w:widowControl w:val="0"/>
        <w:numPr>
          <w:ilvl w:val="0"/>
          <w:numId w:val="24"/>
        </w:numPr>
        <w:tabs>
          <w:tab w:val="left" w:pos="426"/>
        </w:tabs>
        <w:spacing w:after="0" w:line="240" w:lineRule="atLeast"/>
        <w:jc w:val="both"/>
        <w:rPr>
          <w:rFonts w:ascii="Arial" w:hAnsi="Arial" w:cs="Arial"/>
          <w:sz w:val="24"/>
          <w:szCs w:val="24"/>
        </w:rPr>
      </w:pPr>
      <w:r w:rsidRPr="00CB1CB1">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30C11" w:rsidRPr="00CB1CB1" w:rsidRDefault="00030C11" w:rsidP="004C75EF">
      <w:pPr>
        <w:pStyle w:val="30"/>
        <w:shd w:val="clear" w:color="auto" w:fill="auto"/>
        <w:spacing w:line="240" w:lineRule="atLeast"/>
        <w:rPr>
          <w:rFonts w:ascii="Arial" w:hAnsi="Arial" w:cs="Arial"/>
          <w:b w:val="0"/>
          <w:sz w:val="24"/>
          <w:szCs w:val="24"/>
        </w:rPr>
      </w:pPr>
      <w:proofErr w:type="gramStart"/>
      <w:r w:rsidRPr="00CB1CB1">
        <w:rPr>
          <w:rFonts w:ascii="Arial" w:hAnsi="Arial" w:cs="Arial"/>
          <w:b w:val="0"/>
          <w:sz w:val="24"/>
          <w:szCs w:val="24"/>
        </w:rPr>
        <w:t>Перечень нормативных правовых актов, регулирующих порядок досудебного</w:t>
      </w:r>
      <w:r w:rsidRPr="00CB1CB1">
        <w:rPr>
          <w:rFonts w:ascii="Arial" w:hAnsi="Arial" w:cs="Arial"/>
          <w:b w:val="0"/>
          <w:sz w:val="24"/>
          <w:szCs w:val="24"/>
        </w:rPr>
        <w:br/>
        <w:t>(внесудебного) обжалования действий (бездействия) и (или) решений,</w:t>
      </w:r>
      <w:r w:rsidRPr="00CB1CB1">
        <w:rPr>
          <w:rFonts w:ascii="Arial" w:hAnsi="Arial" w:cs="Arial"/>
          <w:b w:val="0"/>
          <w:sz w:val="24"/>
          <w:szCs w:val="24"/>
        </w:rPr>
        <w:br/>
        <w:t>принятых (осуществленных) в ходе предоставления муниципальной услуги</w:t>
      </w:r>
      <w:proofErr w:type="gramEnd"/>
    </w:p>
    <w:p w:rsidR="00030C11" w:rsidRPr="00CB1CB1" w:rsidRDefault="00030C11" w:rsidP="004C75EF">
      <w:pPr>
        <w:widowControl w:val="0"/>
        <w:numPr>
          <w:ilvl w:val="0"/>
          <w:numId w:val="24"/>
        </w:numPr>
        <w:tabs>
          <w:tab w:val="left" w:pos="426"/>
        </w:tabs>
        <w:spacing w:after="0" w:line="240" w:lineRule="atLeast"/>
        <w:jc w:val="both"/>
        <w:rPr>
          <w:rFonts w:ascii="Arial" w:hAnsi="Arial" w:cs="Arial"/>
          <w:sz w:val="24"/>
          <w:szCs w:val="24"/>
        </w:rPr>
      </w:pPr>
      <w:r w:rsidRPr="00CB1CB1">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30C11" w:rsidRPr="00CB1CB1" w:rsidRDefault="00030C11" w:rsidP="00CB1CB1">
      <w:pPr>
        <w:spacing w:after="0" w:line="240" w:lineRule="atLeast"/>
        <w:ind w:firstLine="760"/>
        <w:jc w:val="both"/>
        <w:rPr>
          <w:rFonts w:ascii="Arial" w:hAnsi="Arial" w:cs="Arial"/>
          <w:sz w:val="24"/>
          <w:szCs w:val="24"/>
        </w:rPr>
      </w:pPr>
      <w:r w:rsidRPr="00CB1CB1">
        <w:rPr>
          <w:rFonts w:ascii="Arial" w:hAnsi="Arial" w:cs="Arial"/>
          <w:sz w:val="24"/>
          <w:szCs w:val="24"/>
        </w:rPr>
        <w:t>Федеральным законом № 210-ФЗ;</w:t>
      </w:r>
    </w:p>
    <w:p w:rsidR="00030C11" w:rsidRPr="00CB1CB1" w:rsidRDefault="00030C11" w:rsidP="00CB1CB1">
      <w:pPr>
        <w:tabs>
          <w:tab w:val="left" w:pos="667"/>
        </w:tabs>
        <w:spacing w:after="0" w:line="240" w:lineRule="atLeast"/>
        <w:ind w:firstLine="760"/>
        <w:jc w:val="both"/>
        <w:rPr>
          <w:rFonts w:ascii="Arial" w:hAnsi="Arial" w:cs="Arial"/>
          <w:sz w:val="24"/>
          <w:szCs w:val="24"/>
        </w:rPr>
      </w:pPr>
      <w:r w:rsidRPr="00CB1CB1">
        <w:rPr>
          <w:rFonts w:ascii="Arial" w:hAnsi="Arial" w:cs="Arial"/>
          <w:sz w:val="24"/>
          <w:szCs w:val="24"/>
        </w:rPr>
        <w:t>Постановлением Правительства Российской Федерации от 20 ноября 2012 г. №</w:t>
      </w:r>
      <w:r w:rsidRPr="00CB1CB1">
        <w:rPr>
          <w:rFonts w:ascii="Arial" w:hAnsi="Arial" w:cs="Arial"/>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0C11" w:rsidRPr="00303219" w:rsidRDefault="00030C11" w:rsidP="00030C11">
      <w:pPr>
        <w:tabs>
          <w:tab w:val="left" w:pos="667"/>
        </w:tabs>
        <w:spacing w:after="0" w:line="322" w:lineRule="exact"/>
        <w:ind w:firstLine="760"/>
        <w:jc w:val="both"/>
        <w:rPr>
          <w:rFonts w:ascii="Times New Roman" w:hAnsi="Times New Roman" w:cs="Times New Roman"/>
        </w:rPr>
      </w:pPr>
    </w:p>
    <w:p w:rsidR="00030C11" w:rsidRPr="00AE6535" w:rsidRDefault="00AE6535" w:rsidP="00AE6535">
      <w:pPr>
        <w:pStyle w:val="2b"/>
        <w:keepNext/>
        <w:keepLines/>
        <w:shd w:val="clear" w:color="auto" w:fill="auto"/>
        <w:tabs>
          <w:tab w:val="left" w:pos="1068"/>
        </w:tabs>
        <w:spacing w:before="0" w:after="0" w:line="240" w:lineRule="atLeast"/>
        <w:ind w:right="500" w:firstLine="0"/>
        <w:jc w:val="center"/>
        <w:rPr>
          <w:rFonts w:ascii="Arial" w:hAnsi="Arial" w:cs="Arial"/>
          <w:b w:val="0"/>
          <w:sz w:val="24"/>
          <w:szCs w:val="24"/>
        </w:rPr>
      </w:pPr>
      <w:r w:rsidRPr="00AE6535">
        <w:rPr>
          <w:rFonts w:ascii="Arial" w:hAnsi="Arial" w:cs="Arial"/>
          <w:b w:val="0"/>
          <w:sz w:val="24"/>
          <w:szCs w:val="24"/>
        </w:rPr>
        <w:t xml:space="preserve">6. </w:t>
      </w:r>
      <w:r w:rsidR="00030C11" w:rsidRPr="00AE6535">
        <w:rPr>
          <w:rFonts w:ascii="Arial" w:hAnsi="Arial" w:cs="Arial"/>
          <w:b w:val="0"/>
          <w:sz w:val="24"/>
          <w:szCs w:val="24"/>
        </w:rPr>
        <w:t>Особенности выполнения административных процедур (действий) в многофункциональных центрах предоставления государственных</w:t>
      </w:r>
    </w:p>
    <w:p w:rsidR="00030C11" w:rsidRPr="00AE6535" w:rsidRDefault="00030C11" w:rsidP="00AE6535">
      <w:pPr>
        <w:pStyle w:val="30"/>
        <w:shd w:val="clear" w:color="auto" w:fill="auto"/>
        <w:spacing w:line="240" w:lineRule="atLeast"/>
        <w:rPr>
          <w:rFonts w:ascii="Arial" w:hAnsi="Arial" w:cs="Arial"/>
          <w:b w:val="0"/>
          <w:sz w:val="24"/>
          <w:szCs w:val="24"/>
        </w:rPr>
      </w:pPr>
      <w:r w:rsidRPr="00AE6535">
        <w:rPr>
          <w:rFonts w:ascii="Arial" w:hAnsi="Arial" w:cs="Arial"/>
          <w:b w:val="0"/>
          <w:sz w:val="24"/>
          <w:szCs w:val="24"/>
        </w:rPr>
        <w:t>и муниципальных услуг</w:t>
      </w:r>
    </w:p>
    <w:p w:rsidR="00030C11" w:rsidRPr="00AE6535" w:rsidRDefault="00030C11" w:rsidP="00AE6535">
      <w:pPr>
        <w:pStyle w:val="2b"/>
        <w:keepNext/>
        <w:keepLines/>
        <w:shd w:val="clear" w:color="auto" w:fill="auto"/>
        <w:spacing w:before="0" w:after="0" w:line="240" w:lineRule="atLeast"/>
        <w:ind w:firstLine="0"/>
        <w:jc w:val="center"/>
        <w:rPr>
          <w:rFonts w:ascii="Arial" w:hAnsi="Arial" w:cs="Arial"/>
          <w:b w:val="0"/>
          <w:sz w:val="24"/>
          <w:szCs w:val="24"/>
        </w:rPr>
      </w:pPr>
      <w:r w:rsidRPr="00AE6535">
        <w:rPr>
          <w:rFonts w:ascii="Arial" w:hAnsi="Arial" w:cs="Arial"/>
          <w:b w:val="0"/>
          <w:sz w:val="24"/>
          <w:szCs w:val="24"/>
        </w:rPr>
        <w:t>Исчерпывающий перечень административных процедур (действий) при</w:t>
      </w:r>
      <w:r w:rsidRPr="00AE6535">
        <w:rPr>
          <w:rFonts w:ascii="Arial" w:hAnsi="Arial" w:cs="Arial"/>
          <w:b w:val="0"/>
          <w:sz w:val="24"/>
          <w:szCs w:val="24"/>
        </w:rPr>
        <w:br/>
        <w:t>предоставлении муниципальной услуги, выполняемых</w:t>
      </w:r>
    </w:p>
    <w:p w:rsidR="00030C11" w:rsidRPr="00AE6535" w:rsidRDefault="00030C11" w:rsidP="00AE6535">
      <w:pPr>
        <w:pStyle w:val="2b"/>
        <w:keepNext/>
        <w:keepLines/>
        <w:shd w:val="clear" w:color="auto" w:fill="auto"/>
        <w:spacing w:before="0" w:after="0" w:line="240" w:lineRule="atLeast"/>
        <w:ind w:firstLine="0"/>
        <w:jc w:val="center"/>
        <w:rPr>
          <w:rFonts w:ascii="Arial" w:hAnsi="Arial" w:cs="Arial"/>
          <w:b w:val="0"/>
          <w:sz w:val="24"/>
          <w:szCs w:val="24"/>
        </w:rPr>
      </w:pPr>
      <w:r w:rsidRPr="00AE6535">
        <w:rPr>
          <w:rFonts w:ascii="Arial" w:hAnsi="Arial" w:cs="Arial"/>
          <w:b w:val="0"/>
          <w:sz w:val="24"/>
          <w:szCs w:val="24"/>
        </w:rPr>
        <w:t>МФЦ</w:t>
      </w:r>
    </w:p>
    <w:p w:rsidR="00030C11" w:rsidRPr="00AE6535" w:rsidRDefault="00030C11" w:rsidP="00AE6535">
      <w:pPr>
        <w:spacing w:after="0" w:line="240" w:lineRule="atLeast"/>
        <w:jc w:val="both"/>
        <w:rPr>
          <w:rFonts w:ascii="Arial" w:hAnsi="Arial" w:cs="Arial"/>
          <w:sz w:val="24"/>
          <w:szCs w:val="24"/>
        </w:rPr>
      </w:pPr>
      <w:r w:rsidRPr="00AE6535">
        <w:rPr>
          <w:rFonts w:ascii="Arial" w:hAnsi="Arial" w:cs="Arial"/>
          <w:sz w:val="24"/>
          <w:szCs w:val="24"/>
        </w:rPr>
        <w:t>6.1 МФЦ осуществляет:</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AE6535">
        <w:rPr>
          <w:rFonts w:ascii="Arial" w:hAnsi="Arial" w:cs="Arial"/>
          <w:sz w:val="24"/>
          <w:szCs w:val="24"/>
        </w:rPr>
        <w:t>заверение выписок</w:t>
      </w:r>
      <w:proofErr w:type="gramEnd"/>
      <w:r w:rsidRPr="00AE6535">
        <w:rPr>
          <w:rFonts w:ascii="Arial" w:hAnsi="Arial" w:cs="Arial"/>
          <w:sz w:val="24"/>
          <w:szCs w:val="24"/>
        </w:rPr>
        <w:t xml:space="preserve"> из информационных систем органов, предоставляющих муниципальных услуг;</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иные процедуры и действия, предусмотренные Федеральным законом № 210-ФЗ.</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030C11" w:rsidRPr="00AE6535" w:rsidRDefault="00030C11" w:rsidP="00AE6535">
      <w:pPr>
        <w:pStyle w:val="2b"/>
        <w:keepNext/>
        <w:keepLines/>
        <w:shd w:val="clear" w:color="auto" w:fill="auto"/>
        <w:spacing w:before="0" w:after="0" w:line="240" w:lineRule="atLeast"/>
        <w:ind w:firstLine="0"/>
        <w:jc w:val="center"/>
        <w:rPr>
          <w:rFonts w:ascii="Arial" w:hAnsi="Arial" w:cs="Arial"/>
          <w:b w:val="0"/>
          <w:sz w:val="24"/>
          <w:szCs w:val="24"/>
        </w:rPr>
      </w:pPr>
      <w:r w:rsidRPr="00AE6535">
        <w:rPr>
          <w:rFonts w:ascii="Arial" w:hAnsi="Arial" w:cs="Arial"/>
          <w:b w:val="0"/>
          <w:sz w:val="24"/>
          <w:szCs w:val="24"/>
        </w:rPr>
        <w:t>Информирование заявителей</w:t>
      </w:r>
    </w:p>
    <w:p w:rsidR="00030C11" w:rsidRPr="00AE6535" w:rsidRDefault="00030C11" w:rsidP="00AE6535">
      <w:pPr>
        <w:widowControl w:val="0"/>
        <w:numPr>
          <w:ilvl w:val="0"/>
          <w:numId w:val="25"/>
        </w:numPr>
        <w:tabs>
          <w:tab w:val="left" w:pos="284"/>
        </w:tabs>
        <w:spacing w:after="0" w:line="240" w:lineRule="atLeast"/>
        <w:jc w:val="both"/>
        <w:rPr>
          <w:rFonts w:ascii="Arial" w:hAnsi="Arial" w:cs="Arial"/>
          <w:sz w:val="24"/>
          <w:szCs w:val="24"/>
        </w:rPr>
      </w:pPr>
      <w:r w:rsidRPr="00AE6535">
        <w:rPr>
          <w:rFonts w:ascii="Arial" w:hAnsi="Arial" w:cs="Arial"/>
          <w:sz w:val="24"/>
          <w:szCs w:val="24"/>
        </w:rPr>
        <w:t>Информирование заявителя МФЦ осуществляется следующими способами:</w:t>
      </w:r>
    </w:p>
    <w:p w:rsidR="00030C11" w:rsidRPr="00AE6535" w:rsidRDefault="00030C11" w:rsidP="00AE6535">
      <w:pPr>
        <w:tabs>
          <w:tab w:val="left" w:pos="426"/>
        </w:tabs>
        <w:spacing w:after="0" w:line="240" w:lineRule="atLeast"/>
        <w:jc w:val="both"/>
        <w:rPr>
          <w:rFonts w:ascii="Arial" w:hAnsi="Arial" w:cs="Arial"/>
          <w:sz w:val="24"/>
          <w:szCs w:val="24"/>
        </w:rPr>
      </w:pPr>
      <w:r w:rsidRPr="00AE6535">
        <w:rPr>
          <w:rFonts w:ascii="Arial" w:hAnsi="Arial" w:cs="Arial"/>
          <w:sz w:val="24"/>
          <w:szCs w:val="24"/>
        </w:rPr>
        <w:t>а)</w:t>
      </w:r>
      <w:r w:rsidRPr="00AE6535">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30C11" w:rsidRPr="00AE6535" w:rsidRDefault="00030C11" w:rsidP="00AE6535">
      <w:pPr>
        <w:tabs>
          <w:tab w:val="left" w:pos="426"/>
        </w:tabs>
        <w:spacing w:after="0" w:line="240" w:lineRule="atLeast"/>
        <w:jc w:val="both"/>
        <w:rPr>
          <w:rFonts w:ascii="Arial" w:hAnsi="Arial" w:cs="Arial"/>
          <w:sz w:val="24"/>
          <w:szCs w:val="24"/>
        </w:rPr>
      </w:pPr>
      <w:r w:rsidRPr="00AE6535">
        <w:rPr>
          <w:rFonts w:ascii="Arial" w:hAnsi="Arial" w:cs="Arial"/>
          <w:sz w:val="24"/>
          <w:szCs w:val="24"/>
        </w:rPr>
        <w:t>б)</w:t>
      </w:r>
      <w:r w:rsidRPr="00AE6535">
        <w:rPr>
          <w:rFonts w:ascii="Arial" w:hAnsi="Arial" w:cs="Arial"/>
          <w:sz w:val="24"/>
          <w:szCs w:val="24"/>
        </w:rPr>
        <w:tab/>
        <w:t>при обращении заявителя в МФЦ лично, по телефону, посредством почтовых отправлений, либо по электронной почте.</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назначить другое время для консультаций.</w:t>
      </w:r>
    </w:p>
    <w:p w:rsidR="00030C11" w:rsidRPr="00AE6535" w:rsidRDefault="00030C11" w:rsidP="00AE6535">
      <w:pPr>
        <w:spacing w:after="0" w:line="240" w:lineRule="atLeast"/>
        <w:ind w:firstLine="760"/>
        <w:jc w:val="both"/>
        <w:rPr>
          <w:rFonts w:ascii="Arial" w:hAnsi="Arial" w:cs="Arial"/>
          <w:sz w:val="24"/>
          <w:szCs w:val="24"/>
        </w:rPr>
      </w:pPr>
      <w:proofErr w:type="gramStart"/>
      <w:r w:rsidRPr="00AE6535">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30C11" w:rsidRPr="00AE6535" w:rsidRDefault="00030C11" w:rsidP="00BE4E2B">
      <w:pPr>
        <w:pStyle w:val="2b"/>
        <w:keepNext/>
        <w:keepLines/>
        <w:shd w:val="clear" w:color="auto" w:fill="auto"/>
        <w:spacing w:before="0" w:after="0" w:line="240" w:lineRule="atLeast"/>
        <w:ind w:firstLine="0"/>
        <w:jc w:val="center"/>
        <w:rPr>
          <w:rFonts w:ascii="Arial" w:hAnsi="Arial" w:cs="Arial"/>
          <w:b w:val="0"/>
          <w:sz w:val="24"/>
          <w:szCs w:val="24"/>
        </w:rPr>
      </w:pPr>
      <w:r w:rsidRPr="00AE6535">
        <w:rPr>
          <w:rFonts w:ascii="Arial" w:hAnsi="Arial" w:cs="Arial"/>
          <w:b w:val="0"/>
          <w:sz w:val="24"/>
          <w:szCs w:val="24"/>
        </w:rPr>
        <w:t>Выдача заявителю результата предоставления муниципальной услуги</w:t>
      </w:r>
    </w:p>
    <w:p w:rsidR="00030C11" w:rsidRPr="00AE6535" w:rsidRDefault="00030C11" w:rsidP="00BE4E2B">
      <w:pPr>
        <w:widowControl w:val="0"/>
        <w:numPr>
          <w:ilvl w:val="0"/>
          <w:numId w:val="25"/>
        </w:numPr>
        <w:tabs>
          <w:tab w:val="left" w:pos="567"/>
        </w:tabs>
        <w:spacing w:after="0" w:line="240" w:lineRule="atLeast"/>
        <w:jc w:val="both"/>
        <w:rPr>
          <w:rFonts w:ascii="Arial" w:hAnsi="Arial" w:cs="Arial"/>
          <w:sz w:val="24"/>
          <w:szCs w:val="24"/>
        </w:rPr>
      </w:pPr>
      <w:proofErr w:type="gramStart"/>
      <w:r w:rsidRPr="00AE6535">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E6535">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030C11" w:rsidRPr="00AE6535" w:rsidRDefault="00030C11" w:rsidP="009114DB">
      <w:pPr>
        <w:widowControl w:val="0"/>
        <w:numPr>
          <w:ilvl w:val="0"/>
          <w:numId w:val="25"/>
        </w:numPr>
        <w:tabs>
          <w:tab w:val="left" w:pos="567"/>
        </w:tabs>
        <w:spacing w:after="0" w:line="240" w:lineRule="atLeast"/>
        <w:jc w:val="both"/>
        <w:rPr>
          <w:rFonts w:ascii="Arial" w:hAnsi="Arial" w:cs="Arial"/>
          <w:sz w:val="24"/>
          <w:szCs w:val="24"/>
        </w:rPr>
      </w:pPr>
      <w:r w:rsidRPr="00AE6535">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проверяет полномочия представителя заявителя (в случае обращения представителя заявителя);</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определяет статус исполнения заявления заявителя в ГИС;</w:t>
      </w:r>
    </w:p>
    <w:p w:rsidR="00030C11" w:rsidRPr="00AE6535" w:rsidRDefault="00030C11" w:rsidP="00AE6535">
      <w:pPr>
        <w:spacing w:after="0" w:line="240" w:lineRule="atLeast"/>
        <w:ind w:firstLine="760"/>
        <w:jc w:val="both"/>
        <w:rPr>
          <w:rFonts w:ascii="Arial" w:hAnsi="Arial" w:cs="Arial"/>
          <w:sz w:val="24"/>
          <w:szCs w:val="24"/>
        </w:rPr>
      </w:pPr>
      <w:proofErr w:type="gramStart"/>
      <w:r w:rsidRPr="00AE6535">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30C11" w:rsidRPr="00AE6535" w:rsidRDefault="00030C11" w:rsidP="00AE6535">
      <w:pPr>
        <w:spacing w:after="0" w:line="240" w:lineRule="atLeast"/>
        <w:ind w:firstLine="760"/>
        <w:jc w:val="both"/>
        <w:rPr>
          <w:rFonts w:ascii="Arial" w:hAnsi="Arial" w:cs="Arial"/>
          <w:sz w:val="24"/>
          <w:szCs w:val="24"/>
        </w:rPr>
      </w:pPr>
      <w:r w:rsidRPr="00AE6535">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030C11" w:rsidRDefault="00030C11" w:rsidP="009114DB">
      <w:pPr>
        <w:spacing w:after="0" w:line="240" w:lineRule="atLeast"/>
        <w:ind w:firstLine="760"/>
        <w:rPr>
          <w:rFonts w:ascii="Arial" w:hAnsi="Arial" w:cs="Arial"/>
          <w:sz w:val="24"/>
          <w:szCs w:val="24"/>
        </w:rPr>
      </w:pPr>
      <w:r w:rsidRPr="00AE6535">
        <w:rPr>
          <w:rFonts w:ascii="Arial" w:hAnsi="Arial" w:cs="Arial"/>
          <w:sz w:val="24"/>
          <w:szCs w:val="24"/>
        </w:rPr>
        <w:t xml:space="preserve">запрашивает согласие заявителя на участие в </w:t>
      </w:r>
      <w:proofErr w:type="spellStart"/>
      <w:r w:rsidRPr="00AE6535">
        <w:rPr>
          <w:rFonts w:ascii="Arial" w:hAnsi="Arial" w:cs="Arial"/>
          <w:sz w:val="24"/>
          <w:szCs w:val="24"/>
        </w:rPr>
        <w:t>смс-опросе</w:t>
      </w:r>
      <w:proofErr w:type="spellEnd"/>
      <w:r w:rsidRPr="00AE6535">
        <w:rPr>
          <w:rFonts w:ascii="Arial" w:hAnsi="Arial" w:cs="Arial"/>
          <w:sz w:val="24"/>
          <w:szCs w:val="24"/>
        </w:rPr>
        <w:t xml:space="preserve"> для оценки качества предоставленных услуг МФЦ.</w:t>
      </w:r>
    </w:p>
    <w:p w:rsidR="003740FD" w:rsidRDefault="003740FD" w:rsidP="009114DB">
      <w:pPr>
        <w:spacing w:after="0" w:line="240" w:lineRule="atLeast"/>
        <w:ind w:firstLine="760"/>
        <w:rPr>
          <w:rFonts w:ascii="Arial" w:hAnsi="Arial" w:cs="Arial"/>
          <w:sz w:val="24"/>
          <w:szCs w:val="24"/>
        </w:rPr>
      </w:pPr>
    </w:p>
    <w:p w:rsidR="003740FD" w:rsidRDefault="003740FD" w:rsidP="00DA0F81">
      <w:pPr>
        <w:spacing w:after="0" w:line="240" w:lineRule="atLeast"/>
        <w:ind w:firstLine="760"/>
        <w:jc w:val="right"/>
        <w:rPr>
          <w:rFonts w:ascii="Arial" w:hAnsi="Arial" w:cs="Arial"/>
          <w:sz w:val="24"/>
          <w:szCs w:val="24"/>
        </w:rPr>
      </w:pPr>
    </w:p>
    <w:p w:rsidR="00DA0F81" w:rsidRDefault="00DA0F81" w:rsidP="00DA0F81">
      <w:pPr>
        <w:spacing w:after="0" w:line="240" w:lineRule="atLeast"/>
        <w:ind w:firstLine="760"/>
        <w:jc w:val="right"/>
        <w:rPr>
          <w:rFonts w:ascii="Arial" w:hAnsi="Arial" w:cs="Arial"/>
          <w:sz w:val="24"/>
          <w:szCs w:val="24"/>
        </w:rPr>
      </w:pPr>
    </w:p>
    <w:p w:rsidR="00DA0F81" w:rsidRDefault="00DA0F81" w:rsidP="00DA0F81">
      <w:pPr>
        <w:spacing w:after="0" w:line="240" w:lineRule="atLeast"/>
        <w:ind w:left="5642"/>
        <w:rPr>
          <w:rFonts w:ascii="Courier New" w:hAnsi="Courier New" w:cs="Courier New"/>
        </w:rPr>
      </w:pPr>
      <w:r w:rsidRPr="00DA0F81">
        <w:rPr>
          <w:rFonts w:ascii="Courier New" w:hAnsi="Courier New" w:cs="Courier New"/>
        </w:rPr>
        <w:t>Приложение № 1 к Административному регламенту по предоставлению муниципальной услуги</w:t>
      </w:r>
    </w:p>
    <w:p w:rsidR="00DA0F81" w:rsidRPr="00DA0F81" w:rsidRDefault="00DA0F81" w:rsidP="00DA0F81">
      <w:pPr>
        <w:spacing w:after="0" w:line="240" w:lineRule="atLeast"/>
        <w:ind w:left="5642"/>
        <w:rPr>
          <w:rFonts w:ascii="Courier New" w:hAnsi="Courier New" w:cs="Courier New"/>
        </w:rPr>
      </w:pPr>
    </w:p>
    <w:p w:rsidR="00DA0F81" w:rsidRDefault="00DA0F81" w:rsidP="00DA0F81">
      <w:pPr>
        <w:pStyle w:val="2b"/>
        <w:keepNext/>
        <w:keepLines/>
        <w:shd w:val="clear" w:color="auto" w:fill="auto"/>
        <w:spacing w:before="0" w:after="32" w:line="280" w:lineRule="exact"/>
        <w:ind w:left="20" w:firstLine="0"/>
        <w:jc w:val="center"/>
        <w:rPr>
          <w:rFonts w:ascii="Arial" w:hAnsi="Arial" w:cs="Arial"/>
          <w:sz w:val="30"/>
          <w:szCs w:val="30"/>
        </w:rPr>
      </w:pPr>
      <w:r w:rsidRPr="00DA0F81">
        <w:rPr>
          <w:rFonts w:ascii="Arial" w:hAnsi="Arial" w:cs="Arial"/>
          <w:sz w:val="30"/>
          <w:szCs w:val="30"/>
        </w:rPr>
        <w:t>П</w:t>
      </w:r>
      <w:r>
        <w:rPr>
          <w:rFonts w:ascii="Arial" w:hAnsi="Arial" w:cs="Arial"/>
          <w:sz w:val="30"/>
          <w:szCs w:val="30"/>
        </w:rPr>
        <w:t>РИЗНАКИ</w:t>
      </w:r>
      <w:r w:rsidRPr="00DA0F81">
        <w:rPr>
          <w:rFonts w:ascii="Arial" w:hAnsi="Arial" w:cs="Arial"/>
          <w:sz w:val="30"/>
          <w:szCs w:val="30"/>
        </w:rPr>
        <w:t>,</w:t>
      </w:r>
      <w:r>
        <w:rPr>
          <w:rFonts w:ascii="Arial" w:hAnsi="Arial" w:cs="Arial"/>
          <w:sz w:val="30"/>
          <w:szCs w:val="30"/>
        </w:rPr>
        <w:t xml:space="preserve"> ОПРЕДЕЛЯЮЩИЕ ВАРИАНТ ПРЕДОСТАВЛЕНИЯ МУНИЦИПАЛЬНОЙ УСЛУГИ</w:t>
      </w:r>
    </w:p>
    <w:p w:rsidR="0063710D" w:rsidRDefault="0063710D" w:rsidP="00DA0F81">
      <w:pPr>
        <w:pStyle w:val="2b"/>
        <w:keepNext/>
        <w:keepLines/>
        <w:shd w:val="clear" w:color="auto" w:fill="auto"/>
        <w:spacing w:before="0" w:after="32" w:line="280" w:lineRule="exact"/>
        <w:ind w:left="20" w:firstLine="0"/>
        <w:jc w:val="center"/>
        <w:rPr>
          <w:rFonts w:ascii="Arial" w:hAnsi="Arial" w:cs="Arial"/>
          <w:sz w:val="30"/>
          <w:szCs w:val="30"/>
        </w:rPr>
      </w:pPr>
    </w:p>
    <w:tbl>
      <w:tblPr>
        <w:tblStyle w:val="aff4"/>
        <w:tblW w:w="10352" w:type="dxa"/>
        <w:tblInd w:w="20" w:type="dxa"/>
        <w:tblLook w:val="04A0"/>
      </w:tblPr>
      <w:tblGrid>
        <w:gridCol w:w="1081"/>
        <w:gridCol w:w="3118"/>
        <w:gridCol w:w="6153"/>
      </w:tblGrid>
      <w:tr w:rsidR="000C77F4" w:rsidTr="00514694">
        <w:tc>
          <w:tcPr>
            <w:tcW w:w="1081" w:type="dxa"/>
          </w:tcPr>
          <w:p w:rsidR="000C77F4" w:rsidRPr="000C77F4" w:rsidRDefault="000C77F4" w:rsidP="000C77F4">
            <w:pPr>
              <w:spacing w:after="60" w:line="220" w:lineRule="exact"/>
              <w:ind w:left="160"/>
              <w:jc w:val="center"/>
              <w:rPr>
                <w:rFonts w:ascii="Courier New" w:hAnsi="Courier New" w:cs="Courier New"/>
              </w:rPr>
            </w:pPr>
            <w:r w:rsidRPr="000C77F4">
              <w:rPr>
                <w:rStyle w:val="211pt"/>
                <w:rFonts w:ascii="Courier New" w:eastAsiaTheme="minorHAnsi" w:hAnsi="Courier New" w:cs="Courier New"/>
              </w:rPr>
              <w:t>№</w:t>
            </w:r>
          </w:p>
          <w:p w:rsidR="000C77F4" w:rsidRPr="000C77F4" w:rsidRDefault="000C77F4" w:rsidP="000C77F4">
            <w:pPr>
              <w:spacing w:before="60" w:line="220" w:lineRule="exact"/>
              <w:ind w:left="160"/>
              <w:jc w:val="center"/>
              <w:rPr>
                <w:rFonts w:ascii="Courier New" w:hAnsi="Courier New" w:cs="Courier New"/>
              </w:rPr>
            </w:pPr>
            <w:r w:rsidRPr="000C77F4">
              <w:rPr>
                <w:rStyle w:val="211pt"/>
                <w:rFonts w:ascii="Courier New" w:eastAsiaTheme="minorHAnsi" w:hAnsi="Courier New" w:cs="Courier New"/>
              </w:rPr>
              <w:t>п/п</w:t>
            </w:r>
          </w:p>
        </w:tc>
        <w:tc>
          <w:tcPr>
            <w:tcW w:w="3118" w:type="dxa"/>
          </w:tcPr>
          <w:p w:rsidR="000C77F4" w:rsidRPr="000C77F4" w:rsidRDefault="000C77F4" w:rsidP="000C77F4">
            <w:pPr>
              <w:spacing w:line="220" w:lineRule="exact"/>
              <w:jc w:val="center"/>
              <w:rPr>
                <w:rFonts w:ascii="Courier New" w:hAnsi="Courier New" w:cs="Courier New"/>
              </w:rPr>
            </w:pPr>
            <w:r w:rsidRPr="000C77F4">
              <w:rPr>
                <w:rStyle w:val="211pt"/>
                <w:rFonts w:ascii="Courier New" w:eastAsiaTheme="minorHAnsi" w:hAnsi="Courier New" w:cs="Courier New"/>
              </w:rPr>
              <w:t>Наименование признака</w:t>
            </w:r>
          </w:p>
        </w:tc>
        <w:tc>
          <w:tcPr>
            <w:tcW w:w="6153" w:type="dxa"/>
          </w:tcPr>
          <w:p w:rsidR="000C77F4" w:rsidRPr="000C77F4" w:rsidRDefault="000C77F4" w:rsidP="000C77F4">
            <w:pPr>
              <w:spacing w:line="220" w:lineRule="exact"/>
              <w:jc w:val="center"/>
              <w:rPr>
                <w:rFonts w:ascii="Courier New" w:hAnsi="Courier New" w:cs="Courier New"/>
              </w:rPr>
            </w:pPr>
            <w:r w:rsidRPr="000C77F4">
              <w:rPr>
                <w:rStyle w:val="211pt"/>
                <w:rFonts w:ascii="Courier New" w:eastAsiaTheme="minorHAnsi" w:hAnsi="Courier New" w:cs="Courier New"/>
              </w:rPr>
              <w:t>Значения признака</w:t>
            </w:r>
          </w:p>
        </w:tc>
      </w:tr>
      <w:tr w:rsidR="000C77F4" w:rsidTr="00514694">
        <w:tc>
          <w:tcPr>
            <w:tcW w:w="1081" w:type="dxa"/>
            <w:vAlign w:val="center"/>
          </w:tcPr>
          <w:p w:rsidR="000C77F4" w:rsidRPr="000C77F4" w:rsidRDefault="000C77F4" w:rsidP="000C77F4">
            <w:pPr>
              <w:spacing w:line="180" w:lineRule="exact"/>
              <w:ind w:left="260"/>
              <w:jc w:val="center"/>
              <w:rPr>
                <w:rFonts w:ascii="Courier New" w:hAnsi="Courier New" w:cs="Courier New"/>
                <w:b/>
              </w:rPr>
            </w:pPr>
            <w:r w:rsidRPr="000C77F4">
              <w:rPr>
                <w:rStyle w:val="29pt"/>
                <w:rFonts w:ascii="Courier New" w:eastAsiaTheme="minorHAnsi" w:hAnsi="Courier New" w:cs="Courier New"/>
                <w:b w:val="0"/>
                <w:sz w:val="22"/>
                <w:szCs w:val="22"/>
              </w:rPr>
              <w:t>1</w:t>
            </w:r>
          </w:p>
        </w:tc>
        <w:tc>
          <w:tcPr>
            <w:tcW w:w="3118" w:type="dxa"/>
            <w:vAlign w:val="center"/>
          </w:tcPr>
          <w:p w:rsidR="000C77F4" w:rsidRPr="000C77F4" w:rsidRDefault="000C77F4" w:rsidP="000C77F4">
            <w:pPr>
              <w:spacing w:line="180" w:lineRule="exact"/>
              <w:jc w:val="center"/>
              <w:rPr>
                <w:rFonts w:ascii="Courier New" w:hAnsi="Courier New" w:cs="Courier New"/>
                <w:b/>
              </w:rPr>
            </w:pPr>
            <w:r w:rsidRPr="000C77F4">
              <w:rPr>
                <w:rStyle w:val="29pt"/>
                <w:rFonts w:ascii="Courier New" w:eastAsiaTheme="minorHAnsi" w:hAnsi="Courier New" w:cs="Courier New"/>
                <w:b w:val="0"/>
                <w:sz w:val="22"/>
                <w:szCs w:val="22"/>
              </w:rPr>
              <w:t>2</w:t>
            </w:r>
          </w:p>
        </w:tc>
        <w:tc>
          <w:tcPr>
            <w:tcW w:w="6153" w:type="dxa"/>
          </w:tcPr>
          <w:p w:rsidR="000C77F4" w:rsidRPr="000C77F4" w:rsidRDefault="000C77F4" w:rsidP="000C77F4">
            <w:pPr>
              <w:spacing w:line="180" w:lineRule="exact"/>
              <w:jc w:val="center"/>
              <w:rPr>
                <w:rFonts w:ascii="Courier New" w:hAnsi="Courier New" w:cs="Courier New"/>
                <w:b/>
              </w:rPr>
            </w:pPr>
            <w:r w:rsidRPr="000C77F4">
              <w:rPr>
                <w:rStyle w:val="29pt"/>
                <w:rFonts w:ascii="Courier New" w:eastAsiaTheme="minorHAnsi" w:hAnsi="Courier New" w:cs="Courier New"/>
                <w:b w:val="0"/>
                <w:sz w:val="22"/>
                <w:szCs w:val="22"/>
              </w:rPr>
              <w:t>3</w:t>
            </w:r>
          </w:p>
        </w:tc>
      </w:tr>
      <w:tr w:rsidR="0063710D" w:rsidTr="00514694">
        <w:tc>
          <w:tcPr>
            <w:tcW w:w="1081" w:type="dxa"/>
          </w:tcPr>
          <w:p w:rsidR="0063710D" w:rsidRPr="009A0AB3" w:rsidRDefault="009A0AB3" w:rsidP="00514694">
            <w:pPr>
              <w:pStyle w:val="2b"/>
              <w:keepNext/>
              <w:keepLines/>
              <w:shd w:val="clear" w:color="auto" w:fill="auto"/>
              <w:spacing w:before="0" w:after="32" w:line="280" w:lineRule="exact"/>
              <w:ind w:firstLine="0"/>
              <w:jc w:val="left"/>
              <w:rPr>
                <w:rFonts w:ascii="Arial" w:hAnsi="Arial" w:cs="Arial"/>
                <w:sz w:val="30"/>
                <w:szCs w:val="30"/>
              </w:rPr>
            </w:pPr>
            <w:r w:rsidRPr="009A0AB3">
              <w:rPr>
                <w:rStyle w:val="29pt"/>
                <w:rFonts w:ascii="Courier New" w:eastAsiaTheme="minorHAnsi" w:hAnsi="Courier New" w:cs="Courier New"/>
                <w:sz w:val="22"/>
                <w:szCs w:val="22"/>
              </w:rPr>
              <w:lastRenderedPageBreak/>
              <w:t>1</w:t>
            </w:r>
            <w:r w:rsidR="00514694">
              <w:rPr>
                <w:rStyle w:val="29pt"/>
                <w:rFonts w:ascii="Courier New" w:eastAsiaTheme="minorHAnsi" w:hAnsi="Courier New" w:cs="Courier New"/>
                <w:sz w:val="22"/>
                <w:szCs w:val="22"/>
              </w:rPr>
              <w:t>.</w:t>
            </w:r>
          </w:p>
        </w:tc>
        <w:tc>
          <w:tcPr>
            <w:tcW w:w="3118" w:type="dxa"/>
          </w:tcPr>
          <w:p w:rsidR="0063710D" w:rsidRPr="000C77F4" w:rsidRDefault="000C77F4" w:rsidP="000C77F4">
            <w:pPr>
              <w:pStyle w:val="2b"/>
              <w:keepNext/>
              <w:keepLines/>
              <w:shd w:val="clear" w:color="auto" w:fill="auto"/>
              <w:spacing w:before="0" w:after="32" w:line="280" w:lineRule="exact"/>
              <w:ind w:firstLine="0"/>
              <w:rPr>
                <w:rFonts w:ascii="Arial" w:hAnsi="Arial" w:cs="Arial"/>
                <w:b w:val="0"/>
                <w:sz w:val="30"/>
                <w:szCs w:val="30"/>
              </w:rPr>
            </w:pPr>
            <w:r w:rsidRPr="000C77F4">
              <w:rPr>
                <w:rStyle w:val="211pt"/>
                <w:rFonts w:eastAsiaTheme="minorHAnsi"/>
                <w:b w:val="0"/>
                <w:sz w:val="20"/>
                <w:szCs w:val="20"/>
              </w:rPr>
              <w:t>Цель обращения</w:t>
            </w:r>
          </w:p>
        </w:tc>
        <w:tc>
          <w:tcPr>
            <w:tcW w:w="6153" w:type="dxa"/>
          </w:tcPr>
          <w:p w:rsidR="000C77F4" w:rsidRPr="000C77F4" w:rsidRDefault="000C77F4" w:rsidP="000C77F4">
            <w:pPr>
              <w:widowControl w:val="0"/>
              <w:numPr>
                <w:ilvl w:val="0"/>
                <w:numId w:val="26"/>
              </w:numPr>
              <w:tabs>
                <w:tab w:val="left" w:pos="389"/>
              </w:tabs>
              <w:spacing w:line="240" w:lineRule="atLeast"/>
              <w:contextualSpacing/>
              <w:jc w:val="both"/>
              <w:rPr>
                <w:rFonts w:ascii="Courier New" w:hAnsi="Courier New" w:cs="Courier New"/>
              </w:rPr>
            </w:pPr>
            <w:r w:rsidRPr="000C77F4">
              <w:rPr>
                <w:rStyle w:val="211pt"/>
                <w:rFonts w:ascii="Courier New" w:eastAsiaTheme="minorHAnsi" w:hAnsi="Courier New" w:cs="Courier New"/>
              </w:rPr>
              <w:t>Предварительное согласование предоставления</w:t>
            </w:r>
            <w:r>
              <w:rPr>
                <w:rFonts w:ascii="Courier New" w:hAnsi="Courier New" w:cs="Courier New"/>
              </w:rPr>
              <w:t xml:space="preserve"> </w:t>
            </w:r>
            <w:r w:rsidRPr="000C77F4">
              <w:rPr>
                <w:rStyle w:val="211pt"/>
                <w:rFonts w:ascii="Courier New" w:eastAsiaTheme="minorHAnsi" w:hAnsi="Courier New" w:cs="Courier New"/>
              </w:rPr>
              <w:t>земельного участка в аренду</w:t>
            </w:r>
          </w:p>
          <w:p w:rsidR="000C77F4" w:rsidRPr="000C77F4" w:rsidRDefault="000C77F4" w:rsidP="000C77F4">
            <w:pPr>
              <w:widowControl w:val="0"/>
              <w:numPr>
                <w:ilvl w:val="0"/>
                <w:numId w:val="26"/>
              </w:numPr>
              <w:tabs>
                <w:tab w:val="left" w:pos="389"/>
              </w:tabs>
              <w:spacing w:line="240" w:lineRule="atLeast"/>
              <w:contextualSpacing/>
              <w:jc w:val="both"/>
              <w:rPr>
                <w:rFonts w:ascii="Courier New" w:hAnsi="Courier New" w:cs="Courier New"/>
              </w:rPr>
            </w:pPr>
            <w:r w:rsidRPr="000C77F4">
              <w:rPr>
                <w:rStyle w:val="211pt"/>
                <w:rFonts w:ascii="Courier New" w:eastAsiaTheme="minorHAnsi" w:hAnsi="Courier New" w:cs="Courier New"/>
              </w:rPr>
              <w:t>Предварительное согласование предоставления</w:t>
            </w:r>
            <w:r>
              <w:rPr>
                <w:rFonts w:ascii="Courier New" w:hAnsi="Courier New" w:cs="Courier New"/>
              </w:rPr>
              <w:t xml:space="preserve"> </w:t>
            </w:r>
            <w:r w:rsidRPr="000C77F4">
              <w:rPr>
                <w:rStyle w:val="211pt"/>
                <w:rFonts w:ascii="Courier New" w:eastAsiaTheme="minorHAnsi" w:hAnsi="Courier New" w:cs="Courier New"/>
              </w:rPr>
              <w:t>земельного участка в собственность за плату</w:t>
            </w:r>
          </w:p>
          <w:p w:rsidR="000C77F4" w:rsidRPr="000C77F4" w:rsidRDefault="000C77F4" w:rsidP="000C77F4">
            <w:pPr>
              <w:widowControl w:val="0"/>
              <w:numPr>
                <w:ilvl w:val="0"/>
                <w:numId w:val="26"/>
              </w:numPr>
              <w:tabs>
                <w:tab w:val="left" w:pos="389"/>
              </w:tabs>
              <w:spacing w:line="240" w:lineRule="atLeast"/>
              <w:contextualSpacing/>
              <w:jc w:val="both"/>
              <w:rPr>
                <w:rFonts w:ascii="Courier New" w:hAnsi="Courier New" w:cs="Courier New"/>
              </w:rPr>
            </w:pPr>
            <w:r w:rsidRPr="000C77F4">
              <w:rPr>
                <w:rStyle w:val="211pt"/>
                <w:rFonts w:ascii="Courier New" w:eastAsiaTheme="minorHAnsi" w:hAnsi="Courier New" w:cs="Courier New"/>
              </w:rPr>
              <w:t>Предварительное согласование предоставления</w:t>
            </w:r>
            <w:r>
              <w:rPr>
                <w:rFonts w:ascii="Courier New" w:hAnsi="Courier New" w:cs="Courier New"/>
              </w:rPr>
              <w:t xml:space="preserve"> </w:t>
            </w:r>
            <w:r w:rsidRPr="000C77F4">
              <w:rPr>
                <w:rStyle w:val="211pt"/>
                <w:rFonts w:ascii="Courier New" w:eastAsiaTheme="minorHAnsi" w:hAnsi="Courier New" w:cs="Courier New"/>
              </w:rPr>
              <w:t>земельного участка в безвозмездное пользование</w:t>
            </w:r>
          </w:p>
          <w:p w:rsidR="000C77F4" w:rsidRPr="000C77F4" w:rsidRDefault="000C77F4" w:rsidP="000C77F4">
            <w:pPr>
              <w:widowControl w:val="0"/>
              <w:numPr>
                <w:ilvl w:val="0"/>
                <w:numId w:val="26"/>
              </w:numPr>
              <w:tabs>
                <w:tab w:val="left" w:pos="389"/>
              </w:tabs>
              <w:spacing w:line="240" w:lineRule="atLeast"/>
              <w:contextualSpacing/>
              <w:jc w:val="both"/>
              <w:rPr>
                <w:rFonts w:ascii="Courier New" w:hAnsi="Courier New" w:cs="Courier New"/>
              </w:rPr>
            </w:pPr>
            <w:r w:rsidRPr="000C77F4">
              <w:rPr>
                <w:rStyle w:val="211pt"/>
                <w:rFonts w:ascii="Courier New" w:eastAsiaTheme="minorHAnsi" w:hAnsi="Courier New" w:cs="Courier New"/>
              </w:rPr>
              <w:t>Предварительное согласование предоставления</w:t>
            </w:r>
            <w:r>
              <w:rPr>
                <w:rFonts w:ascii="Courier New" w:hAnsi="Courier New" w:cs="Courier New"/>
              </w:rPr>
              <w:t xml:space="preserve"> </w:t>
            </w:r>
            <w:r w:rsidRPr="000C77F4">
              <w:rPr>
                <w:rStyle w:val="211pt"/>
                <w:rFonts w:ascii="Courier New" w:eastAsiaTheme="minorHAnsi" w:hAnsi="Courier New" w:cs="Courier New"/>
              </w:rPr>
              <w:t>земельного участка в постоянное (бессрочное) пользование</w:t>
            </w:r>
          </w:p>
          <w:p w:rsidR="0063710D" w:rsidRPr="000C77F4" w:rsidRDefault="000C77F4" w:rsidP="000C77F4">
            <w:pPr>
              <w:widowControl w:val="0"/>
              <w:numPr>
                <w:ilvl w:val="0"/>
                <w:numId w:val="26"/>
              </w:numPr>
              <w:tabs>
                <w:tab w:val="left" w:pos="389"/>
              </w:tabs>
              <w:spacing w:line="240" w:lineRule="atLeast"/>
              <w:contextualSpacing/>
              <w:jc w:val="both"/>
              <w:rPr>
                <w:rFonts w:ascii="Courier New" w:hAnsi="Courier New" w:cs="Courier New"/>
              </w:rPr>
            </w:pPr>
            <w:r w:rsidRPr="000C77F4">
              <w:rPr>
                <w:rStyle w:val="211pt"/>
                <w:rFonts w:ascii="Courier New" w:eastAsiaTheme="minorHAnsi" w:hAnsi="Courier New" w:cs="Courier New"/>
              </w:rPr>
              <w:t>Предварительное согласование предоставления</w:t>
            </w:r>
            <w:r>
              <w:rPr>
                <w:rStyle w:val="211pt"/>
                <w:rFonts w:ascii="Courier New" w:eastAsiaTheme="minorHAnsi" w:hAnsi="Courier New" w:cs="Courier New"/>
              </w:rPr>
              <w:t xml:space="preserve"> </w:t>
            </w:r>
            <w:r w:rsidRPr="000C77F4">
              <w:rPr>
                <w:rStyle w:val="211pt"/>
                <w:rFonts w:ascii="Courier New" w:eastAsiaTheme="minorHAnsi" w:hAnsi="Courier New" w:cs="Courier New"/>
              </w:rPr>
              <w:t>земельного участка в собственность бесплатно</w:t>
            </w:r>
          </w:p>
        </w:tc>
      </w:tr>
      <w:tr w:rsidR="00480DCB" w:rsidTr="005B2708">
        <w:tc>
          <w:tcPr>
            <w:tcW w:w="10352" w:type="dxa"/>
            <w:gridSpan w:val="3"/>
          </w:tcPr>
          <w:p w:rsidR="00480DCB" w:rsidRPr="00480DCB" w:rsidRDefault="00480DCB" w:rsidP="00DA0F81">
            <w:pPr>
              <w:pStyle w:val="2b"/>
              <w:keepNext/>
              <w:keepLines/>
              <w:shd w:val="clear" w:color="auto" w:fill="auto"/>
              <w:spacing w:before="0" w:after="32" w:line="280" w:lineRule="exact"/>
              <w:ind w:firstLine="0"/>
              <w:jc w:val="center"/>
              <w:rPr>
                <w:rFonts w:ascii="Courier New" w:hAnsi="Courier New" w:cs="Courier New"/>
                <w:b w:val="0"/>
                <w:sz w:val="22"/>
                <w:szCs w:val="22"/>
              </w:rPr>
            </w:pPr>
            <w:r w:rsidRPr="00480DCB">
              <w:rPr>
                <w:rStyle w:val="211pt"/>
                <w:rFonts w:ascii="Courier New" w:eastAsiaTheme="minorHAnsi" w:hAnsi="Courier New" w:cs="Courier New"/>
                <w:b w:val="0"/>
              </w:rPr>
              <w:t xml:space="preserve">Критерии для формирования вариантов предоставления услуги для </w:t>
            </w:r>
            <w:proofErr w:type="spellStart"/>
            <w:r w:rsidRPr="00480DCB">
              <w:rPr>
                <w:rStyle w:val="211pt"/>
                <w:rFonts w:ascii="Courier New" w:eastAsiaTheme="minorHAnsi" w:hAnsi="Courier New" w:cs="Courier New"/>
                <w:b w:val="0"/>
              </w:rPr>
              <w:t>подуслуги</w:t>
            </w:r>
            <w:proofErr w:type="spellEnd"/>
            <w:r w:rsidRPr="00480DCB">
              <w:rPr>
                <w:rStyle w:val="211pt"/>
                <w:rFonts w:ascii="Courier New" w:eastAsiaTheme="minorHAnsi" w:hAnsi="Courier New" w:cs="Courier New"/>
                <w:b w:val="0"/>
              </w:rPr>
              <w:t xml:space="preserve"> «Предварительное согласование предоставления земельного участка в аренду»</w:t>
            </w:r>
          </w:p>
        </w:tc>
      </w:tr>
      <w:tr w:rsidR="0046090B" w:rsidTr="005B2708">
        <w:tc>
          <w:tcPr>
            <w:tcW w:w="1081" w:type="dxa"/>
          </w:tcPr>
          <w:p w:rsidR="0046090B" w:rsidRPr="00514694" w:rsidRDefault="0046090B" w:rsidP="0046090B">
            <w:pPr>
              <w:pStyle w:val="2b"/>
              <w:keepNext/>
              <w:keepLines/>
              <w:shd w:val="clear" w:color="auto" w:fill="auto"/>
              <w:spacing w:before="0" w:after="32" w:line="280" w:lineRule="exact"/>
              <w:ind w:firstLine="0"/>
              <w:jc w:val="left"/>
              <w:rPr>
                <w:rFonts w:ascii="Arial" w:hAnsi="Arial" w:cs="Arial"/>
                <w:sz w:val="30"/>
                <w:szCs w:val="30"/>
              </w:rPr>
            </w:pPr>
            <w:r w:rsidRPr="00514694">
              <w:rPr>
                <w:rStyle w:val="29pt"/>
                <w:rFonts w:ascii="Courier New" w:eastAsiaTheme="minorHAnsi" w:hAnsi="Courier New" w:cs="Courier New"/>
                <w:sz w:val="22"/>
                <w:szCs w:val="22"/>
              </w:rPr>
              <w:t>2</w:t>
            </w:r>
            <w:r>
              <w:rPr>
                <w:rStyle w:val="29pt"/>
                <w:rFonts w:ascii="Courier New" w:eastAsiaTheme="minorHAnsi" w:hAnsi="Courier New" w:cs="Courier New"/>
                <w:sz w:val="22"/>
                <w:szCs w:val="22"/>
              </w:rPr>
              <w:t>.</w:t>
            </w:r>
          </w:p>
        </w:tc>
        <w:tc>
          <w:tcPr>
            <w:tcW w:w="3118" w:type="dxa"/>
          </w:tcPr>
          <w:p w:rsidR="0046090B" w:rsidRPr="003073EC" w:rsidRDefault="0046090B" w:rsidP="0046090B">
            <w:pPr>
              <w:spacing w:line="220" w:lineRule="exact"/>
              <w:rPr>
                <w:rFonts w:ascii="Courier New" w:hAnsi="Courier New" w:cs="Courier New"/>
                <w:sz w:val="20"/>
                <w:szCs w:val="20"/>
              </w:rPr>
            </w:pPr>
            <w:r w:rsidRPr="003073EC">
              <w:rPr>
                <w:rStyle w:val="211pt"/>
                <w:rFonts w:ascii="Courier New" w:eastAsiaTheme="minorHAnsi" w:hAnsi="Courier New" w:cs="Courier New"/>
                <w:sz w:val="20"/>
                <w:szCs w:val="20"/>
              </w:rPr>
              <w:t>Кто обращается за услугой?</w:t>
            </w:r>
          </w:p>
        </w:tc>
        <w:tc>
          <w:tcPr>
            <w:tcW w:w="6153" w:type="dxa"/>
            <w:vAlign w:val="bottom"/>
          </w:tcPr>
          <w:p w:rsidR="0046090B" w:rsidRPr="0046090B" w:rsidRDefault="0046090B" w:rsidP="0046090B">
            <w:pPr>
              <w:tabs>
                <w:tab w:val="left" w:pos="240"/>
              </w:tabs>
              <w:spacing w:after="60" w:line="220" w:lineRule="exact"/>
              <w:jc w:val="both"/>
              <w:rPr>
                <w:rFonts w:ascii="Courier New" w:hAnsi="Courier New" w:cs="Courier New"/>
              </w:rPr>
            </w:pPr>
            <w:r w:rsidRPr="0046090B">
              <w:rPr>
                <w:rStyle w:val="211pt"/>
                <w:rFonts w:ascii="Courier New" w:eastAsiaTheme="minorHAnsi" w:hAnsi="Courier New" w:cs="Courier New"/>
              </w:rPr>
              <w:t>Заявитель</w:t>
            </w:r>
          </w:p>
          <w:p w:rsidR="0046090B" w:rsidRPr="0046090B" w:rsidRDefault="0046090B" w:rsidP="0046090B">
            <w:pPr>
              <w:tabs>
                <w:tab w:val="left" w:pos="221"/>
              </w:tabs>
              <w:spacing w:before="60" w:line="220" w:lineRule="exact"/>
              <w:jc w:val="both"/>
              <w:rPr>
                <w:rFonts w:ascii="Courier New" w:hAnsi="Courier New" w:cs="Courier New"/>
              </w:rPr>
            </w:pPr>
            <w:r w:rsidRPr="0046090B">
              <w:rPr>
                <w:rStyle w:val="211pt"/>
                <w:rFonts w:ascii="Courier New" w:eastAsiaTheme="minorHAnsi" w:hAnsi="Courier New" w:cs="Courier New"/>
              </w:rPr>
              <w:t>Представитель</w:t>
            </w:r>
          </w:p>
        </w:tc>
      </w:tr>
      <w:tr w:rsidR="0046090B" w:rsidTr="005B2708">
        <w:tc>
          <w:tcPr>
            <w:tcW w:w="1081" w:type="dxa"/>
          </w:tcPr>
          <w:p w:rsidR="0046090B" w:rsidRPr="00514694" w:rsidRDefault="0046090B" w:rsidP="0046090B">
            <w:pPr>
              <w:pStyle w:val="2b"/>
              <w:keepNext/>
              <w:keepLines/>
              <w:shd w:val="clear" w:color="auto" w:fill="auto"/>
              <w:spacing w:before="0" w:after="32" w:line="280" w:lineRule="exact"/>
              <w:ind w:firstLine="0"/>
              <w:jc w:val="left"/>
              <w:rPr>
                <w:rFonts w:ascii="Arial" w:hAnsi="Arial" w:cs="Arial"/>
                <w:sz w:val="30"/>
                <w:szCs w:val="30"/>
              </w:rPr>
            </w:pPr>
            <w:r w:rsidRPr="00514694">
              <w:rPr>
                <w:rStyle w:val="29pt"/>
                <w:rFonts w:ascii="Courier New" w:eastAsiaTheme="minorHAnsi" w:hAnsi="Courier New" w:cs="Courier New"/>
                <w:sz w:val="22"/>
                <w:szCs w:val="22"/>
              </w:rPr>
              <w:t>3</w:t>
            </w:r>
            <w:r>
              <w:rPr>
                <w:rStyle w:val="29pt"/>
                <w:rFonts w:ascii="Courier New" w:eastAsiaTheme="minorHAnsi" w:hAnsi="Courier New" w:cs="Courier New"/>
                <w:sz w:val="22"/>
                <w:szCs w:val="22"/>
              </w:rPr>
              <w:t>.</w:t>
            </w:r>
          </w:p>
        </w:tc>
        <w:tc>
          <w:tcPr>
            <w:tcW w:w="3118" w:type="dxa"/>
          </w:tcPr>
          <w:p w:rsidR="0046090B" w:rsidRPr="003073EC" w:rsidRDefault="0046090B" w:rsidP="0046090B">
            <w:pPr>
              <w:spacing w:line="298" w:lineRule="exact"/>
              <w:rPr>
                <w:rFonts w:ascii="Courier New" w:hAnsi="Courier New" w:cs="Courier New"/>
                <w:sz w:val="20"/>
                <w:szCs w:val="20"/>
              </w:rPr>
            </w:pPr>
            <w:r w:rsidRPr="003073EC">
              <w:rPr>
                <w:rStyle w:val="211pt"/>
                <w:rFonts w:ascii="Courier New" w:eastAsiaTheme="minorHAnsi" w:hAnsi="Courier New" w:cs="Courier New"/>
                <w:sz w:val="20"/>
                <w:szCs w:val="20"/>
              </w:rPr>
              <w:t xml:space="preserve"> К какой категории относится заявитель?</w:t>
            </w:r>
          </w:p>
        </w:tc>
        <w:tc>
          <w:tcPr>
            <w:tcW w:w="6153" w:type="dxa"/>
            <w:vAlign w:val="bottom"/>
          </w:tcPr>
          <w:p w:rsidR="0046090B" w:rsidRPr="0046090B" w:rsidRDefault="0046090B" w:rsidP="0046090B">
            <w:pPr>
              <w:tabs>
                <w:tab w:val="left" w:pos="230"/>
              </w:tabs>
              <w:spacing w:line="298" w:lineRule="exact"/>
              <w:jc w:val="both"/>
              <w:rPr>
                <w:rFonts w:ascii="Courier New" w:hAnsi="Courier New" w:cs="Courier New"/>
              </w:rPr>
            </w:pPr>
            <w:r w:rsidRPr="0046090B">
              <w:rPr>
                <w:rStyle w:val="211pt"/>
                <w:rFonts w:ascii="Courier New" w:eastAsiaTheme="minorHAnsi" w:hAnsi="Courier New" w:cs="Courier New"/>
              </w:rPr>
              <w:t>Физическое лицо</w:t>
            </w:r>
          </w:p>
          <w:p w:rsidR="0046090B" w:rsidRPr="0046090B" w:rsidRDefault="0046090B" w:rsidP="0046090B">
            <w:pPr>
              <w:tabs>
                <w:tab w:val="left" w:pos="221"/>
              </w:tabs>
              <w:spacing w:line="298" w:lineRule="exact"/>
              <w:jc w:val="both"/>
              <w:rPr>
                <w:rFonts w:ascii="Courier New" w:hAnsi="Courier New" w:cs="Courier New"/>
              </w:rPr>
            </w:pPr>
            <w:r w:rsidRPr="0046090B">
              <w:rPr>
                <w:rStyle w:val="211pt"/>
                <w:rFonts w:ascii="Courier New" w:eastAsiaTheme="minorHAnsi" w:hAnsi="Courier New" w:cs="Courier New"/>
              </w:rPr>
              <w:t>Индивидуальный предприниматель</w:t>
            </w:r>
          </w:p>
          <w:p w:rsidR="0046090B" w:rsidRPr="0046090B" w:rsidRDefault="0046090B" w:rsidP="0046090B">
            <w:pPr>
              <w:tabs>
                <w:tab w:val="left" w:pos="221"/>
              </w:tabs>
              <w:spacing w:line="298" w:lineRule="exact"/>
              <w:jc w:val="both"/>
              <w:rPr>
                <w:rFonts w:ascii="Courier New" w:hAnsi="Courier New" w:cs="Courier New"/>
              </w:rPr>
            </w:pPr>
            <w:r w:rsidRPr="0046090B">
              <w:rPr>
                <w:rStyle w:val="211pt"/>
                <w:rFonts w:ascii="Courier New" w:eastAsiaTheme="minorHAnsi" w:hAnsi="Courier New" w:cs="Courier New"/>
              </w:rPr>
              <w:t>Юридическое лицо</w:t>
            </w:r>
          </w:p>
        </w:tc>
      </w:tr>
      <w:tr w:rsidR="0046090B" w:rsidTr="00514694">
        <w:tc>
          <w:tcPr>
            <w:tcW w:w="1081" w:type="dxa"/>
          </w:tcPr>
          <w:p w:rsidR="0046090B" w:rsidRPr="00514694" w:rsidRDefault="0046090B" w:rsidP="0046090B">
            <w:pPr>
              <w:pStyle w:val="2b"/>
              <w:keepNext/>
              <w:keepLines/>
              <w:shd w:val="clear" w:color="auto" w:fill="auto"/>
              <w:spacing w:before="0" w:after="32" w:line="280" w:lineRule="exact"/>
              <w:ind w:firstLine="0"/>
              <w:jc w:val="left"/>
              <w:rPr>
                <w:rFonts w:ascii="Courier New" w:hAnsi="Courier New" w:cs="Courier New"/>
                <w:b w:val="0"/>
                <w:sz w:val="22"/>
                <w:szCs w:val="22"/>
              </w:rPr>
            </w:pPr>
            <w:r w:rsidRPr="00514694">
              <w:rPr>
                <w:rFonts w:ascii="Courier New" w:hAnsi="Courier New" w:cs="Courier New"/>
                <w:b w:val="0"/>
                <w:sz w:val="22"/>
                <w:szCs w:val="22"/>
              </w:rPr>
              <w:t>4</w:t>
            </w:r>
            <w:r>
              <w:rPr>
                <w:rFonts w:ascii="Courier New" w:hAnsi="Courier New" w:cs="Courier New"/>
                <w:b w:val="0"/>
                <w:sz w:val="22"/>
                <w:szCs w:val="22"/>
              </w:rPr>
              <w:t>.</w:t>
            </w:r>
          </w:p>
        </w:tc>
        <w:tc>
          <w:tcPr>
            <w:tcW w:w="3118" w:type="dxa"/>
          </w:tcPr>
          <w:p w:rsidR="0046090B" w:rsidRPr="003073EC" w:rsidRDefault="0046090B" w:rsidP="0046090B">
            <w:pPr>
              <w:spacing w:line="298" w:lineRule="exact"/>
              <w:rPr>
                <w:rFonts w:ascii="Courier New" w:hAnsi="Courier New" w:cs="Courier New"/>
                <w:sz w:val="20"/>
                <w:szCs w:val="20"/>
              </w:rPr>
            </w:pPr>
            <w:r w:rsidRPr="003073EC">
              <w:rPr>
                <w:rStyle w:val="211pt"/>
                <w:rFonts w:ascii="Courier New" w:eastAsiaTheme="minorHAnsi" w:hAnsi="Courier New" w:cs="Courier New"/>
                <w:sz w:val="20"/>
                <w:szCs w:val="20"/>
              </w:rPr>
              <w:t>Заявитель является иностранным юридическим лицом?</w:t>
            </w:r>
          </w:p>
        </w:tc>
        <w:tc>
          <w:tcPr>
            <w:tcW w:w="6153" w:type="dxa"/>
          </w:tcPr>
          <w:p w:rsidR="0046090B" w:rsidRPr="0046090B" w:rsidRDefault="0046090B" w:rsidP="0046090B">
            <w:pPr>
              <w:tabs>
                <w:tab w:val="left" w:pos="221"/>
              </w:tabs>
              <w:spacing w:after="60" w:line="220" w:lineRule="exact"/>
              <w:jc w:val="both"/>
              <w:rPr>
                <w:rFonts w:ascii="Courier New" w:hAnsi="Courier New" w:cs="Courier New"/>
              </w:rPr>
            </w:pPr>
            <w:r w:rsidRPr="0046090B">
              <w:rPr>
                <w:rStyle w:val="211pt"/>
                <w:rFonts w:ascii="Courier New" w:eastAsiaTheme="minorHAnsi" w:hAnsi="Courier New" w:cs="Courier New"/>
              </w:rPr>
              <w:t>Юридическое лицо зарегистрировано в РФ</w:t>
            </w:r>
          </w:p>
          <w:p w:rsidR="0046090B" w:rsidRPr="0046090B" w:rsidRDefault="0046090B" w:rsidP="0046090B">
            <w:pPr>
              <w:tabs>
                <w:tab w:val="left" w:pos="302"/>
              </w:tabs>
              <w:spacing w:before="60" w:line="220" w:lineRule="exact"/>
              <w:jc w:val="both"/>
              <w:rPr>
                <w:rFonts w:ascii="Courier New" w:hAnsi="Courier New" w:cs="Courier New"/>
              </w:rPr>
            </w:pPr>
            <w:r w:rsidRPr="0046090B">
              <w:rPr>
                <w:rStyle w:val="211pt"/>
                <w:rFonts w:ascii="Courier New" w:eastAsiaTheme="minorHAnsi" w:hAnsi="Courier New" w:cs="Courier New"/>
              </w:rPr>
              <w:t>Иностранное юридическое лицо</w:t>
            </w:r>
          </w:p>
        </w:tc>
      </w:tr>
      <w:tr w:rsidR="0046090B" w:rsidTr="00514694">
        <w:tc>
          <w:tcPr>
            <w:tcW w:w="1081" w:type="dxa"/>
          </w:tcPr>
          <w:p w:rsidR="0046090B" w:rsidRPr="00514694" w:rsidRDefault="0046090B" w:rsidP="0046090B">
            <w:pPr>
              <w:pStyle w:val="2b"/>
              <w:keepNext/>
              <w:keepLines/>
              <w:shd w:val="clear" w:color="auto" w:fill="auto"/>
              <w:spacing w:before="0" w:after="32" w:line="280" w:lineRule="exact"/>
              <w:ind w:firstLine="0"/>
              <w:jc w:val="left"/>
              <w:rPr>
                <w:rFonts w:ascii="Courier New" w:hAnsi="Courier New" w:cs="Courier New"/>
                <w:b w:val="0"/>
                <w:sz w:val="22"/>
                <w:szCs w:val="22"/>
              </w:rPr>
            </w:pPr>
            <w:r w:rsidRPr="00514694">
              <w:rPr>
                <w:rFonts w:ascii="Courier New" w:hAnsi="Courier New" w:cs="Courier New"/>
                <w:b w:val="0"/>
                <w:sz w:val="22"/>
                <w:szCs w:val="22"/>
              </w:rPr>
              <w:t>5</w:t>
            </w:r>
            <w:r>
              <w:rPr>
                <w:rFonts w:ascii="Courier New" w:hAnsi="Courier New" w:cs="Courier New"/>
                <w:b w:val="0"/>
                <w:sz w:val="22"/>
                <w:szCs w:val="22"/>
              </w:rPr>
              <w:t>.</w:t>
            </w:r>
          </w:p>
        </w:tc>
        <w:tc>
          <w:tcPr>
            <w:tcW w:w="3118" w:type="dxa"/>
          </w:tcPr>
          <w:p w:rsidR="0046090B" w:rsidRPr="003073EC" w:rsidRDefault="0046090B" w:rsidP="0046090B">
            <w:pPr>
              <w:spacing w:line="298" w:lineRule="exact"/>
              <w:rPr>
                <w:rFonts w:ascii="Courier New" w:hAnsi="Courier New" w:cs="Courier New"/>
                <w:sz w:val="20"/>
                <w:szCs w:val="20"/>
              </w:rPr>
            </w:pPr>
            <w:r w:rsidRPr="003073EC">
              <w:rPr>
                <w:rStyle w:val="211pt"/>
                <w:rFonts w:ascii="Courier New" w:eastAsiaTheme="minorHAnsi" w:hAnsi="Courier New" w:cs="Courier New"/>
                <w:sz w:val="20"/>
                <w:szCs w:val="20"/>
              </w:rPr>
              <w:t>К какой категории относится заявитель (физическое лицо)?</w:t>
            </w:r>
          </w:p>
        </w:tc>
        <w:tc>
          <w:tcPr>
            <w:tcW w:w="6153" w:type="dxa"/>
          </w:tcPr>
          <w:p w:rsidR="0046090B" w:rsidRPr="0046090B" w:rsidRDefault="0046090B" w:rsidP="0046090B">
            <w:pPr>
              <w:tabs>
                <w:tab w:val="left" w:pos="312"/>
              </w:tabs>
              <w:spacing w:line="298" w:lineRule="exact"/>
              <w:rPr>
                <w:rFonts w:ascii="Courier New" w:hAnsi="Courier New" w:cs="Courier New"/>
              </w:rPr>
            </w:pPr>
            <w:r w:rsidRPr="0046090B">
              <w:rPr>
                <w:rStyle w:val="211pt"/>
                <w:rFonts w:ascii="Courier New" w:eastAsiaTheme="minorHAnsi" w:hAnsi="Courier New" w:cs="Courier New"/>
              </w:rPr>
              <w:t>Арендатор земельного участка</w:t>
            </w:r>
          </w:p>
          <w:p w:rsidR="0046090B" w:rsidRPr="0046090B" w:rsidRDefault="0046090B" w:rsidP="0046090B">
            <w:pPr>
              <w:tabs>
                <w:tab w:val="left" w:pos="336"/>
              </w:tabs>
              <w:spacing w:line="298" w:lineRule="exact"/>
              <w:rPr>
                <w:rFonts w:ascii="Courier New" w:hAnsi="Courier New" w:cs="Courier New"/>
              </w:rPr>
            </w:pPr>
            <w:r w:rsidRPr="0046090B">
              <w:rPr>
                <w:rStyle w:val="211pt"/>
                <w:rFonts w:ascii="Courier New" w:eastAsiaTheme="minorHAnsi" w:hAnsi="Courier New" w:cs="Courier New"/>
              </w:rPr>
              <w:t>Лицо, у которого изъят арендованный участок</w:t>
            </w:r>
          </w:p>
          <w:p w:rsidR="0046090B" w:rsidRPr="0046090B" w:rsidRDefault="0046090B" w:rsidP="0046090B">
            <w:pPr>
              <w:tabs>
                <w:tab w:val="left" w:pos="341"/>
              </w:tabs>
              <w:spacing w:line="298" w:lineRule="exact"/>
              <w:rPr>
                <w:rFonts w:ascii="Courier New" w:hAnsi="Courier New" w:cs="Courier New"/>
              </w:rPr>
            </w:pPr>
            <w:r w:rsidRPr="0046090B">
              <w:rPr>
                <w:rStyle w:val="211pt"/>
                <w:rFonts w:ascii="Courier New" w:eastAsiaTheme="minorHAnsi" w:hAnsi="Courier New" w:cs="Courier New"/>
              </w:rPr>
              <w:t>Гражданин, испрашивающий участок для сенокошения, выпаса животных, огородничества</w:t>
            </w:r>
          </w:p>
          <w:p w:rsidR="0046090B" w:rsidRPr="0046090B" w:rsidRDefault="0046090B" w:rsidP="0046090B">
            <w:pPr>
              <w:tabs>
                <w:tab w:val="left" w:pos="365"/>
              </w:tabs>
              <w:spacing w:line="298" w:lineRule="exact"/>
              <w:rPr>
                <w:rFonts w:ascii="Courier New" w:hAnsi="Courier New" w:cs="Courier New"/>
              </w:rPr>
            </w:pPr>
            <w:r w:rsidRPr="0046090B">
              <w:rPr>
                <w:rStyle w:val="211pt"/>
                <w:rFonts w:ascii="Courier New" w:eastAsiaTheme="minorHAnsi" w:hAnsi="Courier New" w:cs="Courier New"/>
              </w:rPr>
              <w:t>Лицо, с которым заключен договор о развитии застроенной территории</w:t>
            </w:r>
          </w:p>
          <w:p w:rsidR="0046090B" w:rsidRPr="0046090B" w:rsidRDefault="0046090B" w:rsidP="0046090B">
            <w:pPr>
              <w:tabs>
                <w:tab w:val="left" w:pos="360"/>
              </w:tabs>
              <w:spacing w:line="298" w:lineRule="exact"/>
              <w:rPr>
                <w:rFonts w:ascii="Courier New" w:hAnsi="Courier New" w:cs="Courier New"/>
              </w:rPr>
            </w:pPr>
            <w:r w:rsidRPr="0046090B">
              <w:rPr>
                <w:rStyle w:val="211pt"/>
                <w:rFonts w:ascii="Courier New" w:eastAsiaTheme="minorHAnsi" w:hAnsi="Courier New" w:cs="Courier New"/>
              </w:rPr>
              <w:t>Лицо, уполномоченное решением общего собрания членов садоводческого или огороднического товарищества</w:t>
            </w:r>
          </w:p>
          <w:p w:rsidR="0046090B" w:rsidRPr="0046090B" w:rsidRDefault="0046090B" w:rsidP="0046090B">
            <w:pPr>
              <w:tabs>
                <w:tab w:val="left" w:pos="360"/>
              </w:tabs>
              <w:spacing w:line="298" w:lineRule="exact"/>
              <w:rPr>
                <w:rFonts w:ascii="Courier New" w:hAnsi="Courier New" w:cs="Courier New"/>
              </w:rPr>
            </w:pPr>
            <w:r w:rsidRPr="0046090B">
              <w:rPr>
                <w:rStyle w:val="211pt"/>
                <w:rFonts w:ascii="Courier New" w:eastAsiaTheme="minorHAnsi" w:hAnsi="Courier New" w:cs="Courier New"/>
              </w:rPr>
              <w:t>Член садоводческого или огороднического товарищества</w:t>
            </w:r>
          </w:p>
          <w:p w:rsidR="0046090B" w:rsidRPr="0046090B" w:rsidRDefault="0046090B" w:rsidP="0046090B">
            <w:pPr>
              <w:tabs>
                <w:tab w:val="left" w:pos="346"/>
              </w:tabs>
              <w:spacing w:line="298" w:lineRule="exact"/>
              <w:rPr>
                <w:rFonts w:ascii="Courier New" w:hAnsi="Courier New" w:cs="Courier New"/>
              </w:rPr>
            </w:pPr>
            <w:r w:rsidRPr="0046090B">
              <w:rPr>
                <w:rStyle w:val="211pt"/>
                <w:rFonts w:ascii="Courier New" w:eastAsiaTheme="minorHAnsi" w:hAnsi="Courier New" w:cs="Courier New"/>
              </w:rPr>
              <w:t>Гражданин, имеющий право на первоочередное предоставление участка</w:t>
            </w:r>
          </w:p>
          <w:p w:rsidR="0046090B" w:rsidRPr="0046090B" w:rsidRDefault="0046090B" w:rsidP="0046090B">
            <w:pPr>
              <w:spacing w:line="298" w:lineRule="exact"/>
              <w:jc w:val="both"/>
              <w:rPr>
                <w:rFonts w:ascii="Courier New" w:hAnsi="Courier New" w:cs="Courier New"/>
              </w:rPr>
            </w:pPr>
            <w:r w:rsidRPr="0046090B">
              <w:rPr>
                <w:rStyle w:val="211pt"/>
                <w:rFonts w:ascii="Courier New" w:eastAsiaTheme="minorHAnsi" w:hAnsi="Courier New" w:cs="Courier New"/>
              </w:rPr>
              <w:t>Собственник здания, сооружения, расположенного на</w:t>
            </w:r>
            <w:r>
              <w:rPr>
                <w:rStyle w:val="211pt"/>
                <w:rFonts w:ascii="Courier New" w:eastAsiaTheme="minorHAnsi" w:hAnsi="Courier New" w:cs="Courier New"/>
              </w:rPr>
              <w:t xml:space="preserve"> </w:t>
            </w:r>
            <w:r w:rsidRPr="0046090B">
              <w:rPr>
                <w:rStyle w:val="211pt"/>
                <w:rFonts w:ascii="Courier New" w:eastAsiaTheme="minorHAnsi" w:hAnsi="Courier New" w:cs="Courier New"/>
              </w:rPr>
              <w:t>земельном участке, помещения в них</w:t>
            </w:r>
          </w:p>
          <w:p w:rsidR="0046090B" w:rsidRPr="0046090B" w:rsidRDefault="0046090B" w:rsidP="0046090B">
            <w:pPr>
              <w:tabs>
                <w:tab w:val="left" w:pos="370"/>
              </w:tabs>
              <w:spacing w:line="298" w:lineRule="exact"/>
              <w:jc w:val="both"/>
              <w:rPr>
                <w:rFonts w:ascii="Courier New" w:hAnsi="Courier New" w:cs="Courier New"/>
              </w:rPr>
            </w:pPr>
            <w:r w:rsidRPr="0046090B">
              <w:rPr>
                <w:rStyle w:val="211pt"/>
                <w:rFonts w:ascii="Courier New" w:eastAsiaTheme="minorHAnsi" w:hAnsi="Courier New" w:cs="Courier New"/>
              </w:rPr>
              <w:t>Собственник объекта незавершенного строительства</w:t>
            </w:r>
          </w:p>
          <w:p w:rsidR="0046090B" w:rsidRPr="0046090B" w:rsidRDefault="0046090B" w:rsidP="0046090B">
            <w:pPr>
              <w:tabs>
                <w:tab w:val="left" w:pos="336"/>
              </w:tabs>
              <w:spacing w:line="298" w:lineRule="exact"/>
              <w:rPr>
                <w:rFonts w:ascii="Courier New" w:hAnsi="Courier New" w:cs="Courier New"/>
              </w:rPr>
            </w:pPr>
            <w:r w:rsidRPr="0046090B">
              <w:rPr>
                <w:rStyle w:val="211pt"/>
                <w:rFonts w:ascii="Courier New" w:eastAsiaTheme="minorHAnsi" w:hAnsi="Courier New" w:cs="Courier New"/>
              </w:rPr>
              <w:t>Лицо, имеющее право на приобретение в собственность участка без торгов</w:t>
            </w:r>
          </w:p>
        </w:tc>
      </w:tr>
      <w:tr w:rsidR="005B5272" w:rsidTr="005B2708">
        <w:tc>
          <w:tcPr>
            <w:tcW w:w="1081" w:type="dxa"/>
          </w:tcPr>
          <w:p w:rsidR="005B5272" w:rsidRPr="0085619F" w:rsidRDefault="005B5272" w:rsidP="005B5272">
            <w:pPr>
              <w:spacing w:line="260" w:lineRule="exact"/>
              <w:rPr>
                <w:rFonts w:ascii="Courier New" w:hAnsi="Courier New" w:cs="Courier New"/>
              </w:rPr>
            </w:pPr>
            <w:r w:rsidRPr="0085619F">
              <w:rPr>
                <w:rFonts w:ascii="Courier New" w:hAnsi="Courier New" w:cs="Courier New"/>
              </w:rPr>
              <w:t>6.</w:t>
            </w:r>
          </w:p>
        </w:tc>
        <w:tc>
          <w:tcPr>
            <w:tcW w:w="3118" w:type="dxa"/>
          </w:tcPr>
          <w:p w:rsidR="005B5272" w:rsidRPr="0085619F" w:rsidRDefault="005B5272" w:rsidP="005B5272">
            <w:pPr>
              <w:spacing w:line="298" w:lineRule="exact"/>
              <w:jc w:val="both"/>
              <w:rPr>
                <w:rFonts w:ascii="Courier New" w:hAnsi="Courier New" w:cs="Courier New"/>
              </w:rPr>
            </w:pPr>
            <w:r w:rsidRPr="0085619F">
              <w:rPr>
                <w:rStyle w:val="211pt"/>
                <w:rFonts w:ascii="Courier New" w:eastAsiaTheme="minorHAnsi" w:hAnsi="Courier New" w:cs="Courier New"/>
              </w:rPr>
              <w:t xml:space="preserve"> К какой категории арендатора относится заявитель?</w:t>
            </w:r>
          </w:p>
        </w:tc>
        <w:tc>
          <w:tcPr>
            <w:tcW w:w="6153" w:type="dxa"/>
            <w:vAlign w:val="bottom"/>
          </w:tcPr>
          <w:p w:rsidR="005B5272" w:rsidRPr="005B5272" w:rsidRDefault="005B5272" w:rsidP="005B5272">
            <w:pPr>
              <w:tabs>
                <w:tab w:val="left" w:pos="365"/>
              </w:tabs>
              <w:spacing w:line="283" w:lineRule="exact"/>
              <w:rPr>
                <w:rFonts w:ascii="Courier New" w:hAnsi="Courier New" w:cs="Courier New"/>
              </w:rPr>
            </w:pPr>
            <w:r w:rsidRPr="005B5272">
              <w:rPr>
                <w:rStyle w:val="211pt"/>
                <w:rFonts w:ascii="Courier New" w:eastAsiaTheme="minorHAnsi" w:hAnsi="Courier New" w:cs="Courier New"/>
              </w:rPr>
              <w:t>Арендатор участка, имеющий право на заключение нового договора аренды</w:t>
            </w:r>
          </w:p>
          <w:p w:rsidR="005B5272" w:rsidRPr="005B5272" w:rsidRDefault="005B5272" w:rsidP="005B5272">
            <w:pPr>
              <w:tabs>
                <w:tab w:val="left" w:pos="360"/>
              </w:tabs>
              <w:spacing w:line="283" w:lineRule="exact"/>
              <w:rPr>
                <w:rFonts w:ascii="Courier New" w:hAnsi="Courier New" w:cs="Courier New"/>
              </w:rPr>
            </w:pPr>
            <w:r w:rsidRPr="005B5272">
              <w:rPr>
                <w:rStyle w:val="211pt"/>
                <w:rFonts w:ascii="Courier New" w:eastAsiaTheme="minorHAnsi" w:hAnsi="Courier New" w:cs="Courier New"/>
              </w:rPr>
              <w:t>Арендатор участка, из которого образован испрашиваемый участок</w:t>
            </w:r>
          </w:p>
          <w:p w:rsidR="005B5272" w:rsidRPr="005B5272" w:rsidRDefault="005B5272" w:rsidP="005B5272">
            <w:pPr>
              <w:tabs>
                <w:tab w:val="left" w:pos="360"/>
              </w:tabs>
              <w:spacing w:line="274" w:lineRule="exact"/>
              <w:rPr>
                <w:rFonts w:ascii="Courier New" w:hAnsi="Courier New" w:cs="Courier New"/>
              </w:rPr>
            </w:pPr>
            <w:r w:rsidRPr="005B5272">
              <w:rPr>
                <w:rStyle w:val="211pt"/>
                <w:rFonts w:ascii="Courier New" w:eastAsiaTheme="minorHAnsi" w:hAnsi="Courier New" w:cs="Courier New"/>
              </w:rPr>
              <w:t>Арендатор участка, предназначенного для ведения сельскохозяйственного производства</w:t>
            </w:r>
          </w:p>
          <w:p w:rsidR="005B5272" w:rsidRDefault="005B5272" w:rsidP="005B5272">
            <w:pPr>
              <w:tabs>
                <w:tab w:val="left" w:pos="360"/>
              </w:tabs>
              <w:spacing w:line="274" w:lineRule="exact"/>
              <w:rPr>
                <w:rStyle w:val="211pt"/>
                <w:rFonts w:ascii="Courier New" w:eastAsiaTheme="minorHAnsi" w:hAnsi="Courier New" w:cs="Courier New"/>
              </w:rPr>
            </w:pPr>
            <w:r w:rsidRPr="005B5272">
              <w:rPr>
                <w:rStyle w:val="211pt"/>
                <w:rFonts w:ascii="Courier New" w:eastAsiaTheme="minorHAnsi" w:hAnsi="Courier New" w:cs="Courier New"/>
              </w:rPr>
              <w:t>Арендатор участка, предоставленного для комплексного освоения территории, из которого образован испрашиваемый участок</w:t>
            </w:r>
          </w:p>
          <w:p w:rsidR="0061656F" w:rsidRPr="005B5272" w:rsidRDefault="0061656F" w:rsidP="005B5272">
            <w:pPr>
              <w:tabs>
                <w:tab w:val="left" w:pos="360"/>
              </w:tabs>
              <w:spacing w:line="274" w:lineRule="exact"/>
              <w:rPr>
                <w:rFonts w:ascii="Courier New" w:hAnsi="Courier New" w:cs="Courier New"/>
              </w:rPr>
            </w:pPr>
          </w:p>
        </w:tc>
      </w:tr>
      <w:tr w:rsidR="005B5272" w:rsidTr="00514694">
        <w:tc>
          <w:tcPr>
            <w:tcW w:w="1081" w:type="dxa"/>
          </w:tcPr>
          <w:p w:rsidR="005B5272" w:rsidRPr="0085619F" w:rsidRDefault="005B5272" w:rsidP="005B5272">
            <w:pPr>
              <w:spacing w:line="260" w:lineRule="exact"/>
              <w:rPr>
                <w:rFonts w:ascii="Courier New" w:hAnsi="Courier New" w:cs="Courier New"/>
              </w:rPr>
            </w:pPr>
            <w:r w:rsidRPr="0085619F">
              <w:rPr>
                <w:rFonts w:ascii="Courier New" w:hAnsi="Courier New" w:cs="Courier New"/>
              </w:rPr>
              <w:lastRenderedPageBreak/>
              <w:t>7.</w:t>
            </w:r>
          </w:p>
        </w:tc>
        <w:tc>
          <w:tcPr>
            <w:tcW w:w="3118" w:type="dxa"/>
          </w:tcPr>
          <w:p w:rsidR="005B5272" w:rsidRPr="0085619F" w:rsidRDefault="005B5272" w:rsidP="005B5272">
            <w:pPr>
              <w:spacing w:line="293" w:lineRule="exact"/>
              <w:jc w:val="both"/>
              <w:rPr>
                <w:rFonts w:ascii="Courier New" w:hAnsi="Courier New" w:cs="Courier New"/>
              </w:rPr>
            </w:pPr>
            <w:r w:rsidRPr="0085619F">
              <w:rPr>
                <w:rStyle w:val="211pt"/>
                <w:rFonts w:ascii="Courier New" w:eastAsiaTheme="minorHAnsi" w:hAnsi="Courier New" w:cs="Courier New"/>
              </w:rPr>
              <w:t xml:space="preserve"> Договор аренды земельного участка зарегистрирован в ЕГРН?</w:t>
            </w:r>
          </w:p>
        </w:tc>
        <w:tc>
          <w:tcPr>
            <w:tcW w:w="6153" w:type="dxa"/>
          </w:tcPr>
          <w:p w:rsidR="005B5272" w:rsidRPr="005B5272" w:rsidRDefault="005B5272" w:rsidP="005B5272">
            <w:pPr>
              <w:tabs>
                <w:tab w:val="left" w:pos="360"/>
              </w:tabs>
              <w:spacing w:after="60" w:line="220" w:lineRule="exact"/>
              <w:jc w:val="both"/>
              <w:rPr>
                <w:rFonts w:ascii="Courier New" w:hAnsi="Courier New" w:cs="Courier New"/>
              </w:rPr>
            </w:pPr>
            <w:r w:rsidRPr="005B5272">
              <w:rPr>
                <w:rStyle w:val="211pt"/>
                <w:rFonts w:ascii="Courier New" w:eastAsiaTheme="minorHAnsi" w:hAnsi="Courier New" w:cs="Courier New"/>
              </w:rPr>
              <w:t>Договор зарегистрирован в ЕГРН</w:t>
            </w:r>
          </w:p>
          <w:p w:rsidR="005B5272" w:rsidRPr="005B5272" w:rsidRDefault="005B5272" w:rsidP="005B5272">
            <w:pPr>
              <w:tabs>
                <w:tab w:val="left" w:pos="355"/>
              </w:tabs>
              <w:spacing w:before="60" w:line="220" w:lineRule="exact"/>
              <w:jc w:val="both"/>
              <w:rPr>
                <w:rFonts w:ascii="Courier New" w:hAnsi="Courier New" w:cs="Courier New"/>
              </w:rPr>
            </w:pPr>
            <w:r w:rsidRPr="005B5272">
              <w:rPr>
                <w:rStyle w:val="211pt"/>
                <w:rFonts w:ascii="Courier New" w:eastAsiaTheme="minorHAnsi" w:hAnsi="Courier New" w:cs="Courier New"/>
              </w:rPr>
              <w:t>Договор не зарегистрирован в ЕГРН</w:t>
            </w:r>
          </w:p>
        </w:tc>
      </w:tr>
      <w:tr w:rsidR="005B5272" w:rsidTr="00514694">
        <w:tc>
          <w:tcPr>
            <w:tcW w:w="1081" w:type="dxa"/>
          </w:tcPr>
          <w:p w:rsidR="005B5272" w:rsidRPr="0085619F" w:rsidRDefault="005B5272" w:rsidP="005B5272">
            <w:pPr>
              <w:spacing w:line="260" w:lineRule="exact"/>
              <w:rPr>
                <w:rFonts w:ascii="Courier New" w:hAnsi="Courier New" w:cs="Courier New"/>
              </w:rPr>
            </w:pPr>
            <w:r w:rsidRPr="0085619F">
              <w:rPr>
                <w:rFonts w:ascii="Courier New" w:hAnsi="Courier New" w:cs="Courier New"/>
              </w:rPr>
              <w:t>8.</w:t>
            </w:r>
          </w:p>
        </w:tc>
        <w:tc>
          <w:tcPr>
            <w:tcW w:w="3118" w:type="dxa"/>
          </w:tcPr>
          <w:p w:rsidR="005B5272" w:rsidRPr="0085619F" w:rsidRDefault="005B5272" w:rsidP="005B5272">
            <w:pPr>
              <w:spacing w:line="293" w:lineRule="exact"/>
              <w:jc w:val="both"/>
              <w:rPr>
                <w:rFonts w:ascii="Courier New" w:hAnsi="Courier New" w:cs="Courier New"/>
              </w:rPr>
            </w:pPr>
            <w:r w:rsidRPr="0085619F">
              <w:rPr>
                <w:rStyle w:val="211pt"/>
                <w:rFonts w:ascii="Courier New" w:eastAsiaTheme="minorHAnsi" w:hAnsi="Courier New" w:cs="Courier New"/>
              </w:rPr>
              <w:t xml:space="preserve"> Договор аренды исходного земельного участка зарегистрирован в ЕГРН?</w:t>
            </w:r>
          </w:p>
        </w:tc>
        <w:tc>
          <w:tcPr>
            <w:tcW w:w="6153" w:type="dxa"/>
          </w:tcPr>
          <w:p w:rsidR="005B5272" w:rsidRPr="005B5272" w:rsidRDefault="005B5272" w:rsidP="005B5272">
            <w:pPr>
              <w:tabs>
                <w:tab w:val="left" w:pos="350"/>
              </w:tabs>
              <w:spacing w:after="60" w:line="220" w:lineRule="exact"/>
              <w:jc w:val="both"/>
              <w:rPr>
                <w:rFonts w:ascii="Courier New" w:hAnsi="Courier New" w:cs="Courier New"/>
              </w:rPr>
            </w:pPr>
            <w:r w:rsidRPr="005B5272">
              <w:rPr>
                <w:rStyle w:val="211pt"/>
                <w:rFonts w:ascii="Courier New" w:eastAsiaTheme="minorHAnsi" w:hAnsi="Courier New" w:cs="Courier New"/>
              </w:rPr>
              <w:t>Договор зарегистрирован в ЕГРН</w:t>
            </w:r>
          </w:p>
          <w:p w:rsidR="005B5272" w:rsidRPr="005B5272" w:rsidRDefault="005B5272" w:rsidP="005B5272">
            <w:pPr>
              <w:tabs>
                <w:tab w:val="left" w:pos="350"/>
              </w:tabs>
              <w:spacing w:before="60" w:line="220" w:lineRule="exact"/>
              <w:jc w:val="both"/>
              <w:rPr>
                <w:rFonts w:ascii="Courier New" w:hAnsi="Courier New" w:cs="Courier New"/>
              </w:rPr>
            </w:pPr>
            <w:r w:rsidRPr="005B5272">
              <w:rPr>
                <w:rStyle w:val="211pt"/>
                <w:rFonts w:ascii="Courier New" w:eastAsiaTheme="minorHAnsi" w:hAnsi="Courier New" w:cs="Courier New"/>
              </w:rPr>
              <w:t>Договор не зарегистрирован в ЕГРН</w:t>
            </w:r>
          </w:p>
        </w:tc>
      </w:tr>
      <w:tr w:rsidR="005B5272" w:rsidTr="00514694">
        <w:tc>
          <w:tcPr>
            <w:tcW w:w="1081" w:type="dxa"/>
          </w:tcPr>
          <w:p w:rsidR="005B5272" w:rsidRPr="0085619F" w:rsidRDefault="005B5272" w:rsidP="005B5272">
            <w:pPr>
              <w:spacing w:line="260" w:lineRule="exact"/>
              <w:rPr>
                <w:rFonts w:ascii="Courier New" w:hAnsi="Courier New" w:cs="Courier New"/>
              </w:rPr>
            </w:pPr>
            <w:r w:rsidRPr="0085619F">
              <w:rPr>
                <w:rFonts w:ascii="Courier New" w:hAnsi="Courier New" w:cs="Courier New"/>
              </w:rPr>
              <w:t>9.</w:t>
            </w:r>
          </w:p>
        </w:tc>
        <w:tc>
          <w:tcPr>
            <w:tcW w:w="3118" w:type="dxa"/>
          </w:tcPr>
          <w:p w:rsidR="005B5272" w:rsidRPr="0085619F" w:rsidRDefault="005B5272" w:rsidP="005B5272">
            <w:pPr>
              <w:spacing w:line="298" w:lineRule="exact"/>
              <w:jc w:val="both"/>
              <w:rPr>
                <w:rFonts w:ascii="Courier New" w:hAnsi="Courier New" w:cs="Courier New"/>
              </w:rPr>
            </w:pPr>
            <w:r w:rsidRPr="0085619F">
              <w:rPr>
                <w:rStyle w:val="211pt"/>
                <w:rFonts w:ascii="Courier New" w:eastAsiaTheme="minorHAnsi" w:hAnsi="Courier New" w:cs="Courier New"/>
              </w:rPr>
              <w:t xml:space="preserve"> На основании какого документа был изъят земельный участок?</w:t>
            </w:r>
          </w:p>
        </w:tc>
        <w:tc>
          <w:tcPr>
            <w:tcW w:w="6153" w:type="dxa"/>
          </w:tcPr>
          <w:p w:rsidR="005B5272" w:rsidRPr="005B5272" w:rsidRDefault="005B5272" w:rsidP="005B5272">
            <w:pPr>
              <w:tabs>
                <w:tab w:val="left" w:pos="360"/>
              </w:tabs>
              <w:spacing w:line="274" w:lineRule="exact"/>
              <w:jc w:val="both"/>
              <w:rPr>
                <w:rFonts w:ascii="Courier New" w:hAnsi="Courier New" w:cs="Courier New"/>
              </w:rPr>
            </w:pPr>
            <w:r w:rsidRPr="005B5272">
              <w:rPr>
                <w:rStyle w:val="211pt"/>
                <w:rFonts w:ascii="Courier New" w:eastAsiaTheme="minorHAnsi" w:hAnsi="Courier New" w:cs="Courier New"/>
              </w:rPr>
              <w:t>Соглашение об изъятии земельного участка</w:t>
            </w:r>
          </w:p>
          <w:p w:rsidR="005B5272" w:rsidRPr="005B5272" w:rsidRDefault="005B5272" w:rsidP="005B5272">
            <w:pPr>
              <w:tabs>
                <w:tab w:val="left" w:pos="360"/>
              </w:tabs>
              <w:spacing w:line="274" w:lineRule="exact"/>
              <w:rPr>
                <w:rFonts w:ascii="Courier New" w:hAnsi="Courier New" w:cs="Courier New"/>
              </w:rPr>
            </w:pPr>
            <w:r w:rsidRPr="005B5272">
              <w:rPr>
                <w:rStyle w:val="211pt"/>
                <w:rFonts w:ascii="Courier New" w:eastAsiaTheme="minorHAnsi" w:hAnsi="Courier New" w:cs="Courier New"/>
              </w:rPr>
              <w:t>Решение суда, на основании которого изъят земельный участок</w:t>
            </w:r>
          </w:p>
        </w:tc>
      </w:tr>
      <w:tr w:rsidR="005B5272" w:rsidTr="00514694">
        <w:tc>
          <w:tcPr>
            <w:tcW w:w="1081" w:type="dxa"/>
          </w:tcPr>
          <w:p w:rsidR="005B5272" w:rsidRPr="0085619F" w:rsidRDefault="005B5272" w:rsidP="005B5272">
            <w:pPr>
              <w:spacing w:line="260" w:lineRule="exact"/>
              <w:rPr>
                <w:rFonts w:ascii="Courier New" w:hAnsi="Courier New" w:cs="Courier New"/>
              </w:rPr>
            </w:pPr>
            <w:r w:rsidRPr="0085619F">
              <w:rPr>
                <w:rFonts w:ascii="Courier New" w:hAnsi="Courier New" w:cs="Courier New"/>
              </w:rPr>
              <w:t>10.</w:t>
            </w:r>
          </w:p>
        </w:tc>
        <w:tc>
          <w:tcPr>
            <w:tcW w:w="3118" w:type="dxa"/>
          </w:tcPr>
          <w:p w:rsidR="005B5272" w:rsidRPr="0085619F" w:rsidRDefault="005B5272" w:rsidP="005B5272">
            <w:pPr>
              <w:spacing w:line="274" w:lineRule="exact"/>
              <w:jc w:val="both"/>
              <w:rPr>
                <w:rFonts w:ascii="Courier New" w:hAnsi="Courier New" w:cs="Courier New"/>
              </w:rPr>
            </w:pPr>
            <w:r w:rsidRPr="0085619F">
              <w:rPr>
                <w:rStyle w:val="211pt"/>
                <w:rFonts w:ascii="Courier New" w:eastAsiaTheme="minorHAnsi" w:hAnsi="Courier New" w:cs="Courier New"/>
              </w:rPr>
              <w:t xml:space="preserve"> Право на исходный земельный участок зарегистрировано в ЕГРН?</w:t>
            </w:r>
          </w:p>
        </w:tc>
        <w:tc>
          <w:tcPr>
            <w:tcW w:w="6153" w:type="dxa"/>
          </w:tcPr>
          <w:p w:rsidR="005B5272" w:rsidRPr="005B5272" w:rsidRDefault="005B5272" w:rsidP="005B5272">
            <w:pPr>
              <w:tabs>
                <w:tab w:val="left" w:pos="341"/>
              </w:tabs>
              <w:spacing w:after="60" w:line="220" w:lineRule="exact"/>
              <w:jc w:val="both"/>
              <w:rPr>
                <w:rFonts w:ascii="Courier New" w:hAnsi="Courier New" w:cs="Courier New"/>
              </w:rPr>
            </w:pPr>
            <w:r w:rsidRPr="005B5272">
              <w:rPr>
                <w:rStyle w:val="211pt"/>
                <w:rFonts w:ascii="Courier New" w:eastAsiaTheme="minorHAnsi" w:hAnsi="Courier New" w:cs="Courier New"/>
              </w:rPr>
              <w:t>Право зарегистрировано в ЕГРН</w:t>
            </w:r>
          </w:p>
          <w:p w:rsidR="005B5272" w:rsidRPr="005B5272" w:rsidRDefault="005B5272" w:rsidP="005B5272">
            <w:pPr>
              <w:tabs>
                <w:tab w:val="left" w:pos="341"/>
              </w:tabs>
              <w:spacing w:before="60" w:line="220" w:lineRule="exact"/>
              <w:jc w:val="both"/>
              <w:rPr>
                <w:rFonts w:ascii="Courier New" w:hAnsi="Courier New" w:cs="Courier New"/>
              </w:rPr>
            </w:pPr>
            <w:r w:rsidRPr="005B5272">
              <w:rPr>
                <w:rStyle w:val="211pt"/>
                <w:rFonts w:ascii="Courier New" w:eastAsiaTheme="minorHAnsi" w:hAnsi="Courier New" w:cs="Courier New"/>
              </w:rPr>
              <w:t>Право не зарегистрировано в ЕГРН</w:t>
            </w:r>
          </w:p>
        </w:tc>
      </w:tr>
      <w:tr w:rsidR="005B5272" w:rsidTr="00514694">
        <w:tc>
          <w:tcPr>
            <w:tcW w:w="1081" w:type="dxa"/>
          </w:tcPr>
          <w:p w:rsidR="005B5272" w:rsidRPr="0085619F" w:rsidRDefault="005B5272" w:rsidP="005B5272">
            <w:pPr>
              <w:spacing w:line="260" w:lineRule="exact"/>
              <w:rPr>
                <w:rFonts w:ascii="Courier New" w:hAnsi="Courier New" w:cs="Courier New"/>
              </w:rPr>
            </w:pPr>
            <w:r w:rsidRPr="0085619F">
              <w:rPr>
                <w:rFonts w:ascii="Courier New" w:hAnsi="Courier New" w:cs="Courier New"/>
              </w:rPr>
              <w:t>11.</w:t>
            </w:r>
          </w:p>
        </w:tc>
        <w:tc>
          <w:tcPr>
            <w:tcW w:w="3118" w:type="dxa"/>
          </w:tcPr>
          <w:p w:rsidR="005B5272" w:rsidRPr="0085619F" w:rsidRDefault="005B5272" w:rsidP="005B5272">
            <w:pPr>
              <w:spacing w:line="274" w:lineRule="exact"/>
              <w:jc w:val="both"/>
              <w:rPr>
                <w:rFonts w:ascii="Courier New" w:hAnsi="Courier New" w:cs="Courier New"/>
              </w:rPr>
            </w:pPr>
            <w:r w:rsidRPr="0085619F">
              <w:rPr>
                <w:rStyle w:val="211pt"/>
                <w:rFonts w:ascii="Courier New" w:eastAsiaTheme="minorHAnsi" w:hAnsi="Courier New" w:cs="Courier New"/>
              </w:rPr>
              <w:t xml:space="preserve"> Право на исходный земельный участок зарегистрировано в ЕГРН?</w:t>
            </w:r>
          </w:p>
        </w:tc>
        <w:tc>
          <w:tcPr>
            <w:tcW w:w="6153" w:type="dxa"/>
          </w:tcPr>
          <w:p w:rsidR="005B5272" w:rsidRPr="005B5272" w:rsidRDefault="005B5272" w:rsidP="005B5272">
            <w:pPr>
              <w:tabs>
                <w:tab w:val="left" w:pos="350"/>
              </w:tabs>
              <w:spacing w:after="60" w:line="220" w:lineRule="exact"/>
              <w:jc w:val="both"/>
              <w:rPr>
                <w:rFonts w:ascii="Courier New" w:hAnsi="Courier New" w:cs="Courier New"/>
              </w:rPr>
            </w:pPr>
            <w:r w:rsidRPr="005B5272">
              <w:rPr>
                <w:rStyle w:val="211pt"/>
                <w:rFonts w:ascii="Courier New" w:eastAsiaTheme="minorHAnsi" w:hAnsi="Courier New" w:cs="Courier New"/>
              </w:rPr>
              <w:t>Право зарегистрировано в ЕГРН</w:t>
            </w:r>
          </w:p>
          <w:p w:rsidR="005B5272" w:rsidRPr="005B5272" w:rsidRDefault="005B5272" w:rsidP="005B5272">
            <w:pPr>
              <w:tabs>
                <w:tab w:val="left" w:pos="350"/>
              </w:tabs>
              <w:spacing w:before="60" w:line="220" w:lineRule="exact"/>
              <w:jc w:val="both"/>
              <w:rPr>
                <w:rFonts w:ascii="Courier New" w:hAnsi="Courier New" w:cs="Courier New"/>
              </w:rPr>
            </w:pPr>
            <w:r w:rsidRPr="005B5272">
              <w:rPr>
                <w:rStyle w:val="211pt"/>
                <w:rFonts w:ascii="Courier New" w:eastAsiaTheme="minorHAnsi" w:hAnsi="Courier New" w:cs="Courier New"/>
              </w:rPr>
              <w:t>Право не зарегистрировано в ЕГРН</w:t>
            </w:r>
          </w:p>
        </w:tc>
      </w:tr>
      <w:tr w:rsidR="005B5272" w:rsidTr="00514694">
        <w:tc>
          <w:tcPr>
            <w:tcW w:w="1081" w:type="dxa"/>
          </w:tcPr>
          <w:p w:rsidR="005B5272" w:rsidRPr="0085619F" w:rsidRDefault="005B5272" w:rsidP="005B5272">
            <w:pPr>
              <w:spacing w:line="260" w:lineRule="exact"/>
              <w:rPr>
                <w:rFonts w:ascii="Courier New" w:hAnsi="Courier New" w:cs="Courier New"/>
              </w:rPr>
            </w:pPr>
            <w:r w:rsidRPr="0085619F">
              <w:rPr>
                <w:rFonts w:ascii="Courier New" w:hAnsi="Courier New" w:cs="Courier New"/>
              </w:rPr>
              <w:t>12.</w:t>
            </w:r>
          </w:p>
        </w:tc>
        <w:tc>
          <w:tcPr>
            <w:tcW w:w="3118" w:type="dxa"/>
          </w:tcPr>
          <w:p w:rsidR="005B5272" w:rsidRPr="0085619F" w:rsidRDefault="005B5272" w:rsidP="005B5272">
            <w:pPr>
              <w:spacing w:line="293" w:lineRule="exact"/>
              <w:jc w:val="both"/>
              <w:rPr>
                <w:rFonts w:ascii="Courier New" w:hAnsi="Courier New" w:cs="Courier New"/>
              </w:rPr>
            </w:pPr>
            <w:r w:rsidRPr="0085619F">
              <w:rPr>
                <w:rStyle w:val="211pt"/>
                <w:rFonts w:ascii="Courier New" w:eastAsiaTheme="minorHAnsi" w:hAnsi="Courier New" w:cs="Courier New"/>
              </w:rPr>
              <w:t>Право на здание, сооружение, объект незавершенного строительства зарегистрировано в ЕГРН?</w:t>
            </w:r>
          </w:p>
        </w:tc>
        <w:tc>
          <w:tcPr>
            <w:tcW w:w="6153" w:type="dxa"/>
          </w:tcPr>
          <w:p w:rsidR="005B5272" w:rsidRPr="005B5272" w:rsidRDefault="005B5272" w:rsidP="005B5272">
            <w:pPr>
              <w:tabs>
                <w:tab w:val="left" w:pos="350"/>
              </w:tabs>
              <w:spacing w:after="60" w:line="220" w:lineRule="exact"/>
              <w:jc w:val="both"/>
              <w:rPr>
                <w:rFonts w:ascii="Courier New" w:hAnsi="Courier New" w:cs="Courier New"/>
              </w:rPr>
            </w:pPr>
            <w:r w:rsidRPr="005B5272">
              <w:rPr>
                <w:rStyle w:val="211pt"/>
                <w:rFonts w:ascii="Courier New" w:eastAsiaTheme="minorHAnsi" w:hAnsi="Courier New" w:cs="Courier New"/>
              </w:rPr>
              <w:t>Право зарегистрировано в ЕГРН</w:t>
            </w:r>
          </w:p>
          <w:p w:rsidR="005B5272" w:rsidRPr="005B5272" w:rsidRDefault="005B5272" w:rsidP="005B5272">
            <w:pPr>
              <w:tabs>
                <w:tab w:val="left" w:pos="350"/>
              </w:tabs>
              <w:spacing w:before="60" w:line="220" w:lineRule="exact"/>
              <w:jc w:val="both"/>
              <w:rPr>
                <w:rFonts w:ascii="Courier New" w:hAnsi="Courier New" w:cs="Courier New"/>
              </w:rPr>
            </w:pPr>
            <w:r w:rsidRPr="005B5272">
              <w:rPr>
                <w:rStyle w:val="211pt"/>
                <w:rFonts w:ascii="Courier New" w:eastAsiaTheme="minorHAnsi" w:hAnsi="Courier New" w:cs="Courier New"/>
              </w:rPr>
              <w:t>Право не зарегистрировано в ЕГРН</w:t>
            </w:r>
          </w:p>
        </w:tc>
      </w:tr>
      <w:tr w:rsidR="005B5272" w:rsidTr="0061656F">
        <w:tc>
          <w:tcPr>
            <w:tcW w:w="1081" w:type="dxa"/>
          </w:tcPr>
          <w:p w:rsidR="005B5272" w:rsidRPr="0085619F" w:rsidRDefault="005B5272" w:rsidP="005B5272">
            <w:pPr>
              <w:spacing w:line="260" w:lineRule="exact"/>
              <w:rPr>
                <w:rFonts w:ascii="Courier New" w:hAnsi="Courier New" w:cs="Courier New"/>
              </w:rPr>
            </w:pPr>
            <w:r w:rsidRPr="0085619F">
              <w:rPr>
                <w:rFonts w:ascii="Courier New" w:hAnsi="Courier New" w:cs="Courier New"/>
              </w:rPr>
              <w:t>13.</w:t>
            </w:r>
          </w:p>
        </w:tc>
        <w:tc>
          <w:tcPr>
            <w:tcW w:w="3118" w:type="dxa"/>
          </w:tcPr>
          <w:p w:rsidR="005B5272" w:rsidRPr="0085619F" w:rsidRDefault="005B5272" w:rsidP="005B5272">
            <w:pPr>
              <w:spacing w:line="298" w:lineRule="exact"/>
              <w:jc w:val="both"/>
              <w:rPr>
                <w:rFonts w:ascii="Courier New" w:hAnsi="Courier New" w:cs="Courier New"/>
              </w:rPr>
            </w:pPr>
            <w:r w:rsidRPr="0085619F">
              <w:rPr>
                <w:rStyle w:val="211pt"/>
                <w:rFonts w:ascii="Courier New" w:eastAsiaTheme="minorHAnsi" w:hAnsi="Courier New" w:cs="Courier New"/>
              </w:rPr>
              <w:t xml:space="preserve"> Право заявителя на испрашиваемый участок в ЕГРН?</w:t>
            </w:r>
          </w:p>
        </w:tc>
        <w:tc>
          <w:tcPr>
            <w:tcW w:w="6153" w:type="dxa"/>
            <w:tcBorders>
              <w:bottom w:val="single" w:sz="4" w:space="0" w:color="auto"/>
            </w:tcBorders>
          </w:tcPr>
          <w:p w:rsidR="005B5272" w:rsidRPr="005B5272" w:rsidRDefault="005B5272" w:rsidP="005B5272">
            <w:pPr>
              <w:tabs>
                <w:tab w:val="left" w:pos="350"/>
              </w:tabs>
              <w:spacing w:after="60" w:line="220" w:lineRule="exact"/>
              <w:jc w:val="both"/>
              <w:rPr>
                <w:rFonts w:ascii="Courier New" w:hAnsi="Courier New" w:cs="Courier New"/>
              </w:rPr>
            </w:pPr>
            <w:r w:rsidRPr="005B5272">
              <w:rPr>
                <w:rStyle w:val="211pt"/>
                <w:rFonts w:ascii="Courier New" w:eastAsiaTheme="minorHAnsi" w:hAnsi="Courier New" w:cs="Courier New"/>
              </w:rPr>
              <w:t>Право зарегистрировано в ЕГРН</w:t>
            </w:r>
          </w:p>
          <w:p w:rsidR="005B5272" w:rsidRPr="005B5272" w:rsidRDefault="005B5272" w:rsidP="005B5272">
            <w:pPr>
              <w:tabs>
                <w:tab w:val="left" w:pos="350"/>
              </w:tabs>
              <w:spacing w:before="60" w:line="220" w:lineRule="exact"/>
              <w:jc w:val="both"/>
              <w:rPr>
                <w:rFonts w:ascii="Courier New" w:hAnsi="Courier New" w:cs="Courier New"/>
              </w:rPr>
            </w:pPr>
            <w:r w:rsidRPr="005B5272">
              <w:rPr>
                <w:rStyle w:val="211pt"/>
                <w:rFonts w:ascii="Courier New" w:eastAsiaTheme="minorHAnsi" w:hAnsi="Courier New" w:cs="Courier New"/>
              </w:rPr>
              <w:t>Право не зарегистрировано в ЕГРН</w:t>
            </w:r>
          </w:p>
        </w:tc>
      </w:tr>
      <w:tr w:rsidR="0085619F" w:rsidTr="0061656F">
        <w:tc>
          <w:tcPr>
            <w:tcW w:w="1081" w:type="dxa"/>
          </w:tcPr>
          <w:p w:rsidR="0085619F" w:rsidRPr="0085619F" w:rsidRDefault="0085619F" w:rsidP="0085619F">
            <w:pPr>
              <w:spacing w:line="260" w:lineRule="exact"/>
              <w:rPr>
                <w:rFonts w:ascii="Courier New" w:hAnsi="Courier New" w:cs="Courier New"/>
              </w:rPr>
            </w:pPr>
            <w:r w:rsidRPr="0085619F">
              <w:rPr>
                <w:rFonts w:ascii="Courier New" w:hAnsi="Courier New" w:cs="Courier New"/>
              </w:rPr>
              <w:t>14.</w:t>
            </w:r>
          </w:p>
        </w:tc>
        <w:tc>
          <w:tcPr>
            <w:tcW w:w="3118" w:type="dxa"/>
          </w:tcPr>
          <w:p w:rsidR="0085619F" w:rsidRPr="0085619F" w:rsidRDefault="0085619F" w:rsidP="00412CC7">
            <w:pPr>
              <w:spacing w:line="293" w:lineRule="exact"/>
              <w:jc w:val="both"/>
              <w:rPr>
                <w:rFonts w:ascii="Courier New" w:hAnsi="Courier New" w:cs="Courier New"/>
              </w:rPr>
            </w:pPr>
            <w:r w:rsidRPr="0085619F">
              <w:rPr>
                <w:rStyle w:val="211pt"/>
                <w:rFonts w:ascii="Courier New" w:eastAsiaTheme="minorHAnsi" w:hAnsi="Courier New" w:cs="Courier New"/>
              </w:rPr>
              <w:t xml:space="preserve"> К какой категории относится заявитель (индивидуальный предприниматель)?</w:t>
            </w:r>
          </w:p>
        </w:tc>
        <w:tc>
          <w:tcPr>
            <w:tcW w:w="6153" w:type="dxa"/>
            <w:tcBorders>
              <w:bottom w:val="single" w:sz="4" w:space="0" w:color="auto"/>
            </w:tcBorders>
          </w:tcPr>
          <w:p w:rsidR="0061656F" w:rsidRPr="005A2860" w:rsidRDefault="0061656F" w:rsidP="0061656F">
            <w:pPr>
              <w:tabs>
                <w:tab w:val="left" w:pos="360"/>
              </w:tabs>
              <w:spacing w:line="293" w:lineRule="exact"/>
              <w:jc w:val="both"/>
              <w:rPr>
                <w:rFonts w:ascii="Courier New" w:hAnsi="Courier New" w:cs="Courier New"/>
              </w:rPr>
            </w:pPr>
            <w:r w:rsidRPr="005A2860">
              <w:rPr>
                <w:rStyle w:val="211pt"/>
                <w:rFonts w:ascii="Courier New" w:eastAsiaTheme="minorHAnsi" w:hAnsi="Courier New" w:cs="Courier New"/>
              </w:rPr>
              <w:t>Арендатор земельного участка</w:t>
            </w:r>
          </w:p>
          <w:p w:rsidR="0061656F" w:rsidRPr="005A2860" w:rsidRDefault="0061656F" w:rsidP="0061656F">
            <w:pPr>
              <w:tabs>
                <w:tab w:val="left" w:pos="346"/>
              </w:tabs>
              <w:spacing w:line="293" w:lineRule="exact"/>
              <w:rPr>
                <w:rFonts w:ascii="Courier New" w:hAnsi="Courier New" w:cs="Courier New"/>
              </w:rPr>
            </w:pPr>
            <w:r w:rsidRPr="005A2860">
              <w:rPr>
                <w:rStyle w:val="211pt"/>
                <w:rFonts w:ascii="Courier New" w:eastAsiaTheme="minorHAnsi" w:hAnsi="Courier New" w:cs="Courier New"/>
              </w:rPr>
              <w:t>Крестьянское (фермерское</w:t>
            </w:r>
            <w:proofErr w:type="gramStart"/>
            <w:r w:rsidRPr="005A2860">
              <w:rPr>
                <w:rStyle w:val="211pt"/>
                <w:rFonts w:ascii="Courier New" w:eastAsiaTheme="minorHAnsi" w:hAnsi="Courier New" w:cs="Courier New"/>
              </w:rPr>
              <w:t>)х</w:t>
            </w:r>
            <w:proofErr w:type="gramEnd"/>
            <w:r w:rsidRPr="005A2860">
              <w:rPr>
                <w:rStyle w:val="211pt"/>
                <w:rFonts w:ascii="Courier New" w:eastAsiaTheme="minorHAnsi" w:hAnsi="Courier New" w:cs="Courier New"/>
              </w:rPr>
              <w:t>озяйство, испрашивающее участок для осуществления своей деятельности</w:t>
            </w:r>
          </w:p>
          <w:p w:rsidR="0061656F" w:rsidRPr="005A2860" w:rsidRDefault="0061656F" w:rsidP="0061656F">
            <w:pPr>
              <w:tabs>
                <w:tab w:val="left" w:pos="355"/>
              </w:tabs>
              <w:spacing w:line="293" w:lineRule="exact"/>
              <w:jc w:val="both"/>
              <w:rPr>
                <w:rFonts w:ascii="Courier New" w:hAnsi="Courier New" w:cs="Courier New"/>
              </w:rPr>
            </w:pPr>
            <w:r w:rsidRPr="005A2860">
              <w:rPr>
                <w:rStyle w:val="211pt"/>
                <w:rFonts w:ascii="Courier New" w:eastAsiaTheme="minorHAnsi" w:hAnsi="Courier New" w:cs="Courier New"/>
              </w:rPr>
              <w:t>Собственник объекта незавершенного строительства</w:t>
            </w:r>
          </w:p>
          <w:p w:rsidR="0061656F" w:rsidRPr="005A2860" w:rsidRDefault="0061656F" w:rsidP="0061656F">
            <w:pPr>
              <w:tabs>
                <w:tab w:val="left" w:pos="350"/>
              </w:tabs>
              <w:spacing w:line="293" w:lineRule="exact"/>
              <w:jc w:val="both"/>
              <w:rPr>
                <w:rFonts w:ascii="Courier New" w:hAnsi="Courier New" w:cs="Courier New"/>
              </w:rPr>
            </w:pPr>
            <w:r w:rsidRPr="005A2860">
              <w:rPr>
                <w:rStyle w:val="211pt"/>
                <w:rFonts w:ascii="Courier New" w:eastAsiaTheme="minorHAnsi" w:hAnsi="Courier New" w:cs="Courier New"/>
              </w:rPr>
              <w:t>Крестьянское (фермерское) хозяйство, использующее участок сельскохозяйственного назначения</w:t>
            </w:r>
          </w:p>
          <w:p w:rsidR="0061656F" w:rsidRPr="005A2860" w:rsidRDefault="0061656F" w:rsidP="0061656F">
            <w:pPr>
              <w:tabs>
                <w:tab w:val="left" w:pos="365"/>
              </w:tabs>
              <w:spacing w:line="293" w:lineRule="exact"/>
              <w:rPr>
                <w:rFonts w:ascii="Courier New" w:hAnsi="Courier New" w:cs="Courier New"/>
              </w:rPr>
            </w:pPr>
            <w:r w:rsidRPr="005A2860">
              <w:rPr>
                <w:rStyle w:val="211pt"/>
                <w:rFonts w:ascii="Courier New" w:eastAsiaTheme="minorHAnsi" w:hAnsi="Courier New" w:cs="Courier New"/>
              </w:rPr>
              <w:t>Лицо, с которым заключен договор о развитии застроенной территории</w:t>
            </w:r>
          </w:p>
          <w:p w:rsidR="0061656F" w:rsidRPr="005A2860" w:rsidRDefault="0061656F" w:rsidP="0061656F">
            <w:pPr>
              <w:pStyle w:val="2b"/>
              <w:keepNext/>
              <w:keepLines/>
              <w:shd w:val="clear" w:color="auto" w:fill="auto"/>
              <w:spacing w:before="0" w:after="32" w:line="280" w:lineRule="exact"/>
              <w:ind w:firstLine="0"/>
              <w:jc w:val="left"/>
              <w:rPr>
                <w:rStyle w:val="211pt"/>
                <w:rFonts w:ascii="Courier New" w:eastAsiaTheme="minorHAnsi" w:hAnsi="Courier New" w:cs="Courier New"/>
                <w:b w:val="0"/>
              </w:rPr>
            </w:pPr>
            <w:r w:rsidRPr="005A2860">
              <w:rPr>
                <w:rStyle w:val="211pt"/>
                <w:rFonts w:ascii="Courier New" w:eastAsiaTheme="minorHAnsi" w:hAnsi="Courier New" w:cs="Courier New"/>
                <w:b w:val="0"/>
              </w:rPr>
              <w:t>Лицо, у которого изъят арендованный участок</w:t>
            </w:r>
          </w:p>
          <w:p w:rsidR="0061656F" w:rsidRPr="005A2860" w:rsidRDefault="0061656F" w:rsidP="0061656F">
            <w:pPr>
              <w:tabs>
                <w:tab w:val="left" w:pos="346"/>
              </w:tabs>
              <w:spacing w:line="298" w:lineRule="exact"/>
              <w:jc w:val="both"/>
              <w:rPr>
                <w:rFonts w:ascii="Courier New" w:hAnsi="Courier New" w:cs="Courier New"/>
              </w:rPr>
            </w:pPr>
            <w:proofErr w:type="spellStart"/>
            <w:r w:rsidRPr="005A2860">
              <w:rPr>
                <w:rStyle w:val="211pt"/>
                <w:rFonts w:ascii="Courier New" w:eastAsiaTheme="minorHAnsi" w:hAnsi="Courier New" w:cs="Courier New"/>
              </w:rPr>
              <w:t>Недропользователь</w:t>
            </w:r>
            <w:proofErr w:type="spellEnd"/>
          </w:p>
          <w:p w:rsidR="0061656F" w:rsidRPr="005A2860" w:rsidRDefault="0061656F" w:rsidP="0061656F">
            <w:pPr>
              <w:tabs>
                <w:tab w:val="left" w:pos="346"/>
              </w:tabs>
              <w:spacing w:line="298" w:lineRule="exact"/>
              <w:jc w:val="both"/>
              <w:rPr>
                <w:rFonts w:ascii="Courier New" w:hAnsi="Courier New" w:cs="Courier New"/>
              </w:rPr>
            </w:pPr>
            <w:r w:rsidRPr="005A2860">
              <w:rPr>
                <w:rStyle w:val="211pt"/>
                <w:rFonts w:ascii="Courier New" w:eastAsiaTheme="minorHAnsi" w:hAnsi="Courier New" w:cs="Courier New"/>
              </w:rPr>
              <w:t>Резидент особой экономической зоны</w:t>
            </w:r>
          </w:p>
          <w:p w:rsidR="0061656F" w:rsidRPr="005A2860" w:rsidRDefault="0061656F" w:rsidP="0061656F">
            <w:pPr>
              <w:tabs>
                <w:tab w:val="left" w:pos="350"/>
              </w:tabs>
              <w:spacing w:line="298" w:lineRule="exact"/>
              <w:rPr>
                <w:rFonts w:ascii="Courier New" w:hAnsi="Courier New" w:cs="Courier New"/>
              </w:rPr>
            </w:pPr>
            <w:r w:rsidRPr="005A2860">
              <w:rPr>
                <w:rStyle w:val="211pt"/>
                <w:rFonts w:ascii="Courier New" w:eastAsiaTheme="minorHAnsi" w:hAnsi="Courier New" w:cs="Courier New"/>
              </w:rPr>
              <w:t>Лицо, с которым заключено концессионное соглашение</w:t>
            </w:r>
          </w:p>
          <w:p w:rsidR="0061656F" w:rsidRPr="005A2860" w:rsidRDefault="0061656F" w:rsidP="0061656F">
            <w:pPr>
              <w:tabs>
                <w:tab w:val="left" w:pos="360"/>
              </w:tabs>
              <w:spacing w:line="298" w:lineRule="exact"/>
              <w:rPr>
                <w:rFonts w:ascii="Courier New" w:hAnsi="Courier New" w:cs="Courier New"/>
              </w:rPr>
            </w:pPr>
            <w:r w:rsidRPr="005A2860">
              <w:rPr>
                <w:rStyle w:val="211pt"/>
                <w:rFonts w:ascii="Courier New" w:eastAsiaTheme="minorHAnsi"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p w:rsidR="0061656F" w:rsidRPr="005A2860" w:rsidRDefault="0061656F" w:rsidP="0061656F">
            <w:pPr>
              <w:tabs>
                <w:tab w:val="left" w:pos="350"/>
              </w:tabs>
              <w:spacing w:line="298" w:lineRule="exact"/>
              <w:rPr>
                <w:rFonts w:ascii="Courier New" w:hAnsi="Courier New" w:cs="Courier New"/>
              </w:rPr>
            </w:pPr>
            <w:r w:rsidRPr="005A2860">
              <w:rPr>
                <w:rStyle w:val="211pt"/>
                <w:rFonts w:ascii="Courier New" w:eastAsiaTheme="minorHAnsi" w:hAnsi="Courier New" w:cs="Courier New"/>
              </w:rPr>
              <w:t xml:space="preserve">Лицо, с которым заключено </w:t>
            </w:r>
            <w:proofErr w:type="spellStart"/>
            <w:r w:rsidRPr="005A2860">
              <w:rPr>
                <w:rStyle w:val="211pt"/>
                <w:rFonts w:ascii="Courier New" w:eastAsiaTheme="minorHAnsi" w:hAnsi="Courier New" w:cs="Courier New"/>
              </w:rPr>
              <w:t>охотхозяйственное</w:t>
            </w:r>
            <w:proofErr w:type="spellEnd"/>
            <w:r w:rsidRPr="005A2860">
              <w:rPr>
                <w:rStyle w:val="211pt"/>
                <w:rFonts w:ascii="Courier New" w:eastAsiaTheme="minorHAnsi" w:hAnsi="Courier New" w:cs="Courier New"/>
              </w:rPr>
              <w:t xml:space="preserve"> соглашение</w:t>
            </w:r>
          </w:p>
          <w:p w:rsidR="0061656F" w:rsidRPr="005A2860" w:rsidRDefault="0061656F" w:rsidP="0061656F">
            <w:pPr>
              <w:tabs>
                <w:tab w:val="left" w:pos="355"/>
              </w:tabs>
              <w:spacing w:line="298" w:lineRule="exact"/>
              <w:rPr>
                <w:rFonts w:ascii="Courier New" w:hAnsi="Courier New" w:cs="Courier New"/>
              </w:rPr>
            </w:pPr>
            <w:r w:rsidRPr="005A2860">
              <w:rPr>
                <w:rStyle w:val="211pt"/>
                <w:rFonts w:ascii="Courier New" w:eastAsiaTheme="minorHAnsi" w:hAnsi="Courier New" w:cs="Courier New"/>
              </w:rPr>
              <w:t xml:space="preserve">Лицо, испрашивающее участок для размещения </w:t>
            </w:r>
            <w:r w:rsidRPr="005A2860">
              <w:rPr>
                <w:rStyle w:val="211pt"/>
                <w:rFonts w:ascii="Courier New" w:eastAsiaTheme="minorHAnsi" w:hAnsi="Courier New" w:cs="Courier New"/>
              </w:rPr>
              <w:lastRenderedPageBreak/>
              <w:t>водохранилища и (или) гидротехнического сооружения</w:t>
            </w:r>
          </w:p>
          <w:p w:rsidR="0061656F" w:rsidRPr="005A2860" w:rsidRDefault="0061656F" w:rsidP="0061656F">
            <w:pPr>
              <w:tabs>
                <w:tab w:val="left" w:pos="341"/>
              </w:tabs>
              <w:spacing w:line="298" w:lineRule="exact"/>
              <w:rPr>
                <w:rFonts w:ascii="Courier New" w:hAnsi="Courier New" w:cs="Courier New"/>
              </w:rPr>
            </w:pPr>
            <w:r w:rsidRPr="005A2860">
              <w:rPr>
                <w:rStyle w:val="211pt"/>
                <w:rFonts w:ascii="Courier New" w:eastAsiaTheme="minorHAnsi" w:hAnsi="Courier New" w:cs="Courier New"/>
              </w:rPr>
              <w:t>Резидент зоны территориального развития, включенный в реестр резидентов такой зоны</w:t>
            </w:r>
          </w:p>
          <w:p w:rsidR="0061656F" w:rsidRPr="005A2860" w:rsidRDefault="0061656F" w:rsidP="0061656F">
            <w:pPr>
              <w:tabs>
                <w:tab w:val="left" w:pos="350"/>
              </w:tabs>
              <w:spacing w:line="298" w:lineRule="exact"/>
              <w:rPr>
                <w:rFonts w:ascii="Courier New" w:hAnsi="Courier New" w:cs="Courier New"/>
              </w:rPr>
            </w:pPr>
            <w:r w:rsidRPr="005A2860">
              <w:rPr>
                <w:rStyle w:val="211pt"/>
                <w:rFonts w:ascii="Courier New" w:eastAsiaTheme="minorHAnsi" w:hAnsi="Courier New" w:cs="Courier New"/>
              </w:rPr>
              <w:t>Участник свободной экономической зоны на территориях Республики Крым и города федерального значения Севастополя</w:t>
            </w:r>
          </w:p>
          <w:p w:rsidR="0061656F" w:rsidRPr="005A2860" w:rsidRDefault="0061656F" w:rsidP="0061656F">
            <w:pPr>
              <w:tabs>
                <w:tab w:val="left" w:pos="350"/>
              </w:tabs>
              <w:spacing w:line="298" w:lineRule="exact"/>
              <w:rPr>
                <w:rFonts w:ascii="Courier New" w:hAnsi="Courier New" w:cs="Courier New"/>
              </w:rPr>
            </w:pPr>
            <w:r w:rsidRPr="005A2860">
              <w:rPr>
                <w:rStyle w:val="211pt"/>
                <w:rFonts w:ascii="Courier New" w:eastAsiaTheme="minorHAnsi" w:hAnsi="Courier New" w:cs="Courier New"/>
              </w:rPr>
              <w:t>Лицо, имеющее право на добычу (вылов) водных биологических ресурсов</w:t>
            </w:r>
          </w:p>
          <w:p w:rsidR="0061656F" w:rsidRPr="005A2860" w:rsidRDefault="0061656F" w:rsidP="0061656F">
            <w:pPr>
              <w:tabs>
                <w:tab w:val="left" w:pos="350"/>
              </w:tabs>
              <w:spacing w:line="298" w:lineRule="exact"/>
              <w:rPr>
                <w:rFonts w:ascii="Courier New" w:hAnsi="Courier New" w:cs="Courier New"/>
              </w:rPr>
            </w:pPr>
            <w:r w:rsidRPr="005A2860">
              <w:rPr>
                <w:rStyle w:val="211pt"/>
                <w:rFonts w:ascii="Courier New" w:eastAsiaTheme="minorHAnsi" w:hAnsi="Courier New" w:cs="Courier New"/>
              </w:rPr>
              <w:t xml:space="preserve">Лицо, осуществляющее </w:t>
            </w:r>
            <w:proofErr w:type="gramStart"/>
            <w:r w:rsidRPr="005A2860">
              <w:rPr>
                <w:rStyle w:val="211pt"/>
                <w:rFonts w:ascii="Courier New" w:eastAsiaTheme="minorHAnsi" w:hAnsi="Courier New" w:cs="Courier New"/>
              </w:rPr>
              <w:t>товарную</w:t>
            </w:r>
            <w:proofErr w:type="gramEnd"/>
            <w:r w:rsidRPr="005A2860">
              <w:rPr>
                <w:rStyle w:val="211pt"/>
                <w:rFonts w:ascii="Courier New" w:eastAsiaTheme="minorHAnsi" w:hAnsi="Courier New" w:cs="Courier New"/>
              </w:rPr>
              <w:t xml:space="preserve"> </w:t>
            </w:r>
            <w:proofErr w:type="spellStart"/>
            <w:r w:rsidRPr="005A2860">
              <w:rPr>
                <w:rStyle w:val="211pt"/>
                <w:rFonts w:ascii="Courier New" w:eastAsiaTheme="minorHAnsi" w:hAnsi="Courier New" w:cs="Courier New"/>
              </w:rPr>
              <w:t>аквакультуру</w:t>
            </w:r>
            <w:proofErr w:type="spellEnd"/>
            <w:r w:rsidRPr="005A2860">
              <w:rPr>
                <w:rStyle w:val="211pt"/>
                <w:rFonts w:ascii="Courier New" w:eastAsiaTheme="minorHAnsi" w:hAnsi="Courier New" w:cs="Courier New"/>
              </w:rPr>
              <w:t xml:space="preserve"> (товарное рыбоводство)</w:t>
            </w:r>
          </w:p>
          <w:p w:rsidR="0061656F" w:rsidRPr="0061656F" w:rsidRDefault="0061656F" w:rsidP="0061656F">
            <w:pPr>
              <w:pStyle w:val="2b"/>
              <w:keepNext/>
              <w:keepLines/>
              <w:shd w:val="clear" w:color="auto" w:fill="auto"/>
              <w:spacing w:before="0" w:after="32" w:line="280" w:lineRule="exact"/>
              <w:ind w:firstLine="0"/>
              <w:jc w:val="left"/>
              <w:rPr>
                <w:rFonts w:eastAsiaTheme="minorHAnsi"/>
                <w:b w:val="0"/>
                <w:color w:val="000000"/>
                <w:sz w:val="20"/>
                <w:szCs w:val="20"/>
                <w:lang w:eastAsia="ru-RU" w:bidi="ru-RU"/>
              </w:rPr>
            </w:pPr>
            <w:r w:rsidRPr="005A2860">
              <w:rPr>
                <w:rStyle w:val="211pt"/>
                <w:rFonts w:ascii="Courier New" w:eastAsiaTheme="minorHAnsi" w:hAnsi="Courier New" w:cs="Courier New"/>
                <w:b w:val="0"/>
              </w:rPr>
              <w:t>Лицо, имеющее право на приобретение в собственность участка без торгов</w:t>
            </w:r>
          </w:p>
        </w:tc>
      </w:tr>
      <w:tr w:rsidR="005A2860" w:rsidTr="00864319">
        <w:tc>
          <w:tcPr>
            <w:tcW w:w="1081" w:type="dxa"/>
          </w:tcPr>
          <w:p w:rsidR="005A2860" w:rsidRPr="00B4655B" w:rsidRDefault="005A2860" w:rsidP="005A2860">
            <w:pPr>
              <w:pStyle w:val="2b"/>
              <w:keepNext/>
              <w:keepLines/>
              <w:shd w:val="clear" w:color="auto" w:fill="auto"/>
              <w:spacing w:before="0" w:after="32" w:line="280" w:lineRule="exact"/>
              <w:ind w:firstLine="0"/>
              <w:jc w:val="left"/>
              <w:rPr>
                <w:rFonts w:ascii="Courier New" w:hAnsi="Courier New" w:cs="Courier New"/>
                <w:b w:val="0"/>
                <w:sz w:val="22"/>
                <w:szCs w:val="22"/>
              </w:rPr>
            </w:pPr>
            <w:r w:rsidRPr="00B4655B">
              <w:rPr>
                <w:rFonts w:ascii="Courier New" w:hAnsi="Courier New" w:cs="Courier New"/>
                <w:b w:val="0"/>
                <w:sz w:val="22"/>
                <w:szCs w:val="22"/>
              </w:rPr>
              <w:lastRenderedPageBreak/>
              <w:t>15.</w:t>
            </w:r>
          </w:p>
        </w:tc>
        <w:tc>
          <w:tcPr>
            <w:tcW w:w="3118" w:type="dxa"/>
          </w:tcPr>
          <w:p w:rsidR="005A2860" w:rsidRPr="005A2860" w:rsidRDefault="005A2860" w:rsidP="005A2860">
            <w:pPr>
              <w:spacing w:line="298" w:lineRule="exact"/>
              <w:rPr>
                <w:rFonts w:ascii="Courier New" w:hAnsi="Courier New" w:cs="Courier New"/>
              </w:rPr>
            </w:pPr>
            <w:r w:rsidRPr="005A2860">
              <w:rPr>
                <w:rStyle w:val="211pt"/>
                <w:rFonts w:ascii="Courier New" w:eastAsiaTheme="minorHAnsi" w:hAnsi="Courier New" w:cs="Courier New"/>
              </w:rPr>
              <w:t>К какой категории арендатора относится заявитель?</w:t>
            </w:r>
          </w:p>
        </w:tc>
        <w:tc>
          <w:tcPr>
            <w:tcW w:w="6153" w:type="dxa"/>
            <w:tcBorders>
              <w:top w:val="single" w:sz="4" w:space="0" w:color="auto"/>
            </w:tcBorders>
            <w:vAlign w:val="bottom"/>
          </w:tcPr>
          <w:p w:rsidR="005A2860" w:rsidRPr="005A2860" w:rsidRDefault="005A2860" w:rsidP="005A2860">
            <w:pPr>
              <w:tabs>
                <w:tab w:val="left" w:pos="360"/>
              </w:tabs>
              <w:spacing w:line="298" w:lineRule="exact"/>
              <w:rPr>
                <w:rFonts w:ascii="Courier New" w:hAnsi="Courier New" w:cs="Courier New"/>
              </w:rPr>
            </w:pPr>
            <w:r w:rsidRPr="005A2860">
              <w:rPr>
                <w:rStyle w:val="211pt"/>
                <w:rFonts w:ascii="Courier New" w:eastAsiaTheme="minorHAnsi" w:hAnsi="Courier New" w:cs="Courier New"/>
              </w:rPr>
              <w:t>Арендатор участка, имеющий право на заключение нового договора аренды</w:t>
            </w:r>
          </w:p>
          <w:p w:rsidR="005A2860" w:rsidRPr="005A2860" w:rsidRDefault="005A2860" w:rsidP="005A2860">
            <w:pPr>
              <w:tabs>
                <w:tab w:val="left" w:pos="350"/>
              </w:tabs>
              <w:spacing w:line="298" w:lineRule="exact"/>
              <w:rPr>
                <w:rFonts w:ascii="Courier New" w:hAnsi="Courier New" w:cs="Courier New"/>
              </w:rPr>
            </w:pPr>
            <w:r w:rsidRPr="005A2860">
              <w:rPr>
                <w:rStyle w:val="211pt"/>
                <w:rFonts w:ascii="Courier New" w:eastAsiaTheme="minorHAnsi" w:hAnsi="Courier New" w:cs="Courier New"/>
              </w:rPr>
              <w:t>Арендатор участка</w:t>
            </w:r>
            <w:proofErr w:type="gramStart"/>
            <w:r w:rsidRPr="005A2860">
              <w:rPr>
                <w:rStyle w:val="211pt"/>
                <w:rFonts w:ascii="Courier New" w:eastAsiaTheme="minorHAnsi" w:hAnsi="Courier New" w:cs="Courier New"/>
              </w:rPr>
              <w:t>.</w:t>
            </w:r>
            <w:proofErr w:type="gramEnd"/>
            <w:r w:rsidRPr="005A2860">
              <w:rPr>
                <w:rStyle w:val="211pt"/>
                <w:rFonts w:ascii="Courier New" w:eastAsiaTheme="minorHAnsi" w:hAnsi="Courier New" w:cs="Courier New"/>
              </w:rPr>
              <w:t xml:space="preserve"> </w:t>
            </w:r>
            <w:proofErr w:type="gramStart"/>
            <w:r w:rsidRPr="005A2860">
              <w:rPr>
                <w:rStyle w:val="211pt"/>
                <w:rFonts w:ascii="Courier New" w:eastAsiaTheme="minorHAnsi" w:hAnsi="Courier New" w:cs="Courier New"/>
              </w:rPr>
              <w:t>и</w:t>
            </w:r>
            <w:proofErr w:type="gramEnd"/>
            <w:r w:rsidRPr="005A2860">
              <w:rPr>
                <w:rStyle w:val="211pt"/>
                <w:rFonts w:ascii="Courier New" w:eastAsiaTheme="minorHAnsi" w:hAnsi="Courier New" w:cs="Courier New"/>
              </w:rPr>
              <w:t>з которого образован испрашиваемый участок</w:t>
            </w:r>
          </w:p>
          <w:p w:rsidR="005A2860" w:rsidRPr="005A2860" w:rsidRDefault="005A2860" w:rsidP="005A2860">
            <w:pPr>
              <w:tabs>
                <w:tab w:val="left" w:pos="350"/>
              </w:tabs>
              <w:spacing w:line="298" w:lineRule="exact"/>
              <w:rPr>
                <w:rFonts w:ascii="Courier New" w:hAnsi="Courier New" w:cs="Courier New"/>
              </w:rPr>
            </w:pPr>
            <w:r w:rsidRPr="005A2860">
              <w:rPr>
                <w:rStyle w:val="211pt"/>
                <w:rFonts w:ascii="Courier New" w:eastAsiaTheme="minorHAnsi" w:hAnsi="Courier New" w:cs="Courier New"/>
              </w:rPr>
              <w:t>Арендатор участка, предназначенного для ведения сельскохозяйственного производства</w:t>
            </w:r>
          </w:p>
          <w:p w:rsidR="005A2860" w:rsidRPr="005A2860" w:rsidRDefault="005A2860" w:rsidP="005A2860">
            <w:pPr>
              <w:tabs>
                <w:tab w:val="left" w:pos="350"/>
              </w:tabs>
              <w:spacing w:line="298" w:lineRule="exact"/>
              <w:rPr>
                <w:rFonts w:ascii="Courier New" w:hAnsi="Courier New" w:cs="Courier New"/>
              </w:rPr>
            </w:pPr>
            <w:r w:rsidRPr="005A2860">
              <w:rPr>
                <w:rStyle w:val="211pt"/>
                <w:rFonts w:ascii="Courier New" w:eastAsiaTheme="minorHAnsi"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5A2860" w:rsidTr="00514694">
        <w:tc>
          <w:tcPr>
            <w:tcW w:w="1081" w:type="dxa"/>
          </w:tcPr>
          <w:p w:rsidR="005A2860" w:rsidRPr="005A2860" w:rsidRDefault="005A2860" w:rsidP="005A2860">
            <w:pPr>
              <w:spacing w:line="260" w:lineRule="exact"/>
              <w:rPr>
                <w:rFonts w:ascii="Courier New" w:hAnsi="Courier New" w:cs="Courier New"/>
              </w:rPr>
            </w:pPr>
            <w:r w:rsidRPr="005A2860">
              <w:rPr>
                <w:rFonts w:ascii="Courier New" w:hAnsi="Courier New" w:cs="Courier New"/>
              </w:rPr>
              <w:t>16.</w:t>
            </w:r>
          </w:p>
        </w:tc>
        <w:tc>
          <w:tcPr>
            <w:tcW w:w="3118" w:type="dxa"/>
          </w:tcPr>
          <w:p w:rsidR="005A2860" w:rsidRPr="005A2860" w:rsidRDefault="005A2860" w:rsidP="005A2860">
            <w:pPr>
              <w:spacing w:line="293" w:lineRule="exact"/>
              <w:rPr>
                <w:rFonts w:ascii="Courier New" w:hAnsi="Courier New" w:cs="Courier New"/>
              </w:rPr>
            </w:pPr>
            <w:r w:rsidRPr="005A2860">
              <w:rPr>
                <w:rStyle w:val="211pt"/>
                <w:rFonts w:ascii="Courier New" w:eastAsiaTheme="minorHAnsi" w:hAnsi="Courier New" w:cs="Courier New"/>
              </w:rPr>
              <w:t>Договор аренды земельного участка зарегистрирован в ЕГРН?</w:t>
            </w:r>
          </w:p>
        </w:tc>
        <w:tc>
          <w:tcPr>
            <w:tcW w:w="6153" w:type="dxa"/>
          </w:tcPr>
          <w:p w:rsidR="005A2860" w:rsidRPr="005A2860" w:rsidRDefault="005A2860" w:rsidP="005A2860">
            <w:pPr>
              <w:tabs>
                <w:tab w:val="left" w:pos="360"/>
              </w:tabs>
              <w:spacing w:after="60" w:line="220" w:lineRule="exact"/>
              <w:jc w:val="both"/>
              <w:rPr>
                <w:rFonts w:ascii="Courier New" w:hAnsi="Courier New" w:cs="Courier New"/>
              </w:rPr>
            </w:pPr>
            <w:r w:rsidRPr="005A2860">
              <w:rPr>
                <w:rStyle w:val="211pt"/>
                <w:rFonts w:ascii="Courier New" w:eastAsiaTheme="minorHAnsi" w:hAnsi="Courier New" w:cs="Courier New"/>
              </w:rPr>
              <w:t>Договор зарегистрирован в ЕГРН</w:t>
            </w:r>
          </w:p>
          <w:p w:rsidR="005A2860" w:rsidRPr="005A2860" w:rsidRDefault="005A2860" w:rsidP="005A2860">
            <w:pPr>
              <w:tabs>
                <w:tab w:val="left" w:pos="350"/>
              </w:tabs>
              <w:spacing w:before="60" w:line="220" w:lineRule="exact"/>
              <w:jc w:val="both"/>
              <w:rPr>
                <w:rFonts w:ascii="Courier New" w:hAnsi="Courier New" w:cs="Courier New"/>
              </w:rPr>
            </w:pPr>
            <w:r w:rsidRPr="005A2860">
              <w:rPr>
                <w:rStyle w:val="211pt"/>
                <w:rFonts w:ascii="Courier New" w:eastAsiaTheme="minorHAnsi" w:hAnsi="Courier New" w:cs="Courier New"/>
              </w:rPr>
              <w:t>Договор не зарегистрирован в ЕГРН</w:t>
            </w:r>
          </w:p>
        </w:tc>
      </w:tr>
      <w:tr w:rsidR="005A2860" w:rsidTr="00864319">
        <w:tc>
          <w:tcPr>
            <w:tcW w:w="1081" w:type="dxa"/>
          </w:tcPr>
          <w:p w:rsidR="005A2860" w:rsidRPr="005A2860" w:rsidRDefault="005A2860" w:rsidP="005A2860">
            <w:pPr>
              <w:spacing w:line="260" w:lineRule="exact"/>
              <w:rPr>
                <w:rFonts w:ascii="Courier New" w:hAnsi="Courier New" w:cs="Courier New"/>
              </w:rPr>
            </w:pPr>
            <w:r w:rsidRPr="005A2860">
              <w:rPr>
                <w:rFonts w:ascii="Courier New" w:hAnsi="Courier New" w:cs="Courier New"/>
              </w:rPr>
              <w:t>17.</w:t>
            </w:r>
          </w:p>
        </w:tc>
        <w:tc>
          <w:tcPr>
            <w:tcW w:w="3118" w:type="dxa"/>
            <w:vAlign w:val="bottom"/>
          </w:tcPr>
          <w:p w:rsidR="005A2860" w:rsidRPr="005A2860" w:rsidRDefault="005A2860" w:rsidP="005A2860">
            <w:pPr>
              <w:spacing w:line="293" w:lineRule="exact"/>
              <w:rPr>
                <w:rFonts w:ascii="Courier New" w:hAnsi="Courier New" w:cs="Courier New"/>
              </w:rPr>
            </w:pPr>
            <w:r w:rsidRPr="005A2860">
              <w:rPr>
                <w:rStyle w:val="211pt"/>
                <w:rFonts w:ascii="Courier New" w:eastAsiaTheme="minorHAnsi" w:hAnsi="Courier New" w:cs="Courier New"/>
              </w:rPr>
              <w:t xml:space="preserve"> Договор аренды исходного земельного участка зарегистрирован в ЕГРН?</w:t>
            </w:r>
          </w:p>
        </w:tc>
        <w:tc>
          <w:tcPr>
            <w:tcW w:w="6153" w:type="dxa"/>
          </w:tcPr>
          <w:p w:rsidR="005A2860" w:rsidRPr="005A2860" w:rsidRDefault="005A2860" w:rsidP="005A2860">
            <w:pPr>
              <w:tabs>
                <w:tab w:val="left" w:pos="360"/>
              </w:tabs>
              <w:spacing w:after="60" w:line="220" w:lineRule="exact"/>
              <w:jc w:val="both"/>
              <w:rPr>
                <w:rFonts w:ascii="Courier New" w:hAnsi="Courier New" w:cs="Courier New"/>
              </w:rPr>
            </w:pPr>
            <w:r w:rsidRPr="005A2860">
              <w:rPr>
                <w:rStyle w:val="211pt"/>
                <w:rFonts w:ascii="Courier New" w:eastAsiaTheme="minorHAnsi" w:hAnsi="Courier New" w:cs="Courier New"/>
              </w:rPr>
              <w:t>Договор зарегистрирован в ЕГРН</w:t>
            </w:r>
          </w:p>
          <w:p w:rsidR="005A2860" w:rsidRPr="005A2860" w:rsidRDefault="005A2860" w:rsidP="005A2860">
            <w:pPr>
              <w:tabs>
                <w:tab w:val="left" w:pos="350"/>
              </w:tabs>
              <w:spacing w:before="60" w:line="220" w:lineRule="exact"/>
              <w:jc w:val="both"/>
              <w:rPr>
                <w:rFonts w:ascii="Courier New" w:hAnsi="Courier New" w:cs="Courier New"/>
              </w:rPr>
            </w:pPr>
            <w:r w:rsidRPr="005A2860">
              <w:rPr>
                <w:rStyle w:val="211pt"/>
                <w:rFonts w:ascii="Courier New" w:eastAsiaTheme="minorHAnsi" w:hAnsi="Courier New" w:cs="Courier New"/>
              </w:rPr>
              <w:t>Договор не зарегистрирован в ЕГРН</w:t>
            </w:r>
          </w:p>
        </w:tc>
      </w:tr>
      <w:tr w:rsidR="005A2860" w:rsidTr="00864319">
        <w:tc>
          <w:tcPr>
            <w:tcW w:w="1081" w:type="dxa"/>
          </w:tcPr>
          <w:p w:rsidR="005A2860" w:rsidRPr="005A2860" w:rsidRDefault="005A2860" w:rsidP="005A2860">
            <w:pPr>
              <w:spacing w:line="260" w:lineRule="exact"/>
              <w:rPr>
                <w:rFonts w:ascii="Courier New" w:hAnsi="Courier New" w:cs="Courier New"/>
              </w:rPr>
            </w:pPr>
            <w:r w:rsidRPr="005A2860">
              <w:rPr>
                <w:rFonts w:ascii="Courier New" w:hAnsi="Courier New" w:cs="Courier New"/>
              </w:rPr>
              <w:t>18.</w:t>
            </w:r>
          </w:p>
        </w:tc>
        <w:tc>
          <w:tcPr>
            <w:tcW w:w="3118" w:type="dxa"/>
            <w:vAlign w:val="bottom"/>
          </w:tcPr>
          <w:p w:rsidR="005A2860" w:rsidRPr="005A2860" w:rsidRDefault="005A2860" w:rsidP="005A2860">
            <w:pPr>
              <w:spacing w:line="298" w:lineRule="exact"/>
              <w:rPr>
                <w:rFonts w:ascii="Courier New" w:hAnsi="Courier New" w:cs="Courier New"/>
              </w:rPr>
            </w:pPr>
            <w:r w:rsidRPr="005A2860">
              <w:rPr>
                <w:rStyle w:val="211pt"/>
                <w:rFonts w:ascii="Courier New" w:eastAsiaTheme="minorHAnsi" w:hAnsi="Courier New" w:cs="Courier New"/>
              </w:rPr>
              <w:t xml:space="preserve"> Крестьянское (фермерское) хозяйство создано несколькими гражданами?</w:t>
            </w:r>
          </w:p>
        </w:tc>
        <w:tc>
          <w:tcPr>
            <w:tcW w:w="6153" w:type="dxa"/>
            <w:vAlign w:val="bottom"/>
          </w:tcPr>
          <w:p w:rsidR="005A2860" w:rsidRPr="005A2860" w:rsidRDefault="005A2860" w:rsidP="005A2860">
            <w:pPr>
              <w:tabs>
                <w:tab w:val="left" w:pos="341"/>
              </w:tabs>
              <w:spacing w:line="298" w:lineRule="exact"/>
              <w:jc w:val="both"/>
              <w:rPr>
                <w:rFonts w:ascii="Courier New" w:hAnsi="Courier New" w:cs="Courier New"/>
              </w:rPr>
            </w:pPr>
            <w:r w:rsidRPr="005A2860">
              <w:rPr>
                <w:rStyle w:val="211pt"/>
                <w:rFonts w:ascii="Courier New" w:eastAsiaTheme="minorHAnsi" w:hAnsi="Courier New" w:cs="Courier New"/>
              </w:rPr>
              <w:t>Крестьянское (фермерское) хозяйство создано одним гражданином</w:t>
            </w:r>
          </w:p>
          <w:p w:rsidR="005A2860" w:rsidRPr="005A2860" w:rsidRDefault="005A2860" w:rsidP="005A2860">
            <w:pPr>
              <w:tabs>
                <w:tab w:val="left" w:pos="341"/>
              </w:tabs>
              <w:spacing w:line="298" w:lineRule="exact"/>
              <w:jc w:val="both"/>
              <w:rPr>
                <w:rFonts w:ascii="Courier New" w:hAnsi="Courier New" w:cs="Courier New"/>
              </w:rPr>
            </w:pPr>
            <w:r w:rsidRPr="005A2860">
              <w:rPr>
                <w:rStyle w:val="211pt"/>
                <w:rFonts w:ascii="Courier New" w:eastAsiaTheme="minorHAnsi" w:hAnsi="Courier New" w:cs="Courier New"/>
              </w:rPr>
              <w:t>Крестьянское (фермерское) хозяйство создано двумя или более гражданами</w:t>
            </w:r>
          </w:p>
        </w:tc>
      </w:tr>
      <w:tr w:rsidR="005A2860" w:rsidTr="00864319">
        <w:tc>
          <w:tcPr>
            <w:tcW w:w="1081" w:type="dxa"/>
          </w:tcPr>
          <w:p w:rsidR="005A2860" w:rsidRPr="005A2860" w:rsidRDefault="005A2860" w:rsidP="005A2860">
            <w:pPr>
              <w:spacing w:line="260" w:lineRule="exact"/>
              <w:ind w:left="140"/>
              <w:rPr>
                <w:rFonts w:ascii="Courier New" w:hAnsi="Courier New" w:cs="Courier New"/>
              </w:rPr>
            </w:pPr>
            <w:r w:rsidRPr="005A2860">
              <w:rPr>
                <w:rFonts w:ascii="Courier New" w:hAnsi="Courier New" w:cs="Courier New"/>
              </w:rPr>
              <w:t>19.</w:t>
            </w:r>
          </w:p>
        </w:tc>
        <w:tc>
          <w:tcPr>
            <w:tcW w:w="3118" w:type="dxa"/>
          </w:tcPr>
          <w:p w:rsidR="005A2860" w:rsidRPr="005A2860" w:rsidRDefault="005A2860" w:rsidP="005A2860">
            <w:pPr>
              <w:spacing w:line="298" w:lineRule="exact"/>
              <w:rPr>
                <w:rFonts w:ascii="Courier New" w:hAnsi="Courier New" w:cs="Courier New"/>
              </w:rPr>
            </w:pPr>
            <w:r w:rsidRPr="005A2860">
              <w:rPr>
                <w:rStyle w:val="211pt"/>
                <w:rFonts w:ascii="Courier New" w:eastAsiaTheme="minorHAnsi" w:hAnsi="Courier New" w:cs="Courier New"/>
              </w:rPr>
              <w:t>Право на объект незавершенного строительства зарегистрировано в ЕГРН?</w:t>
            </w:r>
          </w:p>
        </w:tc>
        <w:tc>
          <w:tcPr>
            <w:tcW w:w="6153" w:type="dxa"/>
          </w:tcPr>
          <w:p w:rsidR="005A2860" w:rsidRPr="005A2860" w:rsidRDefault="005A2860" w:rsidP="005A2860">
            <w:pPr>
              <w:tabs>
                <w:tab w:val="left" w:pos="331"/>
              </w:tabs>
              <w:spacing w:after="60" w:line="220" w:lineRule="exact"/>
              <w:jc w:val="both"/>
              <w:rPr>
                <w:rFonts w:ascii="Courier New" w:hAnsi="Courier New" w:cs="Courier New"/>
              </w:rPr>
            </w:pPr>
            <w:r w:rsidRPr="005A2860">
              <w:rPr>
                <w:rStyle w:val="211pt"/>
                <w:rFonts w:ascii="Courier New" w:eastAsiaTheme="minorHAnsi" w:hAnsi="Courier New" w:cs="Courier New"/>
              </w:rPr>
              <w:t>Право зарегистрировано в ЕГРН</w:t>
            </w:r>
          </w:p>
          <w:p w:rsidR="005A2860" w:rsidRPr="005A2860" w:rsidRDefault="005A2860" w:rsidP="005A2860">
            <w:pPr>
              <w:tabs>
                <w:tab w:val="left" w:pos="331"/>
              </w:tabs>
              <w:spacing w:before="60" w:line="220" w:lineRule="exact"/>
              <w:jc w:val="both"/>
              <w:rPr>
                <w:rFonts w:ascii="Courier New" w:hAnsi="Courier New" w:cs="Courier New"/>
              </w:rPr>
            </w:pPr>
            <w:r w:rsidRPr="005A2860">
              <w:rPr>
                <w:rStyle w:val="211pt"/>
                <w:rFonts w:ascii="Courier New" w:eastAsiaTheme="minorHAnsi" w:hAnsi="Courier New" w:cs="Courier New"/>
              </w:rPr>
              <w:t>Право не зарегистрировано в ЕГРН</w:t>
            </w:r>
          </w:p>
        </w:tc>
      </w:tr>
      <w:tr w:rsidR="005A2860" w:rsidTr="00864319">
        <w:tc>
          <w:tcPr>
            <w:tcW w:w="1081" w:type="dxa"/>
          </w:tcPr>
          <w:p w:rsidR="005A2860" w:rsidRPr="005A2860" w:rsidRDefault="005A2860" w:rsidP="005A2860">
            <w:pPr>
              <w:spacing w:line="260" w:lineRule="exact"/>
              <w:ind w:left="140"/>
              <w:rPr>
                <w:rFonts w:ascii="Courier New" w:hAnsi="Courier New" w:cs="Courier New"/>
              </w:rPr>
            </w:pPr>
            <w:r w:rsidRPr="005A2860">
              <w:rPr>
                <w:rFonts w:ascii="Courier New" w:hAnsi="Courier New" w:cs="Courier New"/>
              </w:rPr>
              <w:t>20.</w:t>
            </w:r>
          </w:p>
        </w:tc>
        <w:tc>
          <w:tcPr>
            <w:tcW w:w="3118" w:type="dxa"/>
          </w:tcPr>
          <w:p w:rsidR="005A2860" w:rsidRPr="005A2860" w:rsidRDefault="005A2860" w:rsidP="005A2860">
            <w:pPr>
              <w:spacing w:line="298" w:lineRule="exact"/>
              <w:rPr>
                <w:rFonts w:ascii="Courier New" w:hAnsi="Courier New" w:cs="Courier New"/>
              </w:rPr>
            </w:pPr>
            <w:r w:rsidRPr="005A2860">
              <w:rPr>
                <w:rStyle w:val="211pt"/>
                <w:rFonts w:ascii="Courier New" w:eastAsiaTheme="minorHAnsi" w:hAnsi="Courier New" w:cs="Courier New"/>
              </w:rPr>
              <w:t xml:space="preserve"> Право заявителя на испрашиваемый участок в ЕГРН?</w:t>
            </w:r>
          </w:p>
        </w:tc>
        <w:tc>
          <w:tcPr>
            <w:tcW w:w="6153" w:type="dxa"/>
          </w:tcPr>
          <w:p w:rsidR="005A2860" w:rsidRPr="005A2860" w:rsidRDefault="005A2860" w:rsidP="005A2860">
            <w:pPr>
              <w:tabs>
                <w:tab w:val="left" w:pos="331"/>
              </w:tabs>
              <w:spacing w:after="60" w:line="220" w:lineRule="exact"/>
              <w:jc w:val="both"/>
              <w:rPr>
                <w:rFonts w:ascii="Courier New" w:hAnsi="Courier New" w:cs="Courier New"/>
              </w:rPr>
            </w:pPr>
            <w:r w:rsidRPr="005A2860">
              <w:rPr>
                <w:rStyle w:val="211pt"/>
                <w:rFonts w:ascii="Courier New" w:eastAsiaTheme="minorHAnsi" w:hAnsi="Courier New" w:cs="Courier New"/>
              </w:rPr>
              <w:t>Право зарегистрировано в ЕГРН</w:t>
            </w:r>
          </w:p>
          <w:p w:rsidR="005A2860" w:rsidRPr="005A2860" w:rsidRDefault="005A2860" w:rsidP="005A2860">
            <w:pPr>
              <w:tabs>
                <w:tab w:val="left" w:pos="331"/>
              </w:tabs>
              <w:spacing w:before="60" w:line="220" w:lineRule="exact"/>
              <w:jc w:val="both"/>
              <w:rPr>
                <w:rFonts w:ascii="Courier New" w:hAnsi="Courier New" w:cs="Courier New"/>
              </w:rPr>
            </w:pPr>
            <w:r w:rsidRPr="005A2860">
              <w:rPr>
                <w:rStyle w:val="211pt"/>
                <w:rFonts w:ascii="Courier New" w:eastAsiaTheme="minorHAnsi" w:hAnsi="Courier New" w:cs="Courier New"/>
              </w:rPr>
              <w:t>Право не зарегистрировано в ЕГРН</w:t>
            </w:r>
          </w:p>
        </w:tc>
      </w:tr>
      <w:tr w:rsidR="005A2860" w:rsidTr="00864319">
        <w:tc>
          <w:tcPr>
            <w:tcW w:w="1081" w:type="dxa"/>
          </w:tcPr>
          <w:p w:rsidR="005A2860" w:rsidRPr="005A2860" w:rsidRDefault="005A2860" w:rsidP="005A2860">
            <w:pPr>
              <w:spacing w:line="260" w:lineRule="exact"/>
              <w:rPr>
                <w:rFonts w:ascii="Courier New" w:hAnsi="Courier New" w:cs="Courier New"/>
              </w:rPr>
            </w:pPr>
            <w:r w:rsidRPr="005A2860">
              <w:rPr>
                <w:rFonts w:ascii="Courier New" w:hAnsi="Courier New" w:cs="Courier New"/>
              </w:rPr>
              <w:t>21.</w:t>
            </w:r>
          </w:p>
        </w:tc>
        <w:tc>
          <w:tcPr>
            <w:tcW w:w="3118" w:type="dxa"/>
          </w:tcPr>
          <w:p w:rsidR="005A2860" w:rsidRPr="005A2860" w:rsidRDefault="005A2860" w:rsidP="005A2860">
            <w:pPr>
              <w:spacing w:line="298" w:lineRule="exact"/>
              <w:rPr>
                <w:rFonts w:ascii="Courier New" w:hAnsi="Courier New" w:cs="Courier New"/>
              </w:rPr>
            </w:pPr>
            <w:r w:rsidRPr="005A2860">
              <w:rPr>
                <w:rStyle w:val="211pt"/>
                <w:rFonts w:ascii="Courier New" w:eastAsiaTheme="minorHAnsi" w:hAnsi="Courier New" w:cs="Courier New"/>
              </w:rPr>
              <w:t>На основании какого документа был изъят земельный участок?</w:t>
            </w:r>
          </w:p>
        </w:tc>
        <w:tc>
          <w:tcPr>
            <w:tcW w:w="6153" w:type="dxa"/>
          </w:tcPr>
          <w:p w:rsidR="005A2860" w:rsidRPr="005A2860" w:rsidRDefault="005A2860" w:rsidP="005A2860">
            <w:pPr>
              <w:tabs>
                <w:tab w:val="left" w:pos="350"/>
              </w:tabs>
              <w:spacing w:line="293" w:lineRule="exact"/>
              <w:rPr>
                <w:rFonts w:ascii="Courier New" w:hAnsi="Courier New" w:cs="Courier New"/>
              </w:rPr>
            </w:pPr>
            <w:r w:rsidRPr="005A2860">
              <w:rPr>
                <w:rStyle w:val="211pt"/>
                <w:rFonts w:ascii="Courier New" w:eastAsiaTheme="minorHAnsi" w:hAnsi="Courier New" w:cs="Courier New"/>
              </w:rPr>
              <w:t>Соглашение об изъятии земельного участка</w:t>
            </w:r>
          </w:p>
          <w:p w:rsidR="005A2860" w:rsidRPr="005A2860" w:rsidRDefault="005A2860" w:rsidP="005A2860">
            <w:pPr>
              <w:tabs>
                <w:tab w:val="left" w:pos="360"/>
              </w:tabs>
              <w:spacing w:line="293" w:lineRule="exact"/>
              <w:rPr>
                <w:rFonts w:ascii="Courier New" w:hAnsi="Courier New" w:cs="Courier New"/>
              </w:rPr>
            </w:pPr>
            <w:r w:rsidRPr="005A2860">
              <w:rPr>
                <w:rStyle w:val="211pt"/>
                <w:rFonts w:ascii="Courier New" w:eastAsiaTheme="minorHAnsi" w:hAnsi="Courier New" w:cs="Courier New"/>
              </w:rPr>
              <w:t>Решение суда, на основании которого изъят земельный участок</w:t>
            </w:r>
          </w:p>
        </w:tc>
      </w:tr>
      <w:tr w:rsidR="005A2860" w:rsidTr="00864319">
        <w:tc>
          <w:tcPr>
            <w:tcW w:w="1081" w:type="dxa"/>
          </w:tcPr>
          <w:p w:rsidR="005A2860" w:rsidRPr="005A2860" w:rsidRDefault="005A2860" w:rsidP="005A2860">
            <w:pPr>
              <w:spacing w:line="260" w:lineRule="exact"/>
              <w:rPr>
                <w:rFonts w:ascii="Courier New" w:hAnsi="Courier New" w:cs="Courier New"/>
              </w:rPr>
            </w:pPr>
            <w:r w:rsidRPr="005A2860">
              <w:rPr>
                <w:rFonts w:ascii="Courier New" w:hAnsi="Courier New" w:cs="Courier New"/>
              </w:rPr>
              <w:t>22.</w:t>
            </w:r>
          </w:p>
        </w:tc>
        <w:tc>
          <w:tcPr>
            <w:tcW w:w="3118" w:type="dxa"/>
          </w:tcPr>
          <w:p w:rsidR="005A2860" w:rsidRPr="005A2860" w:rsidRDefault="005A2860" w:rsidP="005A2860">
            <w:pPr>
              <w:spacing w:line="298" w:lineRule="exact"/>
              <w:rPr>
                <w:rFonts w:ascii="Courier New" w:hAnsi="Courier New" w:cs="Courier New"/>
              </w:rPr>
            </w:pPr>
            <w:r w:rsidRPr="005A2860">
              <w:rPr>
                <w:rStyle w:val="211pt"/>
                <w:rFonts w:ascii="Courier New" w:eastAsiaTheme="minorHAnsi" w:hAnsi="Courier New" w:cs="Courier New"/>
              </w:rPr>
              <w:t xml:space="preserve">На основании какого документа заявитель осуществляет </w:t>
            </w:r>
            <w:proofErr w:type="spellStart"/>
            <w:r w:rsidRPr="005A2860">
              <w:rPr>
                <w:rStyle w:val="211pt"/>
                <w:rFonts w:ascii="Courier New" w:eastAsiaTheme="minorHAnsi" w:hAnsi="Courier New" w:cs="Courier New"/>
              </w:rPr>
              <w:t>недропользование</w:t>
            </w:r>
            <w:proofErr w:type="spellEnd"/>
            <w:r w:rsidRPr="005A2860">
              <w:rPr>
                <w:rStyle w:val="211pt"/>
                <w:rFonts w:ascii="Courier New" w:eastAsiaTheme="minorHAnsi" w:hAnsi="Courier New" w:cs="Courier New"/>
              </w:rPr>
              <w:t>?</w:t>
            </w:r>
          </w:p>
        </w:tc>
        <w:tc>
          <w:tcPr>
            <w:tcW w:w="6153" w:type="dxa"/>
            <w:vAlign w:val="bottom"/>
          </w:tcPr>
          <w:p w:rsidR="005A2860" w:rsidRPr="005A2860" w:rsidRDefault="005A2860" w:rsidP="005A2860">
            <w:pPr>
              <w:tabs>
                <w:tab w:val="left" w:pos="346"/>
              </w:tabs>
              <w:spacing w:line="298" w:lineRule="exact"/>
              <w:rPr>
                <w:rFonts w:ascii="Courier New" w:hAnsi="Courier New" w:cs="Courier New"/>
              </w:rPr>
            </w:pPr>
            <w:r w:rsidRPr="005A2860">
              <w:rPr>
                <w:rStyle w:val="211pt"/>
                <w:rFonts w:ascii="Courier New" w:eastAsiaTheme="minorHAnsi" w:hAnsi="Courier New" w:cs="Courier New"/>
              </w:rPr>
              <w:t>Проектная документация на выполнение работ, связанных с пользованием недрами</w:t>
            </w:r>
          </w:p>
          <w:p w:rsidR="005A2860" w:rsidRPr="005A2860" w:rsidRDefault="005A2860" w:rsidP="005A2860">
            <w:pPr>
              <w:tabs>
                <w:tab w:val="left" w:pos="346"/>
              </w:tabs>
              <w:spacing w:line="298" w:lineRule="exact"/>
              <w:rPr>
                <w:rFonts w:ascii="Courier New" w:hAnsi="Courier New" w:cs="Courier New"/>
              </w:rPr>
            </w:pPr>
            <w:r w:rsidRPr="005A2860">
              <w:rPr>
                <w:rStyle w:val="211pt"/>
                <w:rFonts w:ascii="Courier New" w:eastAsiaTheme="minorHAnsi" w:hAnsi="Courier New" w:cs="Courier New"/>
              </w:rPr>
              <w:t>Государственное задание, предусматривающее выполнение мероприятий по государственному геологическому изучению недр</w:t>
            </w:r>
          </w:p>
          <w:p w:rsidR="005A2860" w:rsidRPr="005A2860" w:rsidRDefault="005A2860" w:rsidP="005A2860">
            <w:pPr>
              <w:tabs>
                <w:tab w:val="left" w:pos="341"/>
              </w:tabs>
              <w:spacing w:line="298" w:lineRule="exact"/>
              <w:rPr>
                <w:rFonts w:ascii="Courier New" w:hAnsi="Courier New" w:cs="Courier New"/>
              </w:rPr>
            </w:pPr>
            <w:r w:rsidRPr="005A2860">
              <w:rPr>
                <w:rStyle w:val="211pt"/>
                <w:rFonts w:ascii="Courier New" w:eastAsiaTheme="minorHAnsi" w:hAnsi="Courier New" w:cs="Courier New"/>
              </w:rPr>
              <w:lastRenderedPageBreak/>
              <w:t>Государственный контракт на выполнение работ по геологическому изучению недр</w:t>
            </w:r>
          </w:p>
        </w:tc>
      </w:tr>
      <w:tr w:rsidR="005A2860" w:rsidTr="00864319">
        <w:tc>
          <w:tcPr>
            <w:tcW w:w="1081" w:type="dxa"/>
          </w:tcPr>
          <w:p w:rsidR="005A2860" w:rsidRPr="005A2860" w:rsidRDefault="005A2860" w:rsidP="005A2860">
            <w:pPr>
              <w:spacing w:line="260" w:lineRule="exact"/>
              <w:rPr>
                <w:rFonts w:ascii="Courier New" w:hAnsi="Courier New" w:cs="Courier New"/>
              </w:rPr>
            </w:pPr>
            <w:r w:rsidRPr="005A2860">
              <w:rPr>
                <w:rFonts w:ascii="Courier New" w:hAnsi="Courier New" w:cs="Courier New"/>
              </w:rPr>
              <w:lastRenderedPageBreak/>
              <w:t>23.</w:t>
            </w:r>
          </w:p>
        </w:tc>
        <w:tc>
          <w:tcPr>
            <w:tcW w:w="3118" w:type="dxa"/>
          </w:tcPr>
          <w:p w:rsidR="005A2860" w:rsidRPr="005A2860" w:rsidRDefault="005A2860" w:rsidP="005A2860">
            <w:pPr>
              <w:spacing w:line="298" w:lineRule="exact"/>
              <w:rPr>
                <w:rFonts w:ascii="Courier New" w:hAnsi="Courier New" w:cs="Courier New"/>
              </w:rPr>
            </w:pPr>
            <w:r w:rsidRPr="005A2860">
              <w:rPr>
                <w:rStyle w:val="211pt"/>
                <w:rFonts w:ascii="Courier New" w:eastAsiaTheme="minorHAnsi" w:hAnsi="Courier New" w:cs="Courier New"/>
              </w:rPr>
              <w:t>На основании какого документа осуществляется добычу (вылов) водных биологических ресурсов?</w:t>
            </w:r>
          </w:p>
        </w:tc>
        <w:tc>
          <w:tcPr>
            <w:tcW w:w="6153" w:type="dxa"/>
          </w:tcPr>
          <w:p w:rsidR="005A2860" w:rsidRPr="005A2860" w:rsidRDefault="005A2860" w:rsidP="005A2860">
            <w:pPr>
              <w:tabs>
                <w:tab w:val="left" w:pos="341"/>
              </w:tabs>
              <w:spacing w:line="298" w:lineRule="exact"/>
              <w:rPr>
                <w:rFonts w:ascii="Courier New" w:hAnsi="Courier New" w:cs="Courier New"/>
              </w:rPr>
            </w:pPr>
            <w:r w:rsidRPr="005A2860">
              <w:rPr>
                <w:rStyle w:val="211pt"/>
                <w:rFonts w:ascii="Courier New" w:eastAsiaTheme="minorHAnsi" w:hAnsi="Courier New" w:cs="Courier New"/>
              </w:rPr>
              <w:t>Решение о предоставлении в пользование водных биологических ресурсов</w:t>
            </w:r>
          </w:p>
          <w:p w:rsidR="005A2860" w:rsidRPr="005A2860" w:rsidRDefault="005A2860" w:rsidP="005A2860">
            <w:pPr>
              <w:tabs>
                <w:tab w:val="left" w:pos="365"/>
              </w:tabs>
              <w:spacing w:line="298" w:lineRule="exact"/>
              <w:rPr>
                <w:rFonts w:ascii="Courier New" w:hAnsi="Courier New" w:cs="Courier New"/>
              </w:rPr>
            </w:pPr>
            <w:r w:rsidRPr="005A2860">
              <w:rPr>
                <w:rStyle w:val="211pt"/>
                <w:rFonts w:ascii="Courier New" w:eastAsiaTheme="minorHAnsi" w:hAnsi="Courier New" w:cs="Courier New"/>
              </w:rPr>
              <w:t>Договор о предоставлении рыбопромыслового участка</w:t>
            </w:r>
          </w:p>
          <w:p w:rsidR="005A2860" w:rsidRPr="005A2860" w:rsidRDefault="005A2860" w:rsidP="005A2860">
            <w:pPr>
              <w:tabs>
                <w:tab w:val="left" w:pos="355"/>
              </w:tabs>
              <w:spacing w:line="298" w:lineRule="exact"/>
              <w:rPr>
                <w:rFonts w:ascii="Courier New" w:hAnsi="Courier New" w:cs="Courier New"/>
              </w:rPr>
            </w:pPr>
            <w:r w:rsidRPr="005A2860">
              <w:rPr>
                <w:rStyle w:val="211pt"/>
                <w:rFonts w:ascii="Courier New" w:eastAsiaTheme="minorHAnsi" w:hAnsi="Courier New" w:cs="Courier New"/>
              </w:rPr>
              <w:t>Договор пользования водными биологическими ресурсами</w:t>
            </w:r>
          </w:p>
        </w:tc>
      </w:tr>
      <w:tr w:rsidR="000557D3" w:rsidTr="00864319">
        <w:tc>
          <w:tcPr>
            <w:tcW w:w="1081" w:type="dxa"/>
          </w:tcPr>
          <w:p w:rsidR="000557D3" w:rsidRPr="000557D3" w:rsidRDefault="000557D3" w:rsidP="000557D3">
            <w:pPr>
              <w:spacing w:line="260" w:lineRule="exact"/>
              <w:rPr>
                <w:rFonts w:ascii="Courier New" w:hAnsi="Courier New" w:cs="Courier New"/>
              </w:rPr>
            </w:pPr>
            <w:r w:rsidRPr="000557D3">
              <w:rPr>
                <w:rFonts w:ascii="Courier New" w:hAnsi="Courier New" w:cs="Courier New"/>
              </w:rPr>
              <w:t>24.</w:t>
            </w:r>
          </w:p>
        </w:tc>
        <w:tc>
          <w:tcPr>
            <w:tcW w:w="3118" w:type="dxa"/>
          </w:tcPr>
          <w:p w:rsidR="000557D3" w:rsidRPr="000557D3" w:rsidRDefault="000557D3" w:rsidP="000557D3">
            <w:pPr>
              <w:spacing w:line="298" w:lineRule="exact"/>
              <w:rPr>
                <w:rFonts w:ascii="Courier New" w:hAnsi="Courier New" w:cs="Courier New"/>
              </w:rPr>
            </w:pPr>
            <w:r w:rsidRPr="000557D3">
              <w:rPr>
                <w:rStyle w:val="211pt"/>
                <w:rFonts w:ascii="Courier New" w:eastAsiaTheme="minorHAnsi" w:hAnsi="Courier New" w:cs="Courier New"/>
              </w:rPr>
              <w:t>К какой категории относится заявитель (юридическое лицо)</w:t>
            </w:r>
          </w:p>
        </w:tc>
        <w:tc>
          <w:tcPr>
            <w:tcW w:w="6153" w:type="dxa"/>
          </w:tcPr>
          <w:p w:rsidR="000557D3" w:rsidRPr="000557D3" w:rsidRDefault="000557D3" w:rsidP="000557D3">
            <w:pPr>
              <w:tabs>
                <w:tab w:val="left" w:pos="350"/>
              </w:tabs>
              <w:spacing w:line="274" w:lineRule="exact"/>
              <w:rPr>
                <w:rFonts w:ascii="Courier New" w:hAnsi="Courier New" w:cs="Courier New"/>
              </w:rPr>
            </w:pPr>
            <w:r w:rsidRPr="000557D3">
              <w:rPr>
                <w:rStyle w:val="211pt"/>
                <w:rFonts w:ascii="Courier New" w:eastAsiaTheme="minorHAnsi" w:hAnsi="Courier New" w:cs="Courier New"/>
              </w:rPr>
              <w:t>Арендатор земельного участка</w:t>
            </w:r>
          </w:p>
          <w:p w:rsidR="000557D3" w:rsidRPr="000557D3" w:rsidRDefault="000557D3" w:rsidP="000557D3">
            <w:pPr>
              <w:tabs>
                <w:tab w:val="left" w:pos="365"/>
              </w:tabs>
              <w:spacing w:line="274" w:lineRule="exact"/>
              <w:rPr>
                <w:rFonts w:ascii="Courier New" w:hAnsi="Courier New" w:cs="Courier New"/>
              </w:rPr>
            </w:pPr>
            <w:r w:rsidRPr="000557D3">
              <w:rPr>
                <w:rStyle w:val="211pt"/>
                <w:rFonts w:ascii="Courier New" w:eastAsiaTheme="minorHAnsi" w:hAnsi="Courier New" w:cs="Courier New"/>
              </w:rPr>
              <w:t>Лицо, с которым заключен договор о развитии застроенной территории</w:t>
            </w:r>
          </w:p>
          <w:p w:rsidR="000557D3" w:rsidRPr="000557D3" w:rsidRDefault="000557D3" w:rsidP="000557D3">
            <w:pPr>
              <w:tabs>
                <w:tab w:val="left" w:pos="480"/>
              </w:tabs>
              <w:spacing w:line="274" w:lineRule="exact"/>
              <w:rPr>
                <w:rFonts w:ascii="Courier New" w:hAnsi="Courier New" w:cs="Courier New"/>
              </w:rPr>
            </w:pPr>
            <w:r w:rsidRPr="000557D3">
              <w:rPr>
                <w:rStyle w:val="211pt"/>
                <w:rFonts w:ascii="Courier New" w:eastAsiaTheme="minorHAnsi" w:hAnsi="Courier New" w:cs="Courier New"/>
              </w:rPr>
              <w:t>Собственник или пользователь здания, сооружения, помещений в них</w:t>
            </w:r>
          </w:p>
          <w:p w:rsidR="000557D3" w:rsidRPr="000557D3" w:rsidRDefault="000557D3" w:rsidP="000557D3">
            <w:pPr>
              <w:tabs>
                <w:tab w:val="left" w:pos="480"/>
              </w:tabs>
              <w:spacing w:line="274" w:lineRule="exact"/>
              <w:rPr>
                <w:rFonts w:ascii="Courier New" w:hAnsi="Courier New" w:cs="Courier New"/>
              </w:rPr>
            </w:pPr>
            <w:r w:rsidRPr="000557D3">
              <w:rPr>
                <w:rStyle w:val="211pt"/>
                <w:rFonts w:ascii="Courier New" w:eastAsiaTheme="minorHAnsi" w:hAnsi="Courier New" w:cs="Courier New"/>
              </w:rPr>
              <w:t>Собственник объекта незавершенного строительства</w:t>
            </w:r>
          </w:p>
          <w:p w:rsidR="000557D3" w:rsidRPr="000557D3" w:rsidRDefault="000557D3" w:rsidP="000557D3">
            <w:pPr>
              <w:tabs>
                <w:tab w:val="left" w:pos="475"/>
              </w:tabs>
              <w:spacing w:line="274" w:lineRule="exact"/>
              <w:rPr>
                <w:rFonts w:ascii="Courier New" w:hAnsi="Courier New" w:cs="Courier New"/>
              </w:rPr>
            </w:pPr>
            <w:r w:rsidRPr="000557D3">
              <w:rPr>
                <w:rStyle w:val="211pt"/>
                <w:rFonts w:ascii="Courier New" w:eastAsiaTheme="minorHAnsi" w:hAnsi="Courier New" w:cs="Courier New"/>
              </w:rPr>
              <w:t>Лицо, испрашивающее участок для размещения объектов инженерно-технического обеспечения</w:t>
            </w:r>
          </w:p>
          <w:p w:rsidR="000557D3" w:rsidRPr="000557D3" w:rsidRDefault="000557D3" w:rsidP="000557D3">
            <w:pPr>
              <w:tabs>
                <w:tab w:val="left" w:pos="470"/>
              </w:tabs>
              <w:spacing w:line="274" w:lineRule="exact"/>
              <w:rPr>
                <w:rFonts w:ascii="Courier New" w:hAnsi="Courier New" w:cs="Courier New"/>
              </w:rPr>
            </w:pPr>
            <w:r w:rsidRPr="000557D3">
              <w:rPr>
                <w:rStyle w:val="211pt"/>
                <w:rFonts w:ascii="Courier New" w:eastAsiaTheme="minorHAnsi" w:hAnsi="Courier New" w:cs="Courier New"/>
              </w:rPr>
              <w:t>Некоммерческая организация, которой участок предоставлен для комплексного освоения в целях индивидуального жилищного строительства</w:t>
            </w:r>
          </w:p>
          <w:p w:rsidR="000557D3" w:rsidRPr="000557D3" w:rsidRDefault="000557D3" w:rsidP="000557D3">
            <w:pPr>
              <w:tabs>
                <w:tab w:val="left" w:pos="480"/>
              </w:tabs>
              <w:spacing w:line="274" w:lineRule="exact"/>
              <w:rPr>
                <w:rFonts w:ascii="Courier New" w:hAnsi="Courier New" w:cs="Courier New"/>
              </w:rPr>
            </w:pPr>
            <w:r w:rsidRPr="000557D3">
              <w:rPr>
                <w:rStyle w:val="211pt"/>
                <w:rFonts w:ascii="Courier New" w:eastAsiaTheme="minorHAnsi" w:hAnsi="Courier New" w:cs="Courier New"/>
              </w:rPr>
              <w:t>Лицо, с которым заключен договор об освоении территории в целях строительства стандартного жилья</w:t>
            </w:r>
          </w:p>
          <w:p w:rsidR="000557D3" w:rsidRPr="000557D3" w:rsidRDefault="000557D3" w:rsidP="000557D3">
            <w:pPr>
              <w:tabs>
                <w:tab w:val="left" w:pos="470"/>
              </w:tabs>
              <w:spacing w:line="274" w:lineRule="exact"/>
              <w:rPr>
                <w:rFonts w:ascii="Courier New" w:hAnsi="Courier New" w:cs="Courier New"/>
              </w:rPr>
            </w:pPr>
            <w:r w:rsidRPr="000557D3">
              <w:rPr>
                <w:rStyle w:val="211pt"/>
                <w:rFonts w:ascii="Courier New" w:eastAsiaTheme="minorHAnsi" w:hAnsi="Courier New" w:cs="Courier New"/>
              </w:rPr>
              <w:t>Лицо, с которым заключен договор о комплексном освоении территории для строительства жилья</w:t>
            </w:r>
          </w:p>
          <w:p w:rsidR="000557D3" w:rsidRPr="000557D3" w:rsidRDefault="000557D3" w:rsidP="000557D3">
            <w:pPr>
              <w:tabs>
                <w:tab w:val="left" w:pos="475"/>
              </w:tabs>
              <w:spacing w:line="274" w:lineRule="exact"/>
              <w:rPr>
                <w:rFonts w:ascii="Courier New" w:hAnsi="Courier New" w:cs="Courier New"/>
              </w:rPr>
            </w:pPr>
            <w:r w:rsidRPr="000557D3">
              <w:rPr>
                <w:rStyle w:val="211pt"/>
                <w:rFonts w:ascii="Courier New" w:eastAsiaTheme="minorHAnsi" w:hAnsi="Courier New" w:cs="Courier New"/>
              </w:rPr>
              <w:t>Лицо, с которым заключен договор о комплексном развитии территории</w:t>
            </w:r>
          </w:p>
          <w:p w:rsidR="000557D3" w:rsidRPr="000557D3" w:rsidRDefault="000557D3" w:rsidP="000557D3">
            <w:pPr>
              <w:tabs>
                <w:tab w:val="left" w:pos="466"/>
              </w:tabs>
              <w:spacing w:line="298" w:lineRule="exact"/>
              <w:rPr>
                <w:rFonts w:ascii="Courier New" w:hAnsi="Courier New" w:cs="Courier New"/>
              </w:rPr>
            </w:pPr>
            <w:r w:rsidRPr="000557D3">
              <w:rPr>
                <w:rStyle w:val="211pt"/>
                <w:rFonts w:ascii="Courier New" w:eastAsiaTheme="minorHAnsi" w:hAnsi="Courier New" w:cs="Courier New"/>
              </w:rPr>
              <w:t>Лицо, использующее участок на праве постоянного (бессрочного) пользования</w:t>
            </w:r>
          </w:p>
          <w:p w:rsidR="000557D3" w:rsidRPr="000557D3" w:rsidRDefault="000557D3" w:rsidP="000557D3">
            <w:pPr>
              <w:tabs>
                <w:tab w:val="left" w:pos="461"/>
              </w:tabs>
              <w:spacing w:line="298" w:lineRule="exact"/>
              <w:rPr>
                <w:rFonts w:ascii="Courier New" w:hAnsi="Courier New" w:cs="Courier New"/>
              </w:rPr>
            </w:pPr>
            <w:r w:rsidRPr="000557D3">
              <w:rPr>
                <w:rStyle w:val="211pt"/>
                <w:rFonts w:ascii="Courier New" w:eastAsiaTheme="minorHAnsi" w:hAnsi="Courier New" w:cs="Courier New"/>
              </w:rPr>
              <w:t>Крестьянское (фермерское) хозяйство, использующее участок сельскохозяйственного назначения</w:t>
            </w:r>
          </w:p>
          <w:p w:rsidR="000557D3" w:rsidRPr="000557D3" w:rsidRDefault="000557D3" w:rsidP="000557D3">
            <w:pPr>
              <w:tabs>
                <w:tab w:val="left" w:pos="466"/>
              </w:tabs>
              <w:spacing w:line="298" w:lineRule="exact"/>
              <w:rPr>
                <w:rFonts w:ascii="Courier New" w:hAnsi="Courier New" w:cs="Courier New"/>
              </w:rPr>
            </w:pPr>
            <w:r w:rsidRPr="000557D3">
              <w:rPr>
                <w:rStyle w:val="211pt"/>
                <w:rFonts w:ascii="Courier New" w:eastAsiaTheme="minorHAnsi" w:hAnsi="Courier New" w:cs="Courier New"/>
              </w:rPr>
              <w:t>Крестьянское (фермерское) хозяйство, испрашивающее участок для осуществления своей деятельности</w:t>
            </w:r>
          </w:p>
          <w:p w:rsidR="000557D3" w:rsidRPr="000557D3" w:rsidRDefault="000557D3" w:rsidP="000557D3">
            <w:pPr>
              <w:tabs>
                <w:tab w:val="left" w:pos="475"/>
              </w:tabs>
              <w:spacing w:line="298" w:lineRule="exact"/>
              <w:rPr>
                <w:rFonts w:ascii="Courier New" w:hAnsi="Courier New" w:cs="Courier New"/>
              </w:rPr>
            </w:pPr>
            <w:r w:rsidRPr="000557D3">
              <w:rPr>
                <w:rStyle w:val="211pt"/>
                <w:rFonts w:ascii="Courier New" w:eastAsiaTheme="minorHAnsi" w:hAnsi="Courier New" w:cs="Courier New"/>
              </w:rPr>
              <w:t>Лицо, испрашивающее участок для размещения социальных объектов</w:t>
            </w:r>
          </w:p>
          <w:p w:rsidR="000557D3" w:rsidRPr="000557D3" w:rsidRDefault="000557D3" w:rsidP="000557D3">
            <w:pPr>
              <w:tabs>
                <w:tab w:val="left" w:pos="470"/>
              </w:tabs>
              <w:spacing w:line="298" w:lineRule="exact"/>
              <w:rPr>
                <w:rFonts w:ascii="Courier New" w:hAnsi="Courier New" w:cs="Courier New"/>
              </w:rPr>
            </w:pPr>
            <w:r w:rsidRPr="000557D3">
              <w:rPr>
                <w:rStyle w:val="211pt"/>
                <w:rFonts w:ascii="Courier New" w:eastAsiaTheme="minorHAnsi" w:hAnsi="Courier New" w:cs="Courier New"/>
              </w:rPr>
              <w:t>Лицо, испрашивающее участок для выполнения международных обязательств</w:t>
            </w:r>
          </w:p>
          <w:p w:rsidR="000557D3" w:rsidRPr="000557D3" w:rsidRDefault="000557D3" w:rsidP="000557D3">
            <w:pPr>
              <w:tabs>
                <w:tab w:val="left" w:pos="461"/>
              </w:tabs>
              <w:spacing w:line="298" w:lineRule="exact"/>
              <w:rPr>
                <w:rFonts w:ascii="Courier New" w:hAnsi="Courier New" w:cs="Courier New"/>
              </w:rPr>
            </w:pPr>
            <w:r w:rsidRPr="000557D3">
              <w:rPr>
                <w:rStyle w:val="211pt"/>
                <w:rFonts w:ascii="Courier New" w:eastAsiaTheme="minorHAnsi" w:hAnsi="Courier New" w:cs="Courier New"/>
              </w:rPr>
              <w:t>Лицо, у которого изъят арендованный участок</w:t>
            </w:r>
          </w:p>
          <w:p w:rsidR="000557D3" w:rsidRPr="000557D3" w:rsidRDefault="000557D3" w:rsidP="000557D3">
            <w:pPr>
              <w:tabs>
                <w:tab w:val="left" w:pos="422"/>
              </w:tabs>
              <w:spacing w:line="298" w:lineRule="exact"/>
              <w:rPr>
                <w:rFonts w:ascii="Courier New" w:hAnsi="Courier New" w:cs="Courier New"/>
              </w:rPr>
            </w:pPr>
            <w:r w:rsidRPr="000557D3">
              <w:rPr>
                <w:rStyle w:val="211pt"/>
                <w:rFonts w:ascii="Courier New" w:eastAsiaTheme="minorHAnsi" w:hAnsi="Courier New" w:cs="Courier New"/>
              </w:rPr>
              <w:t>Религиозная организация</w:t>
            </w:r>
          </w:p>
          <w:p w:rsidR="000557D3" w:rsidRPr="000557D3" w:rsidRDefault="000557D3" w:rsidP="000557D3">
            <w:pPr>
              <w:tabs>
                <w:tab w:val="left" w:pos="422"/>
              </w:tabs>
              <w:spacing w:line="298" w:lineRule="exact"/>
              <w:rPr>
                <w:rFonts w:ascii="Courier New" w:hAnsi="Courier New" w:cs="Courier New"/>
              </w:rPr>
            </w:pPr>
            <w:r w:rsidRPr="000557D3">
              <w:rPr>
                <w:rStyle w:val="211pt"/>
                <w:rFonts w:ascii="Courier New" w:eastAsiaTheme="minorHAnsi" w:hAnsi="Courier New" w:cs="Courier New"/>
              </w:rPr>
              <w:t>Казачье общество</w:t>
            </w:r>
          </w:p>
          <w:p w:rsidR="000557D3" w:rsidRPr="000557D3" w:rsidRDefault="000557D3" w:rsidP="000557D3">
            <w:pPr>
              <w:tabs>
                <w:tab w:val="left" w:pos="451"/>
              </w:tabs>
              <w:spacing w:line="298" w:lineRule="exact"/>
              <w:rPr>
                <w:rStyle w:val="211pt"/>
                <w:rFonts w:ascii="Courier New" w:eastAsiaTheme="minorHAnsi" w:hAnsi="Courier New" w:cs="Courier New"/>
              </w:rPr>
            </w:pPr>
            <w:r w:rsidRPr="000557D3">
              <w:rPr>
                <w:rStyle w:val="211pt"/>
                <w:rFonts w:ascii="Courier New" w:eastAsiaTheme="minorHAnsi" w:hAnsi="Courier New" w:cs="Courier New"/>
              </w:rPr>
              <w:t xml:space="preserve">Лицо, имеющее право на приобретение </w:t>
            </w:r>
            <w:proofErr w:type="gramStart"/>
            <w:r w:rsidRPr="000557D3">
              <w:rPr>
                <w:rStyle w:val="211pt"/>
                <w:rFonts w:ascii="Courier New" w:eastAsiaTheme="minorHAnsi" w:hAnsi="Courier New" w:cs="Courier New"/>
              </w:rPr>
              <w:t>в</w:t>
            </w:r>
            <w:proofErr w:type="gramEnd"/>
          </w:p>
          <w:p w:rsidR="000557D3" w:rsidRPr="000557D3" w:rsidRDefault="000557D3" w:rsidP="000557D3">
            <w:pPr>
              <w:spacing w:line="298" w:lineRule="exact"/>
              <w:rPr>
                <w:rFonts w:ascii="Courier New" w:hAnsi="Courier New" w:cs="Courier New"/>
              </w:rPr>
            </w:pPr>
            <w:r w:rsidRPr="000557D3">
              <w:rPr>
                <w:rStyle w:val="211pt"/>
                <w:rFonts w:ascii="Courier New" w:eastAsiaTheme="minorHAnsi" w:hAnsi="Courier New" w:cs="Courier New"/>
              </w:rPr>
              <w:t>собственность участка без торгов</w:t>
            </w:r>
          </w:p>
          <w:p w:rsidR="000557D3" w:rsidRPr="000557D3" w:rsidRDefault="000557D3" w:rsidP="000557D3">
            <w:pPr>
              <w:tabs>
                <w:tab w:val="left" w:pos="422"/>
              </w:tabs>
              <w:spacing w:line="298" w:lineRule="exact"/>
              <w:rPr>
                <w:rFonts w:ascii="Courier New" w:hAnsi="Courier New" w:cs="Courier New"/>
              </w:rPr>
            </w:pPr>
            <w:proofErr w:type="spellStart"/>
            <w:r w:rsidRPr="000557D3">
              <w:rPr>
                <w:rStyle w:val="211pt"/>
                <w:rFonts w:ascii="Courier New" w:eastAsiaTheme="minorHAnsi" w:hAnsi="Courier New" w:cs="Courier New"/>
              </w:rPr>
              <w:t>Недропользователь</w:t>
            </w:r>
            <w:proofErr w:type="spellEnd"/>
          </w:p>
          <w:p w:rsidR="000557D3" w:rsidRPr="000557D3" w:rsidRDefault="000557D3" w:rsidP="000557D3">
            <w:pPr>
              <w:tabs>
                <w:tab w:val="left" w:pos="422"/>
              </w:tabs>
              <w:spacing w:line="298" w:lineRule="exact"/>
              <w:rPr>
                <w:rFonts w:ascii="Courier New" w:hAnsi="Courier New" w:cs="Courier New"/>
              </w:rPr>
            </w:pPr>
            <w:r w:rsidRPr="000557D3">
              <w:rPr>
                <w:rStyle w:val="211pt"/>
                <w:rFonts w:ascii="Courier New" w:eastAsiaTheme="minorHAnsi" w:hAnsi="Courier New" w:cs="Courier New"/>
              </w:rPr>
              <w:t>Резидент особой экономической зоны</w:t>
            </w:r>
          </w:p>
          <w:p w:rsidR="000557D3" w:rsidRPr="000557D3" w:rsidRDefault="000557D3" w:rsidP="000557D3">
            <w:pPr>
              <w:tabs>
                <w:tab w:val="left" w:pos="480"/>
              </w:tabs>
              <w:spacing w:line="298" w:lineRule="exact"/>
              <w:rPr>
                <w:rFonts w:ascii="Courier New" w:hAnsi="Courier New" w:cs="Courier New"/>
              </w:rPr>
            </w:pPr>
            <w:r w:rsidRPr="000557D3">
              <w:rPr>
                <w:rStyle w:val="211pt"/>
                <w:rFonts w:ascii="Courier New" w:eastAsiaTheme="minorHAnsi" w:hAnsi="Courier New" w:cs="Courier New"/>
              </w:rPr>
              <w:t>Управляющая компания, привлеченная для выполнения функций по созданию объектов недвижимости в границах особой эконом</w:t>
            </w:r>
            <w:proofErr w:type="gramStart"/>
            <w:r w:rsidRPr="000557D3">
              <w:rPr>
                <w:rStyle w:val="211pt"/>
                <w:rFonts w:ascii="Courier New" w:eastAsiaTheme="minorHAnsi" w:hAnsi="Courier New" w:cs="Courier New"/>
              </w:rPr>
              <w:t>.</w:t>
            </w:r>
            <w:proofErr w:type="gramEnd"/>
            <w:r w:rsidRPr="000557D3">
              <w:rPr>
                <w:rStyle w:val="211pt"/>
                <w:rFonts w:ascii="Courier New" w:eastAsiaTheme="minorHAnsi" w:hAnsi="Courier New" w:cs="Courier New"/>
              </w:rPr>
              <w:t xml:space="preserve"> </w:t>
            </w:r>
            <w:proofErr w:type="gramStart"/>
            <w:r w:rsidRPr="000557D3">
              <w:rPr>
                <w:rStyle w:val="211pt"/>
                <w:rFonts w:ascii="Courier New" w:eastAsiaTheme="minorHAnsi" w:hAnsi="Courier New" w:cs="Courier New"/>
              </w:rPr>
              <w:t>з</w:t>
            </w:r>
            <w:proofErr w:type="gramEnd"/>
            <w:r w:rsidRPr="000557D3">
              <w:rPr>
                <w:rStyle w:val="211pt"/>
                <w:rFonts w:ascii="Courier New" w:eastAsiaTheme="minorHAnsi" w:hAnsi="Courier New" w:cs="Courier New"/>
              </w:rPr>
              <w:t xml:space="preserve">оны и на прилегающей к ней территории и по управлению этими и ранее созданными </w:t>
            </w:r>
            <w:r w:rsidRPr="000557D3">
              <w:rPr>
                <w:rStyle w:val="211pt"/>
                <w:rFonts w:ascii="Courier New" w:eastAsiaTheme="minorHAnsi" w:hAnsi="Courier New" w:cs="Courier New"/>
              </w:rPr>
              <w:lastRenderedPageBreak/>
              <w:t>объектами недвижимости</w:t>
            </w:r>
          </w:p>
          <w:p w:rsidR="000557D3" w:rsidRPr="000557D3" w:rsidRDefault="000557D3" w:rsidP="000557D3">
            <w:pPr>
              <w:tabs>
                <w:tab w:val="left" w:pos="470"/>
              </w:tabs>
              <w:spacing w:line="298" w:lineRule="exact"/>
              <w:rPr>
                <w:rFonts w:ascii="Courier New" w:hAnsi="Courier New" w:cs="Courier New"/>
              </w:rPr>
            </w:pPr>
            <w:r w:rsidRPr="000557D3">
              <w:rPr>
                <w:rStyle w:val="211pt"/>
                <w:rFonts w:ascii="Courier New" w:eastAsiaTheme="minorHAnsi" w:hAnsi="Courier New" w:cs="Courier New"/>
              </w:rPr>
              <w:t>Лицо, с которым заключено соглашение о взаимодействии в сфере развития инфраструктуры особой экономической зоны</w:t>
            </w:r>
          </w:p>
          <w:p w:rsidR="000557D3" w:rsidRPr="000557D3" w:rsidRDefault="000557D3" w:rsidP="000557D3">
            <w:pPr>
              <w:tabs>
                <w:tab w:val="left" w:pos="470"/>
              </w:tabs>
              <w:spacing w:line="298" w:lineRule="exact"/>
              <w:rPr>
                <w:rFonts w:ascii="Courier New" w:hAnsi="Courier New" w:cs="Courier New"/>
              </w:rPr>
            </w:pPr>
            <w:r w:rsidRPr="000557D3">
              <w:rPr>
                <w:rStyle w:val="211pt"/>
                <w:rFonts w:ascii="Courier New" w:eastAsiaTheme="minorHAnsi" w:hAnsi="Courier New" w:cs="Courier New"/>
              </w:rPr>
              <w:t>Лицо, с которым заключено концессионное соглашение</w:t>
            </w:r>
          </w:p>
          <w:p w:rsidR="000557D3" w:rsidRPr="000557D3" w:rsidRDefault="000557D3" w:rsidP="000557D3">
            <w:pPr>
              <w:tabs>
                <w:tab w:val="left" w:pos="490"/>
              </w:tabs>
              <w:spacing w:line="298" w:lineRule="exact"/>
              <w:rPr>
                <w:rFonts w:ascii="Courier New" w:hAnsi="Courier New" w:cs="Courier New"/>
              </w:rPr>
            </w:pPr>
            <w:r w:rsidRPr="000557D3">
              <w:rPr>
                <w:rStyle w:val="211pt"/>
                <w:rFonts w:ascii="Courier New" w:eastAsiaTheme="minorHAnsi" w:hAnsi="Courier New" w:cs="Courier New"/>
              </w:rPr>
              <w:t>Лицо, заключившее договор об освоении территории в целях строительства и эксплуатации наемного дома</w:t>
            </w:r>
          </w:p>
          <w:p w:rsidR="000557D3" w:rsidRPr="000557D3" w:rsidRDefault="000557D3" w:rsidP="000557D3">
            <w:pPr>
              <w:tabs>
                <w:tab w:val="left" w:pos="470"/>
              </w:tabs>
              <w:spacing w:line="298" w:lineRule="exact"/>
              <w:rPr>
                <w:rFonts w:ascii="Courier New" w:hAnsi="Courier New" w:cs="Courier New"/>
              </w:rPr>
            </w:pPr>
            <w:r w:rsidRPr="000557D3">
              <w:rPr>
                <w:rStyle w:val="211pt"/>
                <w:rFonts w:ascii="Courier New" w:eastAsiaTheme="minorHAnsi" w:hAnsi="Courier New" w:cs="Courier New"/>
              </w:rPr>
              <w:t>Лицо, с которым заключен специальный инвестиционный контракт</w:t>
            </w:r>
          </w:p>
          <w:p w:rsidR="000557D3" w:rsidRPr="000557D3" w:rsidRDefault="000557D3" w:rsidP="000557D3">
            <w:pPr>
              <w:tabs>
                <w:tab w:val="left" w:pos="470"/>
              </w:tabs>
              <w:spacing w:line="298" w:lineRule="exact"/>
              <w:rPr>
                <w:rFonts w:ascii="Courier New" w:hAnsi="Courier New" w:cs="Courier New"/>
              </w:rPr>
            </w:pPr>
            <w:r w:rsidRPr="000557D3">
              <w:rPr>
                <w:rStyle w:val="211pt"/>
                <w:rFonts w:ascii="Courier New" w:eastAsiaTheme="minorHAnsi" w:hAnsi="Courier New" w:cs="Courier New"/>
              </w:rPr>
              <w:t xml:space="preserve">Лицо, с которым заключено </w:t>
            </w:r>
            <w:proofErr w:type="spellStart"/>
            <w:r w:rsidRPr="000557D3">
              <w:rPr>
                <w:rStyle w:val="211pt"/>
                <w:rFonts w:ascii="Courier New" w:eastAsiaTheme="minorHAnsi" w:hAnsi="Courier New" w:cs="Courier New"/>
              </w:rPr>
              <w:t>охотхозяйственное</w:t>
            </w:r>
            <w:proofErr w:type="spellEnd"/>
            <w:r w:rsidRPr="000557D3">
              <w:rPr>
                <w:rStyle w:val="211pt"/>
                <w:rFonts w:ascii="Courier New" w:eastAsiaTheme="minorHAnsi" w:hAnsi="Courier New" w:cs="Courier New"/>
              </w:rPr>
              <w:t xml:space="preserve"> соглашение</w:t>
            </w:r>
          </w:p>
          <w:p w:rsidR="000557D3" w:rsidRPr="000557D3" w:rsidRDefault="000557D3" w:rsidP="000557D3">
            <w:pPr>
              <w:tabs>
                <w:tab w:val="left" w:pos="475"/>
              </w:tabs>
              <w:spacing w:line="298" w:lineRule="exact"/>
              <w:rPr>
                <w:rFonts w:ascii="Courier New" w:hAnsi="Courier New" w:cs="Courier New"/>
              </w:rPr>
            </w:pPr>
            <w:r w:rsidRPr="000557D3">
              <w:rPr>
                <w:rStyle w:val="211pt"/>
                <w:rFonts w:ascii="Courier New" w:eastAsiaTheme="minorHAnsi" w:hAnsi="Courier New" w:cs="Courier New"/>
              </w:rPr>
              <w:t>Лицо, испрашивающее участок для размещения водохранилища или гидротехнического сооружения</w:t>
            </w:r>
          </w:p>
          <w:p w:rsidR="000557D3" w:rsidRPr="000557D3" w:rsidRDefault="000557D3" w:rsidP="000557D3">
            <w:pPr>
              <w:tabs>
                <w:tab w:val="left" w:pos="461"/>
              </w:tabs>
              <w:spacing w:line="298" w:lineRule="exact"/>
              <w:rPr>
                <w:rFonts w:ascii="Courier New" w:hAnsi="Courier New" w:cs="Courier New"/>
              </w:rPr>
            </w:pPr>
            <w:r w:rsidRPr="000557D3">
              <w:rPr>
                <w:rStyle w:val="211pt"/>
                <w:rFonts w:ascii="Courier New" w:eastAsiaTheme="minorHAnsi" w:hAnsi="Courier New" w:cs="Courier New"/>
              </w:rPr>
              <w:t>Резидент зоны территориального развития, включенный в реестр резидентов такой зоны</w:t>
            </w:r>
          </w:p>
          <w:p w:rsidR="000557D3" w:rsidRPr="000557D3" w:rsidRDefault="000557D3" w:rsidP="000557D3">
            <w:pPr>
              <w:tabs>
                <w:tab w:val="left" w:pos="475"/>
              </w:tabs>
              <w:spacing w:line="298" w:lineRule="exact"/>
              <w:rPr>
                <w:rFonts w:ascii="Courier New" w:hAnsi="Courier New" w:cs="Courier New"/>
              </w:rPr>
            </w:pPr>
            <w:r w:rsidRPr="000557D3">
              <w:rPr>
                <w:rStyle w:val="211pt"/>
                <w:rFonts w:ascii="Courier New" w:eastAsiaTheme="minorHAnsi" w:hAnsi="Courier New" w:cs="Courier New"/>
              </w:rPr>
              <w:t>Участник свободной экономической зоны на территориях Республики Крым и города федерального значения Севастополя</w:t>
            </w:r>
          </w:p>
          <w:p w:rsidR="000557D3" w:rsidRPr="000557D3" w:rsidRDefault="000557D3" w:rsidP="000557D3">
            <w:pPr>
              <w:tabs>
                <w:tab w:val="left" w:pos="470"/>
              </w:tabs>
              <w:spacing w:line="298" w:lineRule="exact"/>
              <w:rPr>
                <w:rFonts w:ascii="Courier New" w:hAnsi="Courier New" w:cs="Courier New"/>
              </w:rPr>
            </w:pPr>
            <w:r w:rsidRPr="000557D3">
              <w:rPr>
                <w:rStyle w:val="211pt"/>
                <w:rFonts w:ascii="Courier New" w:eastAsiaTheme="minorHAnsi" w:hAnsi="Courier New" w:cs="Courier New"/>
              </w:rPr>
              <w:t>Лицо, имеющее право на добычу (вылов) водных биологических ресурсов</w:t>
            </w:r>
          </w:p>
          <w:p w:rsidR="000557D3" w:rsidRPr="000557D3" w:rsidRDefault="000557D3" w:rsidP="000557D3">
            <w:pPr>
              <w:tabs>
                <w:tab w:val="left" w:pos="470"/>
              </w:tabs>
              <w:spacing w:line="298" w:lineRule="exact"/>
              <w:rPr>
                <w:rFonts w:ascii="Courier New" w:hAnsi="Courier New" w:cs="Courier New"/>
              </w:rPr>
            </w:pPr>
            <w:r w:rsidRPr="000557D3">
              <w:rPr>
                <w:rStyle w:val="211pt"/>
                <w:rFonts w:ascii="Courier New" w:eastAsiaTheme="minorHAnsi" w:hAnsi="Courier New" w:cs="Courier New"/>
              </w:rPr>
              <w:t xml:space="preserve">Лицо, осуществляющее </w:t>
            </w:r>
            <w:proofErr w:type="gramStart"/>
            <w:r w:rsidRPr="000557D3">
              <w:rPr>
                <w:rStyle w:val="211pt"/>
                <w:rFonts w:ascii="Courier New" w:eastAsiaTheme="minorHAnsi" w:hAnsi="Courier New" w:cs="Courier New"/>
              </w:rPr>
              <w:t>товарную</w:t>
            </w:r>
            <w:proofErr w:type="gramEnd"/>
            <w:r w:rsidRPr="000557D3">
              <w:rPr>
                <w:rStyle w:val="211pt"/>
                <w:rFonts w:ascii="Courier New" w:eastAsiaTheme="minorHAnsi" w:hAnsi="Courier New" w:cs="Courier New"/>
              </w:rPr>
              <w:t xml:space="preserve"> </w:t>
            </w:r>
            <w:proofErr w:type="spellStart"/>
            <w:r w:rsidRPr="000557D3">
              <w:rPr>
                <w:rStyle w:val="211pt"/>
                <w:rFonts w:ascii="Courier New" w:eastAsiaTheme="minorHAnsi" w:hAnsi="Courier New" w:cs="Courier New"/>
              </w:rPr>
              <w:t>аквакультуру</w:t>
            </w:r>
            <w:proofErr w:type="spellEnd"/>
            <w:r w:rsidRPr="000557D3">
              <w:rPr>
                <w:rStyle w:val="211pt"/>
                <w:rFonts w:ascii="Courier New" w:eastAsiaTheme="minorHAnsi" w:hAnsi="Courier New" w:cs="Courier New"/>
              </w:rPr>
              <w:t xml:space="preserve"> (товарное рыбоводство)</w:t>
            </w:r>
          </w:p>
          <w:p w:rsidR="000557D3" w:rsidRPr="000557D3" w:rsidRDefault="000557D3" w:rsidP="000557D3">
            <w:pPr>
              <w:tabs>
                <w:tab w:val="left" w:pos="422"/>
              </w:tabs>
              <w:spacing w:line="298" w:lineRule="exact"/>
              <w:rPr>
                <w:rFonts w:ascii="Courier New" w:hAnsi="Courier New" w:cs="Courier New"/>
              </w:rPr>
            </w:pPr>
            <w:r w:rsidRPr="000557D3">
              <w:rPr>
                <w:rStyle w:val="211pt"/>
                <w:rFonts w:ascii="Courier New" w:eastAsiaTheme="minorHAnsi" w:hAnsi="Courier New" w:cs="Courier New"/>
              </w:rPr>
              <w:t>Научно-технологический центр или фонд</w:t>
            </w:r>
          </w:p>
          <w:p w:rsidR="000557D3" w:rsidRPr="000557D3" w:rsidRDefault="000557D3" w:rsidP="000557D3">
            <w:pPr>
              <w:tabs>
                <w:tab w:val="left" w:pos="470"/>
              </w:tabs>
              <w:spacing w:line="298" w:lineRule="exact"/>
              <w:rPr>
                <w:rFonts w:ascii="Courier New" w:hAnsi="Courier New" w:cs="Courier New"/>
              </w:rPr>
            </w:pPr>
            <w:r w:rsidRPr="000557D3">
              <w:rPr>
                <w:rStyle w:val="211pt"/>
                <w:rFonts w:ascii="Courier New" w:eastAsiaTheme="minorHAnsi" w:hAnsi="Courier New" w:cs="Courier New"/>
              </w:rPr>
              <w:t>Публично-правовая компания "Единый заказчик в сфере строительства"</w:t>
            </w:r>
          </w:p>
          <w:p w:rsidR="000557D3" w:rsidRPr="000557D3" w:rsidRDefault="000557D3" w:rsidP="000557D3">
            <w:pPr>
              <w:tabs>
                <w:tab w:val="left" w:pos="461"/>
              </w:tabs>
              <w:spacing w:line="298" w:lineRule="exact"/>
              <w:rPr>
                <w:rFonts w:ascii="Courier New" w:hAnsi="Courier New" w:cs="Courier New"/>
              </w:rPr>
            </w:pPr>
            <w:r w:rsidRPr="000557D3">
              <w:rPr>
                <w:rStyle w:val="211pt"/>
                <w:rFonts w:ascii="Courier New" w:eastAsiaTheme="minorHAnsi" w:hAnsi="Courier New" w:cs="Courier New"/>
              </w:rPr>
              <w:t>Государственная компания "Российские автомобильные дороги"</w:t>
            </w:r>
          </w:p>
          <w:p w:rsidR="000557D3" w:rsidRPr="000557D3" w:rsidRDefault="000557D3" w:rsidP="000557D3">
            <w:pPr>
              <w:tabs>
                <w:tab w:val="left" w:pos="475"/>
              </w:tabs>
              <w:spacing w:line="298" w:lineRule="exact"/>
              <w:rPr>
                <w:rFonts w:ascii="Courier New" w:hAnsi="Courier New" w:cs="Courier New"/>
              </w:rPr>
            </w:pPr>
            <w:r w:rsidRPr="000557D3">
              <w:rPr>
                <w:rStyle w:val="211pt"/>
                <w:rFonts w:ascii="Courier New" w:eastAsiaTheme="minorHAnsi" w:hAnsi="Courier New" w:cs="Courier New"/>
              </w:rPr>
              <w:t>Открытое акционерное общество "Российские железные дороги"</w:t>
            </w:r>
          </w:p>
          <w:p w:rsidR="000557D3" w:rsidRPr="000557D3" w:rsidRDefault="000557D3" w:rsidP="000557D3">
            <w:pPr>
              <w:tabs>
                <w:tab w:val="left" w:pos="451"/>
              </w:tabs>
              <w:spacing w:line="298" w:lineRule="exact"/>
              <w:rPr>
                <w:rFonts w:ascii="Courier New" w:hAnsi="Courier New" w:cs="Courier New"/>
              </w:rPr>
            </w:pPr>
            <w:r w:rsidRPr="000557D3">
              <w:rPr>
                <w:rStyle w:val="211pt"/>
                <w:rFonts w:ascii="Courier New" w:eastAsiaTheme="minorHAnsi" w:hAnsi="Courier New" w:cs="Courier New"/>
              </w:rPr>
              <w:t>Лицо, испрашивающее участок в соответствии с указом или распоряжением Президента Российской Федерации</w:t>
            </w:r>
          </w:p>
        </w:tc>
      </w:tr>
      <w:tr w:rsidR="00BE3CC2" w:rsidTr="00864319">
        <w:tc>
          <w:tcPr>
            <w:tcW w:w="1081" w:type="dxa"/>
          </w:tcPr>
          <w:p w:rsidR="00BE3CC2" w:rsidRPr="00BE3CC2" w:rsidRDefault="00BE3CC2" w:rsidP="00BE3CC2">
            <w:pPr>
              <w:spacing w:line="260" w:lineRule="exact"/>
              <w:rPr>
                <w:rFonts w:ascii="Courier New" w:hAnsi="Courier New" w:cs="Courier New"/>
              </w:rPr>
            </w:pPr>
            <w:r w:rsidRPr="00BE3CC2">
              <w:rPr>
                <w:rFonts w:ascii="Courier New" w:hAnsi="Courier New" w:cs="Courier New"/>
              </w:rPr>
              <w:lastRenderedPageBreak/>
              <w:t>25.</w:t>
            </w:r>
          </w:p>
        </w:tc>
        <w:tc>
          <w:tcPr>
            <w:tcW w:w="3118" w:type="dxa"/>
          </w:tcPr>
          <w:p w:rsidR="00BE3CC2" w:rsidRPr="00BE3CC2" w:rsidRDefault="00BE3CC2" w:rsidP="00BE3CC2">
            <w:pPr>
              <w:spacing w:line="298" w:lineRule="exact"/>
              <w:rPr>
                <w:rFonts w:ascii="Courier New" w:hAnsi="Courier New" w:cs="Courier New"/>
              </w:rPr>
            </w:pPr>
            <w:r w:rsidRPr="00BE3CC2">
              <w:rPr>
                <w:rStyle w:val="211pt"/>
                <w:rFonts w:ascii="Courier New" w:eastAsiaTheme="minorHAnsi" w:hAnsi="Courier New" w:cs="Courier New"/>
              </w:rPr>
              <w:t xml:space="preserve"> К какой категории арендатора относится заявитель?</w:t>
            </w:r>
          </w:p>
        </w:tc>
        <w:tc>
          <w:tcPr>
            <w:tcW w:w="6153" w:type="dxa"/>
            <w:vAlign w:val="bottom"/>
          </w:tcPr>
          <w:p w:rsidR="00BE3CC2" w:rsidRPr="00BE3CC2" w:rsidRDefault="00BE3CC2" w:rsidP="00BE3CC2">
            <w:pPr>
              <w:tabs>
                <w:tab w:val="left" w:pos="480"/>
              </w:tabs>
              <w:spacing w:line="298" w:lineRule="exact"/>
              <w:rPr>
                <w:rFonts w:ascii="Courier New" w:hAnsi="Courier New" w:cs="Courier New"/>
              </w:rPr>
            </w:pPr>
            <w:r w:rsidRPr="00BE3CC2">
              <w:rPr>
                <w:rStyle w:val="211pt"/>
                <w:rFonts w:ascii="Courier New" w:eastAsiaTheme="minorHAnsi" w:hAnsi="Courier New" w:cs="Courier New"/>
              </w:rPr>
              <w:t>Арендатор участка, имеющий право на заключение нового договора аренды</w:t>
            </w:r>
          </w:p>
          <w:p w:rsidR="00BE3CC2" w:rsidRPr="00BE3CC2" w:rsidRDefault="00BE3CC2" w:rsidP="00BE3CC2">
            <w:pPr>
              <w:tabs>
                <w:tab w:val="left" w:pos="470"/>
              </w:tabs>
              <w:spacing w:line="298" w:lineRule="exact"/>
              <w:rPr>
                <w:rFonts w:ascii="Courier New" w:hAnsi="Courier New" w:cs="Courier New"/>
              </w:rPr>
            </w:pPr>
            <w:r w:rsidRPr="00BE3CC2">
              <w:rPr>
                <w:rStyle w:val="211pt"/>
                <w:rFonts w:ascii="Courier New" w:eastAsiaTheme="minorHAnsi" w:hAnsi="Courier New" w:cs="Courier New"/>
              </w:rPr>
              <w:t>Арендатор участка, из которого образован испрашиваемый участок</w:t>
            </w:r>
          </w:p>
          <w:p w:rsidR="00BE3CC2" w:rsidRPr="00BE3CC2" w:rsidRDefault="00BE3CC2" w:rsidP="00BE3CC2">
            <w:pPr>
              <w:tabs>
                <w:tab w:val="left" w:pos="470"/>
              </w:tabs>
              <w:spacing w:line="298" w:lineRule="exact"/>
              <w:rPr>
                <w:rFonts w:ascii="Courier New" w:hAnsi="Courier New" w:cs="Courier New"/>
              </w:rPr>
            </w:pPr>
            <w:r w:rsidRPr="00BE3CC2">
              <w:rPr>
                <w:rStyle w:val="211pt"/>
                <w:rFonts w:ascii="Courier New" w:eastAsiaTheme="minorHAnsi" w:hAnsi="Courier New" w:cs="Courier New"/>
              </w:rPr>
              <w:t>Арендатор участка, предназначенного для ведения сельскохозяйственного производства</w:t>
            </w:r>
          </w:p>
          <w:p w:rsidR="00BE3CC2" w:rsidRPr="00D55524" w:rsidRDefault="00BE3CC2" w:rsidP="00BE3CC2">
            <w:pPr>
              <w:tabs>
                <w:tab w:val="left" w:pos="466"/>
              </w:tabs>
              <w:spacing w:line="298" w:lineRule="exact"/>
              <w:jc w:val="both"/>
              <w:rPr>
                <w:rFonts w:ascii="Courier New" w:hAnsi="Courier New" w:cs="Courier New"/>
              </w:rPr>
            </w:pPr>
            <w:r w:rsidRPr="00D55524">
              <w:rPr>
                <w:rStyle w:val="211pt"/>
                <w:rFonts w:ascii="Courier New" w:eastAsiaTheme="minorHAnsi" w:hAnsi="Courier New" w:cs="Courier New"/>
              </w:rPr>
              <w:t>Арендатор участка, предоставленного для</w:t>
            </w:r>
            <w:r w:rsidR="00D55524" w:rsidRPr="00D55524">
              <w:rPr>
                <w:rStyle w:val="211pt"/>
                <w:rFonts w:ascii="Courier New" w:eastAsiaTheme="minorHAnsi" w:hAnsi="Courier New" w:cs="Courier New"/>
              </w:rPr>
              <w:t xml:space="preserve"> комплексного освоения территории, из которого образован испрашиваемый участок</w:t>
            </w:r>
          </w:p>
        </w:tc>
      </w:tr>
      <w:tr w:rsidR="00C91772" w:rsidTr="00864319">
        <w:tc>
          <w:tcPr>
            <w:tcW w:w="1081" w:type="dxa"/>
          </w:tcPr>
          <w:p w:rsidR="00C91772" w:rsidRPr="00C91772" w:rsidRDefault="00C91772" w:rsidP="00C91772">
            <w:pPr>
              <w:spacing w:line="260" w:lineRule="exact"/>
              <w:rPr>
                <w:rFonts w:ascii="Courier New" w:hAnsi="Courier New" w:cs="Courier New"/>
              </w:rPr>
            </w:pPr>
            <w:r w:rsidRPr="00C91772">
              <w:rPr>
                <w:rFonts w:ascii="Courier New" w:hAnsi="Courier New" w:cs="Courier New"/>
              </w:rPr>
              <w:t>26.</w:t>
            </w:r>
          </w:p>
        </w:tc>
        <w:tc>
          <w:tcPr>
            <w:tcW w:w="3118" w:type="dxa"/>
          </w:tcPr>
          <w:p w:rsidR="00C91772" w:rsidRPr="00C91772" w:rsidRDefault="00C91772" w:rsidP="00C91772">
            <w:pPr>
              <w:spacing w:line="298" w:lineRule="exact"/>
              <w:rPr>
                <w:rFonts w:ascii="Courier New" w:hAnsi="Courier New" w:cs="Courier New"/>
              </w:rPr>
            </w:pPr>
            <w:r w:rsidRPr="00C91772">
              <w:rPr>
                <w:rStyle w:val="211pt"/>
                <w:rFonts w:ascii="Courier New" w:eastAsiaTheme="minorHAnsi" w:hAnsi="Courier New" w:cs="Courier New"/>
              </w:rPr>
              <w:t>Договор аренды земельного участка зарегистрирован в ЕГРН?</w:t>
            </w:r>
          </w:p>
        </w:tc>
        <w:tc>
          <w:tcPr>
            <w:tcW w:w="6153" w:type="dxa"/>
          </w:tcPr>
          <w:p w:rsidR="00C91772" w:rsidRPr="00C91772" w:rsidRDefault="00C91772" w:rsidP="00C91772">
            <w:pPr>
              <w:spacing w:line="298" w:lineRule="exact"/>
              <w:rPr>
                <w:rFonts w:ascii="Courier New" w:hAnsi="Courier New" w:cs="Courier New"/>
              </w:rPr>
            </w:pPr>
            <w:r w:rsidRPr="00C91772">
              <w:rPr>
                <w:rStyle w:val="211pt"/>
                <w:rFonts w:ascii="Courier New" w:eastAsiaTheme="minorHAnsi" w:hAnsi="Courier New" w:cs="Courier New"/>
              </w:rPr>
              <w:t xml:space="preserve"> Договор зарегистрирован в ЕГРН 141. Договор не зарегистрирован в ЕГРН</w:t>
            </w:r>
          </w:p>
        </w:tc>
      </w:tr>
      <w:tr w:rsidR="00C91772" w:rsidTr="00864319">
        <w:tc>
          <w:tcPr>
            <w:tcW w:w="1081" w:type="dxa"/>
          </w:tcPr>
          <w:p w:rsidR="00C91772" w:rsidRPr="00C91772" w:rsidRDefault="00C91772" w:rsidP="00C91772">
            <w:pPr>
              <w:spacing w:line="260" w:lineRule="exact"/>
              <w:rPr>
                <w:rFonts w:ascii="Courier New" w:hAnsi="Courier New" w:cs="Courier New"/>
              </w:rPr>
            </w:pPr>
            <w:r w:rsidRPr="00C91772">
              <w:rPr>
                <w:rFonts w:ascii="Courier New" w:hAnsi="Courier New" w:cs="Courier New"/>
              </w:rPr>
              <w:t>27.</w:t>
            </w:r>
          </w:p>
        </w:tc>
        <w:tc>
          <w:tcPr>
            <w:tcW w:w="3118" w:type="dxa"/>
            <w:vAlign w:val="bottom"/>
          </w:tcPr>
          <w:p w:rsidR="00C91772" w:rsidRPr="00C91772" w:rsidRDefault="00C91772" w:rsidP="00C91772">
            <w:pPr>
              <w:spacing w:line="298" w:lineRule="exact"/>
              <w:rPr>
                <w:rFonts w:ascii="Courier New" w:hAnsi="Courier New" w:cs="Courier New"/>
              </w:rPr>
            </w:pPr>
            <w:r w:rsidRPr="00C91772">
              <w:rPr>
                <w:rStyle w:val="211pt"/>
                <w:rFonts w:ascii="Courier New" w:eastAsiaTheme="minorHAnsi" w:hAnsi="Courier New" w:cs="Courier New"/>
              </w:rPr>
              <w:t xml:space="preserve"> Договор аренды исходного земельного участка зарегистрирован в </w:t>
            </w:r>
            <w:r w:rsidRPr="00C91772">
              <w:rPr>
                <w:rStyle w:val="211pt"/>
                <w:rFonts w:ascii="Courier New" w:eastAsiaTheme="minorHAnsi" w:hAnsi="Courier New" w:cs="Courier New"/>
              </w:rPr>
              <w:lastRenderedPageBreak/>
              <w:t>ЕГРН?</w:t>
            </w:r>
          </w:p>
        </w:tc>
        <w:tc>
          <w:tcPr>
            <w:tcW w:w="6153" w:type="dxa"/>
          </w:tcPr>
          <w:p w:rsidR="00C91772" w:rsidRPr="00C91772" w:rsidRDefault="00C91772" w:rsidP="00C91772">
            <w:pPr>
              <w:tabs>
                <w:tab w:val="left" w:pos="432"/>
              </w:tabs>
              <w:spacing w:after="120" w:line="220" w:lineRule="exact"/>
              <w:jc w:val="both"/>
              <w:rPr>
                <w:rFonts w:ascii="Courier New" w:hAnsi="Courier New" w:cs="Courier New"/>
              </w:rPr>
            </w:pPr>
            <w:r w:rsidRPr="00C91772">
              <w:rPr>
                <w:rStyle w:val="211pt"/>
                <w:rFonts w:ascii="Courier New" w:eastAsiaTheme="minorHAnsi" w:hAnsi="Courier New" w:cs="Courier New"/>
              </w:rPr>
              <w:lastRenderedPageBreak/>
              <w:t>Договор зарегистрирован в ЕГРН</w:t>
            </w:r>
          </w:p>
          <w:p w:rsidR="00C91772" w:rsidRPr="00C91772" w:rsidRDefault="00C91772" w:rsidP="00C91772">
            <w:pPr>
              <w:tabs>
                <w:tab w:val="left" w:pos="432"/>
              </w:tabs>
              <w:spacing w:before="120" w:line="220" w:lineRule="exact"/>
              <w:jc w:val="both"/>
              <w:rPr>
                <w:rFonts w:ascii="Courier New" w:hAnsi="Courier New" w:cs="Courier New"/>
              </w:rPr>
            </w:pPr>
            <w:r w:rsidRPr="00C91772">
              <w:rPr>
                <w:rStyle w:val="211pt"/>
                <w:rFonts w:ascii="Courier New" w:eastAsiaTheme="minorHAnsi" w:hAnsi="Courier New" w:cs="Courier New"/>
              </w:rPr>
              <w:t>Договор не зарегистрирован в ЕГРН</w:t>
            </w:r>
          </w:p>
        </w:tc>
      </w:tr>
      <w:tr w:rsidR="00C91772" w:rsidTr="00864319">
        <w:tc>
          <w:tcPr>
            <w:tcW w:w="1081" w:type="dxa"/>
          </w:tcPr>
          <w:p w:rsidR="00C91772" w:rsidRPr="00C91772" w:rsidRDefault="00C91772" w:rsidP="00C91772">
            <w:pPr>
              <w:spacing w:line="260" w:lineRule="exact"/>
              <w:rPr>
                <w:rFonts w:ascii="Courier New" w:hAnsi="Courier New" w:cs="Courier New"/>
              </w:rPr>
            </w:pPr>
            <w:r w:rsidRPr="00C91772">
              <w:rPr>
                <w:rFonts w:ascii="Courier New" w:hAnsi="Courier New" w:cs="Courier New"/>
              </w:rPr>
              <w:lastRenderedPageBreak/>
              <w:t>28.</w:t>
            </w:r>
          </w:p>
        </w:tc>
        <w:tc>
          <w:tcPr>
            <w:tcW w:w="3118" w:type="dxa"/>
          </w:tcPr>
          <w:p w:rsidR="00C91772" w:rsidRPr="00C91772" w:rsidRDefault="00C91772" w:rsidP="00C91772">
            <w:pPr>
              <w:spacing w:line="298" w:lineRule="exact"/>
              <w:rPr>
                <w:rFonts w:ascii="Courier New" w:hAnsi="Courier New" w:cs="Courier New"/>
              </w:rPr>
            </w:pPr>
            <w:r w:rsidRPr="00C91772">
              <w:rPr>
                <w:rStyle w:val="211pt"/>
                <w:rFonts w:ascii="Courier New" w:eastAsiaTheme="minorHAnsi" w:hAnsi="Courier New" w:cs="Courier New"/>
              </w:rPr>
              <w:t>Право на здание, сооружение, помещение зарегистрировано в ЕГРН?</w:t>
            </w:r>
          </w:p>
        </w:tc>
        <w:tc>
          <w:tcPr>
            <w:tcW w:w="6153" w:type="dxa"/>
          </w:tcPr>
          <w:p w:rsidR="00C91772" w:rsidRPr="00C91772" w:rsidRDefault="00C91772" w:rsidP="00C91772">
            <w:pPr>
              <w:tabs>
                <w:tab w:val="left" w:pos="432"/>
              </w:tabs>
              <w:spacing w:after="60" w:line="220" w:lineRule="exact"/>
              <w:jc w:val="both"/>
              <w:rPr>
                <w:rFonts w:ascii="Courier New" w:hAnsi="Courier New" w:cs="Courier New"/>
              </w:rPr>
            </w:pPr>
            <w:r w:rsidRPr="00C91772">
              <w:rPr>
                <w:rStyle w:val="211pt"/>
                <w:rFonts w:ascii="Courier New" w:eastAsiaTheme="minorHAnsi" w:hAnsi="Courier New" w:cs="Courier New"/>
              </w:rPr>
              <w:t>Право зарегистрировано в ЕГРН</w:t>
            </w:r>
          </w:p>
          <w:p w:rsidR="00C91772" w:rsidRPr="00C91772" w:rsidRDefault="00C91772" w:rsidP="00C91772">
            <w:pPr>
              <w:tabs>
                <w:tab w:val="left" w:pos="422"/>
              </w:tabs>
              <w:spacing w:before="60" w:line="220" w:lineRule="exact"/>
              <w:jc w:val="both"/>
              <w:rPr>
                <w:rFonts w:ascii="Courier New" w:hAnsi="Courier New" w:cs="Courier New"/>
              </w:rPr>
            </w:pPr>
            <w:r w:rsidRPr="00C91772">
              <w:rPr>
                <w:rStyle w:val="211pt"/>
                <w:rFonts w:ascii="Courier New" w:eastAsiaTheme="minorHAnsi" w:hAnsi="Courier New" w:cs="Courier New"/>
              </w:rPr>
              <w:t>Право не зарегистрировано в ЕГРН</w:t>
            </w:r>
          </w:p>
        </w:tc>
      </w:tr>
      <w:tr w:rsidR="00C91772" w:rsidTr="00864319">
        <w:tc>
          <w:tcPr>
            <w:tcW w:w="1081" w:type="dxa"/>
          </w:tcPr>
          <w:p w:rsidR="00C91772" w:rsidRPr="00C91772" w:rsidRDefault="00C91772" w:rsidP="00C91772">
            <w:pPr>
              <w:spacing w:line="260" w:lineRule="exact"/>
              <w:rPr>
                <w:rFonts w:ascii="Courier New" w:hAnsi="Courier New" w:cs="Courier New"/>
              </w:rPr>
            </w:pPr>
            <w:r w:rsidRPr="00C91772">
              <w:rPr>
                <w:rFonts w:ascii="Courier New" w:hAnsi="Courier New" w:cs="Courier New"/>
              </w:rPr>
              <w:t>29.</w:t>
            </w:r>
          </w:p>
        </w:tc>
        <w:tc>
          <w:tcPr>
            <w:tcW w:w="3118" w:type="dxa"/>
            <w:vAlign w:val="bottom"/>
          </w:tcPr>
          <w:p w:rsidR="00C91772" w:rsidRPr="00C91772" w:rsidRDefault="00C91772" w:rsidP="00C91772">
            <w:pPr>
              <w:spacing w:line="298" w:lineRule="exact"/>
              <w:rPr>
                <w:rFonts w:ascii="Courier New" w:hAnsi="Courier New" w:cs="Courier New"/>
              </w:rPr>
            </w:pPr>
            <w:r w:rsidRPr="00C91772">
              <w:rPr>
                <w:rStyle w:val="211pt"/>
                <w:rFonts w:ascii="Courier New" w:eastAsiaTheme="minorHAnsi" w:hAnsi="Courier New" w:cs="Courier New"/>
              </w:rPr>
              <w:t xml:space="preserve"> Право на испрашиваемый земельный участок зарегистрировано в ЕГРН?</w:t>
            </w:r>
          </w:p>
        </w:tc>
        <w:tc>
          <w:tcPr>
            <w:tcW w:w="6153" w:type="dxa"/>
          </w:tcPr>
          <w:p w:rsidR="00C91772" w:rsidRPr="00C91772" w:rsidRDefault="00C91772" w:rsidP="00C91772">
            <w:pPr>
              <w:tabs>
                <w:tab w:val="left" w:pos="422"/>
              </w:tabs>
              <w:spacing w:after="60" w:line="220" w:lineRule="exact"/>
              <w:jc w:val="both"/>
              <w:rPr>
                <w:rFonts w:ascii="Courier New" w:hAnsi="Courier New" w:cs="Courier New"/>
              </w:rPr>
            </w:pPr>
            <w:r w:rsidRPr="00C91772">
              <w:rPr>
                <w:rStyle w:val="211pt"/>
                <w:rFonts w:ascii="Courier New" w:eastAsiaTheme="minorHAnsi" w:hAnsi="Courier New" w:cs="Courier New"/>
              </w:rPr>
              <w:t>Право зарегистрировано в ЕГРН</w:t>
            </w:r>
          </w:p>
          <w:p w:rsidR="00C91772" w:rsidRPr="00C91772" w:rsidRDefault="00C91772" w:rsidP="00C91772">
            <w:pPr>
              <w:tabs>
                <w:tab w:val="left" w:pos="422"/>
              </w:tabs>
              <w:spacing w:before="60" w:line="220" w:lineRule="exact"/>
              <w:jc w:val="both"/>
              <w:rPr>
                <w:rFonts w:ascii="Courier New" w:hAnsi="Courier New" w:cs="Courier New"/>
              </w:rPr>
            </w:pPr>
            <w:r w:rsidRPr="00C91772">
              <w:rPr>
                <w:rStyle w:val="211pt"/>
                <w:rFonts w:ascii="Courier New" w:eastAsiaTheme="minorHAnsi" w:hAnsi="Courier New" w:cs="Courier New"/>
              </w:rPr>
              <w:t>Право не зарегистрировано в ЕГРН</w:t>
            </w:r>
          </w:p>
        </w:tc>
      </w:tr>
      <w:tr w:rsidR="00C91772" w:rsidTr="00864319">
        <w:tc>
          <w:tcPr>
            <w:tcW w:w="1081" w:type="dxa"/>
          </w:tcPr>
          <w:p w:rsidR="00C91772" w:rsidRPr="00C91772" w:rsidRDefault="00C91772" w:rsidP="00C91772">
            <w:pPr>
              <w:spacing w:line="260" w:lineRule="exact"/>
              <w:rPr>
                <w:rFonts w:ascii="Courier New" w:hAnsi="Courier New" w:cs="Courier New"/>
              </w:rPr>
            </w:pPr>
            <w:r w:rsidRPr="00C91772">
              <w:rPr>
                <w:rFonts w:ascii="Courier New" w:hAnsi="Courier New" w:cs="Courier New"/>
              </w:rPr>
              <w:t>30.</w:t>
            </w:r>
          </w:p>
        </w:tc>
        <w:tc>
          <w:tcPr>
            <w:tcW w:w="3118" w:type="dxa"/>
          </w:tcPr>
          <w:p w:rsidR="00C91772" w:rsidRPr="00C91772" w:rsidRDefault="00C91772" w:rsidP="00C91772">
            <w:pPr>
              <w:spacing w:line="298" w:lineRule="exact"/>
              <w:rPr>
                <w:rFonts w:ascii="Courier New" w:hAnsi="Courier New" w:cs="Courier New"/>
              </w:rPr>
            </w:pPr>
            <w:r w:rsidRPr="00C91772">
              <w:rPr>
                <w:rStyle w:val="211pt"/>
                <w:rFonts w:ascii="Courier New" w:eastAsiaTheme="minorHAnsi" w:hAnsi="Courier New" w:cs="Courier New"/>
              </w:rPr>
              <w:t>Право на объект незавершенного строительства зарегистрировано в ЕГРН?</w:t>
            </w:r>
          </w:p>
        </w:tc>
        <w:tc>
          <w:tcPr>
            <w:tcW w:w="6153" w:type="dxa"/>
          </w:tcPr>
          <w:p w:rsidR="00C91772" w:rsidRPr="00C91772" w:rsidRDefault="00C91772" w:rsidP="00C91772">
            <w:pPr>
              <w:tabs>
                <w:tab w:val="left" w:pos="422"/>
              </w:tabs>
              <w:spacing w:after="60" w:line="220" w:lineRule="exact"/>
              <w:jc w:val="both"/>
              <w:rPr>
                <w:rFonts w:ascii="Courier New" w:hAnsi="Courier New" w:cs="Courier New"/>
              </w:rPr>
            </w:pPr>
            <w:r w:rsidRPr="00C91772">
              <w:rPr>
                <w:rStyle w:val="211pt"/>
                <w:rFonts w:ascii="Courier New" w:eastAsiaTheme="minorHAnsi" w:hAnsi="Courier New" w:cs="Courier New"/>
              </w:rPr>
              <w:t>Право зарегистрировано в ЕГРН</w:t>
            </w:r>
          </w:p>
          <w:p w:rsidR="00C91772" w:rsidRPr="00C91772" w:rsidRDefault="00C91772" w:rsidP="00C91772">
            <w:pPr>
              <w:tabs>
                <w:tab w:val="left" w:pos="422"/>
              </w:tabs>
              <w:spacing w:before="60" w:line="220" w:lineRule="exact"/>
              <w:jc w:val="both"/>
              <w:rPr>
                <w:rFonts w:ascii="Courier New" w:hAnsi="Courier New" w:cs="Courier New"/>
              </w:rPr>
            </w:pPr>
            <w:r w:rsidRPr="00C91772">
              <w:rPr>
                <w:rStyle w:val="211pt"/>
                <w:rFonts w:ascii="Courier New" w:eastAsiaTheme="minorHAnsi" w:hAnsi="Courier New" w:cs="Courier New"/>
              </w:rPr>
              <w:t>Право не зарегистрировано в ЕГРН</w:t>
            </w:r>
          </w:p>
        </w:tc>
      </w:tr>
      <w:tr w:rsidR="00C91772" w:rsidTr="00864319">
        <w:tc>
          <w:tcPr>
            <w:tcW w:w="1081" w:type="dxa"/>
          </w:tcPr>
          <w:p w:rsidR="00C91772" w:rsidRPr="00C91772" w:rsidRDefault="00C91772" w:rsidP="00C91772">
            <w:pPr>
              <w:spacing w:line="260" w:lineRule="exact"/>
              <w:rPr>
                <w:rFonts w:ascii="Courier New" w:hAnsi="Courier New" w:cs="Courier New"/>
              </w:rPr>
            </w:pPr>
            <w:r w:rsidRPr="00C91772">
              <w:rPr>
                <w:rFonts w:ascii="Courier New" w:hAnsi="Courier New" w:cs="Courier New"/>
              </w:rPr>
              <w:t>31.</w:t>
            </w:r>
          </w:p>
        </w:tc>
        <w:tc>
          <w:tcPr>
            <w:tcW w:w="3118" w:type="dxa"/>
          </w:tcPr>
          <w:p w:rsidR="00C91772" w:rsidRPr="00C91772" w:rsidRDefault="00C91772" w:rsidP="00C91772">
            <w:pPr>
              <w:spacing w:line="298" w:lineRule="exact"/>
              <w:rPr>
                <w:rFonts w:ascii="Courier New" w:hAnsi="Courier New" w:cs="Courier New"/>
              </w:rPr>
            </w:pPr>
            <w:r w:rsidRPr="00C91772">
              <w:rPr>
                <w:rStyle w:val="211pt"/>
                <w:rFonts w:ascii="Courier New" w:eastAsiaTheme="minorHAnsi" w:hAnsi="Courier New" w:cs="Courier New"/>
              </w:rPr>
              <w:t xml:space="preserve"> Право заявителя на испрашиваемый участок в ЕГРН?</w:t>
            </w:r>
          </w:p>
        </w:tc>
        <w:tc>
          <w:tcPr>
            <w:tcW w:w="6153" w:type="dxa"/>
          </w:tcPr>
          <w:p w:rsidR="00C91772" w:rsidRPr="00C91772" w:rsidRDefault="00C91772" w:rsidP="00C91772">
            <w:pPr>
              <w:tabs>
                <w:tab w:val="left" w:pos="422"/>
              </w:tabs>
              <w:spacing w:after="60" w:line="220" w:lineRule="exact"/>
              <w:jc w:val="both"/>
              <w:rPr>
                <w:rFonts w:ascii="Courier New" w:hAnsi="Courier New" w:cs="Courier New"/>
              </w:rPr>
            </w:pPr>
            <w:r w:rsidRPr="00C91772">
              <w:rPr>
                <w:rStyle w:val="211pt"/>
                <w:rFonts w:ascii="Courier New" w:eastAsiaTheme="minorHAnsi" w:hAnsi="Courier New" w:cs="Courier New"/>
              </w:rPr>
              <w:t>Право зарегистрировано в ЕГРН</w:t>
            </w:r>
          </w:p>
          <w:p w:rsidR="00C91772" w:rsidRPr="00C91772" w:rsidRDefault="00C91772" w:rsidP="00C91772">
            <w:pPr>
              <w:tabs>
                <w:tab w:val="left" w:pos="432"/>
              </w:tabs>
              <w:spacing w:before="60" w:line="220" w:lineRule="exact"/>
              <w:jc w:val="both"/>
              <w:rPr>
                <w:rFonts w:ascii="Courier New" w:hAnsi="Courier New" w:cs="Courier New"/>
              </w:rPr>
            </w:pPr>
            <w:r w:rsidRPr="00C91772">
              <w:rPr>
                <w:rStyle w:val="211pt"/>
                <w:rFonts w:ascii="Courier New" w:eastAsiaTheme="minorHAnsi" w:hAnsi="Courier New" w:cs="Courier New"/>
              </w:rPr>
              <w:t>Право не зарегистрировано в ЕГРН</w:t>
            </w:r>
          </w:p>
        </w:tc>
      </w:tr>
      <w:tr w:rsidR="00C91772" w:rsidTr="00864319">
        <w:tc>
          <w:tcPr>
            <w:tcW w:w="1081" w:type="dxa"/>
          </w:tcPr>
          <w:p w:rsidR="00C91772" w:rsidRPr="00C91772" w:rsidRDefault="00C91772" w:rsidP="00C91772">
            <w:pPr>
              <w:spacing w:line="260" w:lineRule="exact"/>
              <w:rPr>
                <w:rFonts w:ascii="Courier New" w:hAnsi="Courier New" w:cs="Courier New"/>
              </w:rPr>
            </w:pPr>
            <w:r w:rsidRPr="00C91772">
              <w:rPr>
                <w:rFonts w:ascii="Courier New" w:hAnsi="Courier New" w:cs="Courier New"/>
              </w:rPr>
              <w:t>32.</w:t>
            </w:r>
          </w:p>
        </w:tc>
        <w:tc>
          <w:tcPr>
            <w:tcW w:w="3118" w:type="dxa"/>
          </w:tcPr>
          <w:p w:rsidR="00C91772" w:rsidRPr="00C91772" w:rsidRDefault="00C91772" w:rsidP="00C91772">
            <w:pPr>
              <w:spacing w:line="298" w:lineRule="exact"/>
              <w:rPr>
                <w:rFonts w:ascii="Courier New" w:hAnsi="Courier New" w:cs="Courier New"/>
              </w:rPr>
            </w:pPr>
            <w:r w:rsidRPr="00C91772">
              <w:rPr>
                <w:rStyle w:val="211pt"/>
                <w:rFonts w:ascii="Courier New" w:eastAsiaTheme="minorHAnsi" w:hAnsi="Courier New" w:cs="Courier New"/>
              </w:rPr>
              <w:t>Объект относится к объектам федерального, регионального или местного значения?</w:t>
            </w:r>
          </w:p>
        </w:tc>
        <w:tc>
          <w:tcPr>
            <w:tcW w:w="6153" w:type="dxa"/>
            <w:vAlign w:val="bottom"/>
          </w:tcPr>
          <w:p w:rsidR="00C91772" w:rsidRPr="00C91772" w:rsidRDefault="00C91772" w:rsidP="00C91772">
            <w:pPr>
              <w:tabs>
                <w:tab w:val="left" w:pos="494"/>
              </w:tabs>
              <w:spacing w:line="298" w:lineRule="exact"/>
              <w:rPr>
                <w:rFonts w:ascii="Courier New" w:hAnsi="Courier New" w:cs="Courier New"/>
              </w:rPr>
            </w:pPr>
            <w:r w:rsidRPr="00C91772">
              <w:rPr>
                <w:rStyle w:val="211pt"/>
                <w:rFonts w:ascii="Courier New" w:eastAsiaTheme="minorHAnsi" w:hAnsi="Courier New" w:cs="Courier New"/>
              </w:rPr>
              <w:t>Объект не относится к объектам федерального, регионального, местного значения</w:t>
            </w:r>
          </w:p>
          <w:p w:rsidR="00C91772" w:rsidRPr="00C91772" w:rsidRDefault="00C91772" w:rsidP="00C91772">
            <w:pPr>
              <w:tabs>
                <w:tab w:val="left" w:pos="494"/>
              </w:tabs>
              <w:spacing w:line="298" w:lineRule="exact"/>
              <w:rPr>
                <w:rFonts w:ascii="Courier New" w:hAnsi="Courier New" w:cs="Courier New"/>
              </w:rPr>
            </w:pPr>
            <w:r w:rsidRPr="00C91772">
              <w:rPr>
                <w:rStyle w:val="211pt"/>
                <w:rFonts w:ascii="Courier New" w:eastAsiaTheme="minorHAnsi" w:hAnsi="Courier New" w:cs="Courier New"/>
              </w:rPr>
              <w:t>Объект относится к объектам федерального, регионального или местного значения</w:t>
            </w:r>
          </w:p>
        </w:tc>
      </w:tr>
      <w:tr w:rsidR="00C91772" w:rsidTr="00864319">
        <w:tc>
          <w:tcPr>
            <w:tcW w:w="1081" w:type="dxa"/>
          </w:tcPr>
          <w:p w:rsidR="00C91772" w:rsidRPr="00C91772" w:rsidRDefault="00C91772" w:rsidP="00C91772">
            <w:pPr>
              <w:spacing w:line="260" w:lineRule="exact"/>
              <w:rPr>
                <w:rFonts w:ascii="Courier New" w:hAnsi="Courier New" w:cs="Courier New"/>
              </w:rPr>
            </w:pPr>
            <w:r w:rsidRPr="00C91772">
              <w:rPr>
                <w:rFonts w:ascii="Courier New" w:hAnsi="Courier New" w:cs="Courier New"/>
              </w:rPr>
              <w:t>33.</w:t>
            </w:r>
          </w:p>
        </w:tc>
        <w:tc>
          <w:tcPr>
            <w:tcW w:w="3118" w:type="dxa"/>
          </w:tcPr>
          <w:p w:rsidR="00C91772" w:rsidRPr="00C91772" w:rsidRDefault="00C91772" w:rsidP="00C91772">
            <w:pPr>
              <w:spacing w:line="298" w:lineRule="exact"/>
              <w:rPr>
                <w:rFonts w:ascii="Courier New" w:hAnsi="Courier New" w:cs="Courier New"/>
              </w:rPr>
            </w:pPr>
            <w:r w:rsidRPr="00C91772">
              <w:rPr>
                <w:rStyle w:val="211pt"/>
                <w:rFonts w:ascii="Courier New" w:eastAsiaTheme="minorHAnsi" w:hAnsi="Courier New" w:cs="Courier New"/>
              </w:rPr>
              <w:t xml:space="preserve"> Право заявителя на испрашиваемый участок зарегистрировано в ЕГРН?</w:t>
            </w:r>
          </w:p>
        </w:tc>
        <w:tc>
          <w:tcPr>
            <w:tcW w:w="6153" w:type="dxa"/>
          </w:tcPr>
          <w:p w:rsidR="00C91772" w:rsidRPr="00C91772" w:rsidRDefault="00C91772" w:rsidP="00C91772">
            <w:pPr>
              <w:tabs>
                <w:tab w:val="left" w:pos="422"/>
              </w:tabs>
              <w:spacing w:after="60" w:line="220" w:lineRule="exact"/>
              <w:jc w:val="both"/>
              <w:rPr>
                <w:rFonts w:ascii="Courier New" w:hAnsi="Courier New" w:cs="Courier New"/>
              </w:rPr>
            </w:pPr>
            <w:r w:rsidRPr="00C91772">
              <w:rPr>
                <w:rStyle w:val="211pt"/>
                <w:rFonts w:ascii="Courier New" w:eastAsiaTheme="minorHAnsi" w:hAnsi="Courier New" w:cs="Courier New"/>
              </w:rPr>
              <w:t>Право зарегистрировано в ЕГРН</w:t>
            </w:r>
          </w:p>
          <w:p w:rsidR="00C91772" w:rsidRPr="00C91772" w:rsidRDefault="00C91772" w:rsidP="00C91772">
            <w:pPr>
              <w:tabs>
                <w:tab w:val="left" w:pos="422"/>
              </w:tabs>
              <w:spacing w:before="60" w:line="220" w:lineRule="exact"/>
              <w:jc w:val="both"/>
              <w:rPr>
                <w:rFonts w:ascii="Courier New" w:hAnsi="Courier New" w:cs="Courier New"/>
              </w:rPr>
            </w:pPr>
            <w:r w:rsidRPr="00C91772">
              <w:rPr>
                <w:rStyle w:val="211pt"/>
                <w:rFonts w:ascii="Courier New" w:eastAsiaTheme="minorHAnsi" w:hAnsi="Courier New" w:cs="Courier New"/>
              </w:rPr>
              <w:t>Право не зарегистрировано в ЕГРН</w:t>
            </w:r>
          </w:p>
        </w:tc>
      </w:tr>
      <w:tr w:rsidR="00C91772" w:rsidTr="00864319">
        <w:tc>
          <w:tcPr>
            <w:tcW w:w="1081" w:type="dxa"/>
          </w:tcPr>
          <w:p w:rsidR="00C91772" w:rsidRPr="00C91772" w:rsidRDefault="00C91772" w:rsidP="00C91772">
            <w:pPr>
              <w:spacing w:line="260" w:lineRule="exact"/>
              <w:rPr>
                <w:rFonts w:ascii="Courier New" w:hAnsi="Courier New" w:cs="Courier New"/>
              </w:rPr>
            </w:pPr>
            <w:r w:rsidRPr="00C91772">
              <w:rPr>
                <w:rFonts w:ascii="Courier New" w:hAnsi="Courier New" w:cs="Courier New"/>
              </w:rPr>
              <w:t>34.</w:t>
            </w:r>
          </w:p>
        </w:tc>
        <w:tc>
          <w:tcPr>
            <w:tcW w:w="3118" w:type="dxa"/>
          </w:tcPr>
          <w:p w:rsidR="00C91772" w:rsidRPr="00C91772" w:rsidRDefault="00C91772" w:rsidP="00C91772">
            <w:pPr>
              <w:spacing w:line="298" w:lineRule="exact"/>
              <w:rPr>
                <w:rFonts w:ascii="Courier New" w:hAnsi="Courier New" w:cs="Courier New"/>
              </w:rPr>
            </w:pPr>
            <w:r w:rsidRPr="00C91772">
              <w:rPr>
                <w:rStyle w:val="211pt"/>
                <w:rFonts w:ascii="Courier New" w:eastAsiaTheme="minorHAnsi" w:hAnsi="Courier New" w:cs="Courier New"/>
              </w:rPr>
              <w:t>На основании какого документа заявитель обращается за получением участка?</w:t>
            </w:r>
          </w:p>
        </w:tc>
        <w:tc>
          <w:tcPr>
            <w:tcW w:w="6153" w:type="dxa"/>
          </w:tcPr>
          <w:p w:rsidR="00C91772" w:rsidRPr="00C91772" w:rsidRDefault="00C91772" w:rsidP="00C91772">
            <w:pPr>
              <w:tabs>
                <w:tab w:val="left" w:pos="461"/>
              </w:tabs>
              <w:spacing w:line="298" w:lineRule="exact"/>
              <w:rPr>
                <w:rFonts w:ascii="Courier New" w:hAnsi="Courier New" w:cs="Courier New"/>
              </w:rPr>
            </w:pPr>
            <w:r w:rsidRPr="00C91772">
              <w:rPr>
                <w:rStyle w:val="211pt"/>
                <w:rFonts w:ascii="Courier New" w:eastAsiaTheme="minorHAnsi" w:hAnsi="Courier New" w:cs="Courier New"/>
              </w:rPr>
              <w:t>Распоряжение Правительства Российской Федерации</w:t>
            </w:r>
          </w:p>
          <w:p w:rsidR="00C91772" w:rsidRPr="00C91772" w:rsidRDefault="00C91772" w:rsidP="00C91772">
            <w:pPr>
              <w:tabs>
                <w:tab w:val="left" w:pos="451"/>
              </w:tabs>
              <w:spacing w:line="298" w:lineRule="exact"/>
              <w:rPr>
                <w:rFonts w:ascii="Courier New" w:hAnsi="Courier New" w:cs="Courier New"/>
              </w:rPr>
            </w:pPr>
            <w:r w:rsidRPr="00C91772">
              <w:rPr>
                <w:rStyle w:val="211pt"/>
                <w:rFonts w:ascii="Courier New" w:eastAsiaTheme="minorHAnsi" w:hAnsi="Courier New" w:cs="Courier New"/>
              </w:rPr>
              <w:t>Распоряжение высшего должностного лица субъекта Российской Федерации</w:t>
            </w:r>
          </w:p>
        </w:tc>
      </w:tr>
      <w:tr w:rsidR="008C539B" w:rsidTr="00864319">
        <w:tc>
          <w:tcPr>
            <w:tcW w:w="1081" w:type="dxa"/>
          </w:tcPr>
          <w:p w:rsidR="008C539B" w:rsidRPr="008C539B" w:rsidRDefault="008C539B" w:rsidP="008C539B">
            <w:pPr>
              <w:spacing w:line="260" w:lineRule="exact"/>
              <w:rPr>
                <w:rFonts w:ascii="Courier New" w:hAnsi="Courier New" w:cs="Courier New"/>
              </w:rPr>
            </w:pPr>
            <w:r w:rsidRPr="008C539B">
              <w:rPr>
                <w:rFonts w:ascii="Courier New" w:hAnsi="Courier New" w:cs="Courier New"/>
              </w:rPr>
              <w:t>35.</w:t>
            </w:r>
          </w:p>
        </w:tc>
        <w:tc>
          <w:tcPr>
            <w:tcW w:w="3118" w:type="dxa"/>
          </w:tcPr>
          <w:p w:rsidR="008C539B" w:rsidRPr="008C539B" w:rsidRDefault="008C539B" w:rsidP="008C539B">
            <w:pPr>
              <w:spacing w:line="298" w:lineRule="exact"/>
              <w:rPr>
                <w:rFonts w:ascii="Courier New" w:hAnsi="Courier New" w:cs="Courier New"/>
              </w:rPr>
            </w:pPr>
            <w:r w:rsidRPr="008C539B">
              <w:rPr>
                <w:rStyle w:val="211pt"/>
                <w:rFonts w:ascii="Courier New" w:eastAsiaTheme="minorHAnsi" w:hAnsi="Courier New" w:cs="Courier New"/>
              </w:rPr>
              <w:t xml:space="preserve"> На основании какого документа был изъят земельный участок?</w:t>
            </w:r>
          </w:p>
        </w:tc>
        <w:tc>
          <w:tcPr>
            <w:tcW w:w="6153" w:type="dxa"/>
          </w:tcPr>
          <w:p w:rsidR="008C539B" w:rsidRPr="008C539B" w:rsidRDefault="008C539B" w:rsidP="008C539B">
            <w:pPr>
              <w:tabs>
                <w:tab w:val="left" w:pos="442"/>
              </w:tabs>
              <w:spacing w:line="298" w:lineRule="exact"/>
              <w:rPr>
                <w:rFonts w:ascii="Courier New" w:hAnsi="Courier New" w:cs="Courier New"/>
              </w:rPr>
            </w:pPr>
            <w:r w:rsidRPr="008C539B">
              <w:rPr>
                <w:rStyle w:val="211pt"/>
                <w:rFonts w:ascii="Courier New" w:eastAsiaTheme="minorHAnsi" w:hAnsi="Courier New" w:cs="Courier New"/>
              </w:rPr>
              <w:t>Соглашение об изъятии земельного участка</w:t>
            </w:r>
          </w:p>
          <w:p w:rsidR="008C539B" w:rsidRPr="008C539B" w:rsidRDefault="008C539B" w:rsidP="008C539B">
            <w:pPr>
              <w:tabs>
                <w:tab w:val="left" w:pos="480"/>
              </w:tabs>
              <w:spacing w:line="298" w:lineRule="exact"/>
              <w:rPr>
                <w:rFonts w:ascii="Courier New" w:hAnsi="Courier New" w:cs="Courier New"/>
              </w:rPr>
            </w:pPr>
            <w:r w:rsidRPr="008C539B">
              <w:rPr>
                <w:rStyle w:val="211pt"/>
                <w:rFonts w:ascii="Courier New" w:eastAsiaTheme="minorHAnsi" w:hAnsi="Courier New" w:cs="Courier New"/>
              </w:rPr>
              <w:t>Решение суда, на основании которого изъят земельный участок</w:t>
            </w:r>
          </w:p>
        </w:tc>
      </w:tr>
      <w:tr w:rsidR="008C539B" w:rsidTr="00864319">
        <w:tc>
          <w:tcPr>
            <w:tcW w:w="1081" w:type="dxa"/>
          </w:tcPr>
          <w:p w:rsidR="008C539B" w:rsidRPr="008C539B" w:rsidRDefault="008C539B" w:rsidP="008C539B">
            <w:pPr>
              <w:spacing w:line="260" w:lineRule="exact"/>
              <w:rPr>
                <w:rFonts w:ascii="Courier New" w:hAnsi="Courier New" w:cs="Courier New"/>
              </w:rPr>
            </w:pPr>
            <w:r w:rsidRPr="008C539B">
              <w:rPr>
                <w:rFonts w:ascii="Courier New" w:hAnsi="Courier New" w:cs="Courier New"/>
              </w:rPr>
              <w:t>36.</w:t>
            </w:r>
          </w:p>
        </w:tc>
        <w:tc>
          <w:tcPr>
            <w:tcW w:w="3118" w:type="dxa"/>
          </w:tcPr>
          <w:p w:rsidR="008C539B" w:rsidRPr="008C539B" w:rsidRDefault="008C539B" w:rsidP="008C539B">
            <w:pPr>
              <w:spacing w:line="298" w:lineRule="exact"/>
              <w:rPr>
                <w:rFonts w:ascii="Courier New" w:hAnsi="Courier New" w:cs="Courier New"/>
              </w:rPr>
            </w:pPr>
            <w:r w:rsidRPr="008C539B">
              <w:rPr>
                <w:rStyle w:val="211pt"/>
                <w:rFonts w:ascii="Courier New" w:eastAsiaTheme="minorHAnsi" w:hAnsi="Courier New" w:cs="Courier New"/>
              </w:rPr>
              <w:t xml:space="preserve">На основании какого документа заявитель осуществляет </w:t>
            </w:r>
            <w:proofErr w:type="spellStart"/>
            <w:r w:rsidRPr="008C539B">
              <w:rPr>
                <w:rStyle w:val="211pt"/>
                <w:rFonts w:ascii="Courier New" w:eastAsiaTheme="minorHAnsi" w:hAnsi="Courier New" w:cs="Courier New"/>
              </w:rPr>
              <w:t>недропользование</w:t>
            </w:r>
            <w:proofErr w:type="spellEnd"/>
            <w:r w:rsidRPr="008C539B">
              <w:rPr>
                <w:rStyle w:val="211pt"/>
                <w:rFonts w:ascii="Courier New" w:eastAsiaTheme="minorHAnsi" w:hAnsi="Courier New" w:cs="Courier New"/>
              </w:rPr>
              <w:t>?</w:t>
            </w:r>
          </w:p>
        </w:tc>
        <w:tc>
          <w:tcPr>
            <w:tcW w:w="6153" w:type="dxa"/>
          </w:tcPr>
          <w:p w:rsidR="008C539B" w:rsidRPr="008C539B" w:rsidRDefault="008C539B" w:rsidP="008C539B">
            <w:pPr>
              <w:tabs>
                <w:tab w:val="left" w:pos="466"/>
              </w:tabs>
              <w:spacing w:line="298" w:lineRule="exact"/>
              <w:rPr>
                <w:rFonts w:ascii="Courier New" w:hAnsi="Courier New" w:cs="Courier New"/>
              </w:rPr>
            </w:pPr>
            <w:r w:rsidRPr="008C539B">
              <w:rPr>
                <w:rStyle w:val="211pt"/>
                <w:rFonts w:ascii="Courier New" w:eastAsiaTheme="minorHAnsi" w:hAnsi="Courier New" w:cs="Courier New"/>
              </w:rPr>
              <w:t>Проектная документация на выполнение работ, связанных с пользованием недрами</w:t>
            </w:r>
          </w:p>
          <w:p w:rsidR="008C539B" w:rsidRPr="008C539B" w:rsidRDefault="008C539B" w:rsidP="008C539B">
            <w:pPr>
              <w:tabs>
                <w:tab w:val="left" w:pos="461"/>
              </w:tabs>
              <w:spacing w:line="298" w:lineRule="exact"/>
              <w:rPr>
                <w:rFonts w:ascii="Courier New" w:hAnsi="Courier New" w:cs="Courier New"/>
              </w:rPr>
            </w:pPr>
            <w:r w:rsidRPr="008C539B">
              <w:rPr>
                <w:rStyle w:val="211pt"/>
                <w:rFonts w:ascii="Courier New" w:eastAsiaTheme="minorHAnsi" w:hAnsi="Courier New" w:cs="Courier New"/>
              </w:rPr>
              <w:t>Государственное задание, предусматривающее выполнение мероприятий по государственному геологическому изучению недр</w:t>
            </w:r>
          </w:p>
          <w:p w:rsidR="008C539B" w:rsidRPr="008C539B" w:rsidRDefault="008C539B" w:rsidP="008C539B">
            <w:pPr>
              <w:tabs>
                <w:tab w:val="left" w:pos="466"/>
              </w:tabs>
              <w:spacing w:line="298" w:lineRule="exact"/>
              <w:rPr>
                <w:rFonts w:ascii="Courier New" w:hAnsi="Courier New" w:cs="Courier New"/>
              </w:rPr>
            </w:pPr>
            <w:r w:rsidRPr="008C539B">
              <w:rPr>
                <w:rStyle w:val="211pt"/>
                <w:rFonts w:ascii="Courier New" w:eastAsiaTheme="minorHAnsi" w:hAnsi="Courier New" w:cs="Courier New"/>
              </w:rPr>
              <w:t>Государственный контракт на выполнение работ по геологическому изучению недр</w:t>
            </w:r>
          </w:p>
        </w:tc>
      </w:tr>
      <w:tr w:rsidR="008C539B" w:rsidTr="00864319">
        <w:tc>
          <w:tcPr>
            <w:tcW w:w="1081" w:type="dxa"/>
          </w:tcPr>
          <w:p w:rsidR="008C539B" w:rsidRPr="008C539B" w:rsidRDefault="008C539B" w:rsidP="008C539B">
            <w:pPr>
              <w:spacing w:line="260" w:lineRule="exact"/>
              <w:rPr>
                <w:rFonts w:ascii="Courier New" w:hAnsi="Courier New" w:cs="Courier New"/>
              </w:rPr>
            </w:pPr>
            <w:r w:rsidRPr="008C539B">
              <w:rPr>
                <w:rFonts w:ascii="Courier New" w:hAnsi="Courier New" w:cs="Courier New"/>
              </w:rPr>
              <w:t>37.</w:t>
            </w:r>
          </w:p>
        </w:tc>
        <w:tc>
          <w:tcPr>
            <w:tcW w:w="3118" w:type="dxa"/>
          </w:tcPr>
          <w:p w:rsidR="008C539B" w:rsidRPr="008C539B" w:rsidRDefault="008C539B" w:rsidP="008C539B">
            <w:pPr>
              <w:spacing w:line="298" w:lineRule="exact"/>
              <w:rPr>
                <w:rFonts w:ascii="Courier New" w:hAnsi="Courier New" w:cs="Courier New"/>
              </w:rPr>
            </w:pPr>
            <w:r w:rsidRPr="008C539B">
              <w:rPr>
                <w:rStyle w:val="211pt"/>
                <w:rFonts w:ascii="Courier New" w:eastAsiaTheme="minorHAnsi" w:hAnsi="Courier New" w:cs="Courier New"/>
              </w:rPr>
              <w:t>Какой вид использования наемного дома планируется осуществлять?</w:t>
            </w:r>
          </w:p>
        </w:tc>
        <w:tc>
          <w:tcPr>
            <w:tcW w:w="6153" w:type="dxa"/>
          </w:tcPr>
          <w:p w:rsidR="008C539B" w:rsidRPr="008C539B" w:rsidRDefault="008C539B" w:rsidP="008C539B">
            <w:pPr>
              <w:tabs>
                <w:tab w:val="left" w:pos="422"/>
              </w:tabs>
              <w:spacing w:after="60" w:line="220" w:lineRule="exact"/>
              <w:jc w:val="both"/>
              <w:rPr>
                <w:rFonts w:ascii="Courier New" w:hAnsi="Courier New" w:cs="Courier New"/>
              </w:rPr>
            </w:pPr>
            <w:r w:rsidRPr="008C539B">
              <w:rPr>
                <w:rStyle w:val="211pt"/>
                <w:rFonts w:ascii="Courier New" w:eastAsiaTheme="minorHAnsi" w:hAnsi="Courier New" w:cs="Courier New"/>
              </w:rPr>
              <w:t>Коммерческое использование</w:t>
            </w:r>
          </w:p>
          <w:p w:rsidR="008C539B" w:rsidRPr="008C539B" w:rsidRDefault="008C539B" w:rsidP="008C539B">
            <w:pPr>
              <w:tabs>
                <w:tab w:val="left" w:pos="442"/>
              </w:tabs>
              <w:spacing w:before="60" w:line="220" w:lineRule="exact"/>
              <w:jc w:val="both"/>
              <w:rPr>
                <w:rFonts w:ascii="Courier New" w:hAnsi="Courier New" w:cs="Courier New"/>
              </w:rPr>
            </w:pPr>
            <w:r w:rsidRPr="008C539B">
              <w:rPr>
                <w:rStyle w:val="211pt"/>
                <w:rFonts w:ascii="Courier New" w:eastAsiaTheme="minorHAnsi" w:hAnsi="Courier New" w:cs="Courier New"/>
              </w:rPr>
              <w:t>Социальное использование</w:t>
            </w:r>
          </w:p>
        </w:tc>
      </w:tr>
      <w:tr w:rsidR="008C539B" w:rsidTr="00864319">
        <w:tc>
          <w:tcPr>
            <w:tcW w:w="1081" w:type="dxa"/>
          </w:tcPr>
          <w:p w:rsidR="008C539B" w:rsidRPr="008C539B" w:rsidRDefault="008C539B" w:rsidP="008C539B">
            <w:pPr>
              <w:spacing w:line="260" w:lineRule="exact"/>
              <w:rPr>
                <w:rFonts w:ascii="Courier New" w:hAnsi="Courier New" w:cs="Courier New"/>
              </w:rPr>
            </w:pPr>
            <w:r w:rsidRPr="008C539B">
              <w:rPr>
                <w:rFonts w:ascii="Courier New" w:hAnsi="Courier New" w:cs="Courier New"/>
              </w:rPr>
              <w:t>38.</w:t>
            </w:r>
          </w:p>
        </w:tc>
        <w:tc>
          <w:tcPr>
            <w:tcW w:w="3118" w:type="dxa"/>
            <w:vAlign w:val="bottom"/>
          </w:tcPr>
          <w:p w:rsidR="008C539B" w:rsidRPr="008C539B" w:rsidRDefault="008C539B" w:rsidP="008C539B">
            <w:pPr>
              <w:spacing w:line="298" w:lineRule="exact"/>
              <w:rPr>
                <w:rFonts w:ascii="Courier New" w:hAnsi="Courier New" w:cs="Courier New"/>
              </w:rPr>
            </w:pPr>
            <w:r w:rsidRPr="008C539B">
              <w:rPr>
                <w:rStyle w:val="211pt"/>
                <w:rFonts w:ascii="Courier New" w:eastAsiaTheme="minorHAnsi" w:hAnsi="Courier New" w:cs="Courier New"/>
              </w:rPr>
              <w:t xml:space="preserve"> На основании какого документа осуществляется добычу (вылов) водных</w:t>
            </w:r>
            <w:r w:rsidR="00BD7EAA" w:rsidRPr="000519BC">
              <w:rPr>
                <w:rStyle w:val="211pt"/>
                <w:rFonts w:eastAsiaTheme="minorHAnsi"/>
                <w:sz w:val="20"/>
                <w:szCs w:val="20"/>
              </w:rPr>
              <w:t xml:space="preserve"> </w:t>
            </w:r>
            <w:r w:rsidR="00BD7EAA" w:rsidRPr="00BD7EAA">
              <w:rPr>
                <w:rStyle w:val="211pt"/>
                <w:rFonts w:ascii="Courier New" w:eastAsiaTheme="minorHAnsi" w:hAnsi="Courier New" w:cs="Courier New"/>
              </w:rPr>
              <w:t xml:space="preserve">биологических </w:t>
            </w:r>
            <w:r w:rsidR="00BD7EAA" w:rsidRPr="00BD7EAA">
              <w:rPr>
                <w:rStyle w:val="211pt"/>
                <w:rFonts w:ascii="Courier New" w:eastAsiaTheme="minorHAnsi" w:hAnsi="Courier New" w:cs="Courier New"/>
              </w:rPr>
              <w:lastRenderedPageBreak/>
              <w:t>ресурсов?</w:t>
            </w:r>
          </w:p>
        </w:tc>
        <w:tc>
          <w:tcPr>
            <w:tcW w:w="6153" w:type="dxa"/>
            <w:vAlign w:val="bottom"/>
          </w:tcPr>
          <w:p w:rsidR="008C539B" w:rsidRPr="008C539B" w:rsidRDefault="008C539B" w:rsidP="008C539B">
            <w:pPr>
              <w:tabs>
                <w:tab w:val="left" w:pos="461"/>
              </w:tabs>
              <w:spacing w:line="298" w:lineRule="exact"/>
              <w:rPr>
                <w:rFonts w:ascii="Courier New" w:hAnsi="Courier New" w:cs="Courier New"/>
              </w:rPr>
            </w:pPr>
            <w:r w:rsidRPr="008C539B">
              <w:rPr>
                <w:rStyle w:val="211pt"/>
                <w:rFonts w:ascii="Courier New" w:eastAsiaTheme="minorHAnsi" w:hAnsi="Courier New" w:cs="Courier New"/>
              </w:rPr>
              <w:lastRenderedPageBreak/>
              <w:t>Решение о предоставлении в пользование водных биологических ресурсов</w:t>
            </w:r>
          </w:p>
          <w:p w:rsidR="00BD7EAA" w:rsidRPr="00BD7EAA" w:rsidRDefault="008C539B" w:rsidP="00BD7EAA">
            <w:pPr>
              <w:spacing w:line="298" w:lineRule="exact"/>
              <w:rPr>
                <w:rFonts w:ascii="Courier New" w:hAnsi="Courier New" w:cs="Courier New"/>
              </w:rPr>
            </w:pPr>
            <w:r w:rsidRPr="008C539B">
              <w:rPr>
                <w:rStyle w:val="211pt"/>
                <w:rFonts w:ascii="Courier New" w:eastAsiaTheme="minorHAnsi" w:hAnsi="Courier New" w:cs="Courier New"/>
              </w:rPr>
              <w:t>Договор о предоставлении рыбопромыслового</w:t>
            </w:r>
            <w:r w:rsidR="00BD7EAA" w:rsidRPr="000519BC">
              <w:rPr>
                <w:rStyle w:val="211pt"/>
                <w:rFonts w:eastAsiaTheme="minorHAnsi"/>
                <w:sz w:val="20"/>
                <w:szCs w:val="20"/>
              </w:rPr>
              <w:t xml:space="preserve"> </w:t>
            </w:r>
            <w:r w:rsidR="00BD7EAA" w:rsidRPr="00BD7EAA">
              <w:rPr>
                <w:rStyle w:val="211pt"/>
                <w:rFonts w:ascii="Courier New" w:eastAsiaTheme="minorHAnsi" w:hAnsi="Courier New" w:cs="Courier New"/>
              </w:rPr>
              <w:t>участка</w:t>
            </w:r>
          </w:p>
          <w:p w:rsidR="008C539B" w:rsidRPr="008C539B" w:rsidRDefault="00BD7EAA" w:rsidP="00BD7EAA">
            <w:pPr>
              <w:tabs>
                <w:tab w:val="left" w:pos="456"/>
              </w:tabs>
              <w:spacing w:line="298" w:lineRule="exact"/>
              <w:jc w:val="both"/>
              <w:rPr>
                <w:rFonts w:ascii="Courier New" w:hAnsi="Courier New" w:cs="Courier New"/>
              </w:rPr>
            </w:pPr>
            <w:r w:rsidRPr="00BD7EAA">
              <w:rPr>
                <w:rStyle w:val="211pt"/>
                <w:rFonts w:ascii="Courier New" w:eastAsiaTheme="minorHAnsi" w:hAnsi="Courier New" w:cs="Courier New"/>
              </w:rPr>
              <w:t xml:space="preserve"> Договор пользования водными биологическими </w:t>
            </w:r>
            <w:r w:rsidRPr="00BD7EAA">
              <w:rPr>
                <w:rStyle w:val="211pt"/>
                <w:rFonts w:ascii="Courier New" w:eastAsiaTheme="minorHAnsi" w:hAnsi="Courier New" w:cs="Courier New"/>
              </w:rPr>
              <w:lastRenderedPageBreak/>
              <w:t>ресурсами</w:t>
            </w:r>
          </w:p>
        </w:tc>
      </w:tr>
      <w:tr w:rsidR="0086669E" w:rsidTr="00864319">
        <w:tc>
          <w:tcPr>
            <w:tcW w:w="1081" w:type="dxa"/>
          </w:tcPr>
          <w:p w:rsidR="0086669E" w:rsidRPr="0086669E" w:rsidRDefault="0086669E" w:rsidP="0086669E">
            <w:pPr>
              <w:spacing w:line="260" w:lineRule="exact"/>
              <w:rPr>
                <w:rFonts w:ascii="Courier New" w:hAnsi="Courier New" w:cs="Courier New"/>
              </w:rPr>
            </w:pPr>
            <w:r w:rsidRPr="0086669E">
              <w:rPr>
                <w:rFonts w:ascii="Courier New" w:hAnsi="Courier New" w:cs="Courier New"/>
              </w:rPr>
              <w:lastRenderedPageBreak/>
              <w:t>39.</w:t>
            </w:r>
          </w:p>
        </w:tc>
        <w:tc>
          <w:tcPr>
            <w:tcW w:w="3118" w:type="dxa"/>
          </w:tcPr>
          <w:p w:rsidR="0086669E" w:rsidRPr="0086669E" w:rsidRDefault="0086669E" w:rsidP="0086669E">
            <w:pPr>
              <w:spacing w:line="298" w:lineRule="exact"/>
              <w:rPr>
                <w:rFonts w:ascii="Courier New" w:hAnsi="Courier New" w:cs="Courier New"/>
              </w:rPr>
            </w:pPr>
            <w:r w:rsidRPr="0086669E">
              <w:rPr>
                <w:rStyle w:val="211pt"/>
                <w:rFonts w:ascii="Courier New" w:eastAsiaTheme="minorHAnsi" w:hAnsi="Courier New" w:cs="Courier New"/>
              </w:rPr>
              <w:t xml:space="preserve"> На основании какого документа заявитель обращается за получением участка?</w:t>
            </w:r>
          </w:p>
        </w:tc>
        <w:tc>
          <w:tcPr>
            <w:tcW w:w="6153" w:type="dxa"/>
          </w:tcPr>
          <w:p w:rsidR="0086669E" w:rsidRPr="0086669E" w:rsidRDefault="0086669E" w:rsidP="0086669E">
            <w:pPr>
              <w:tabs>
                <w:tab w:val="left" w:pos="432"/>
              </w:tabs>
              <w:spacing w:after="60" w:line="220" w:lineRule="exact"/>
              <w:jc w:val="both"/>
              <w:rPr>
                <w:rFonts w:ascii="Courier New" w:hAnsi="Courier New" w:cs="Courier New"/>
              </w:rPr>
            </w:pPr>
            <w:r w:rsidRPr="0086669E">
              <w:rPr>
                <w:rStyle w:val="211pt"/>
                <w:rFonts w:ascii="Courier New" w:eastAsiaTheme="minorHAnsi" w:hAnsi="Courier New" w:cs="Courier New"/>
              </w:rPr>
              <w:t>Указ Президента Российской Федерации</w:t>
            </w:r>
          </w:p>
          <w:p w:rsidR="0086669E" w:rsidRPr="0086669E" w:rsidRDefault="0086669E" w:rsidP="0086669E">
            <w:pPr>
              <w:tabs>
                <w:tab w:val="left" w:pos="442"/>
              </w:tabs>
              <w:spacing w:before="60" w:line="220" w:lineRule="exact"/>
              <w:jc w:val="both"/>
              <w:rPr>
                <w:rFonts w:ascii="Courier New" w:hAnsi="Courier New" w:cs="Courier New"/>
              </w:rPr>
            </w:pPr>
            <w:r w:rsidRPr="0086669E">
              <w:rPr>
                <w:rStyle w:val="211pt"/>
                <w:rFonts w:ascii="Courier New" w:eastAsiaTheme="minorHAnsi" w:hAnsi="Courier New" w:cs="Courier New"/>
              </w:rPr>
              <w:t>Распоряжение Президента Российской Федерации</w:t>
            </w:r>
          </w:p>
        </w:tc>
      </w:tr>
      <w:tr w:rsidR="0086669E" w:rsidTr="00864319">
        <w:tc>
          <w:tcPr>
            <w:tcW w:w="1081" w:type="dxa"/>
          </w:tcPr>
          <w:p w:rsidR="0086669E" w:rsidRPr="0086669E" w:rsidRDefault="0086669E" w:rsidP="0086669E">
            <w:pPr>
              <w:spacing w:line="260" w:lineRule="exact"/>
              <w:rPr>
                <w:rFonts w:ascii="Courier New" w:hAnsi="Courier New" w:cs="Courier New"/>
              </w:rPr>
            </w:pPr>
            <w:r w:rsidRPr="0086669E">
              <w:rPr>
                <w:rFonts w:ascii="Courier New" w:hAnsi="Courier New" w:cs="Courier New"/>
              </w:rPr>
              <w:t>40.</w:t>
            </w:r>
          </w:p>
        </w:tc>
        <w:tc>
          <w:tcPr>
            <w:tcW w:w="3118" w:type="dxa"/>
          </w:tcPr>
          <w:p w:rsidR="0086669E" w:rsidRPr="0086669E" w:rsidRDefault="0086669E" w:rsidP="0086669E">
            <w:pPr>
              <w:spacing w:line="298" w:lineRule="exact"/>
              <w:rPr>
                <w:rFonts w:ascii="Courier New" w:hAnsi="Courier New" w:cs="Courier New"/>
              </w:rPr>
            </w:pPr>
            <w:r w:rsidRPr="0086669E">
              <w:rPr>
                <w:rStyle w:val="211pt"/>
                <w:rFonts w:ascii="Courier New" w:eastAsiaTheme="minorHAnsi" w:hAnsi="Courier New" w:cs="Courier New"/>
              </w:rPr>
              <w:t>К какой категории относится заявитель (иностранное юридическое лицо)?</w:t>
            </w:r>
          </w:p>
        </w:tc>
        <w:tc>
          <w:tcPr>
            <w:tcW w:w="6153" w:type="dxa"/>
          </w:tcPr>
          <w:p w:rsidR="0086669E" w:rsidRPr="0086669E" w:rsidRDefault="0086669E" w:rsidP="0086669E">
            <w:pPr>
              <w:tabs>
                <w:tab w:val="left" w:pos="432"/>
              </w:tabs>
              <w:spacing w:line="298" w:lineRule="exact"/>
              <w:rPr>
                <w:rFonts w:ascii="Courier New" w:hAnsi="Courier New" w:cs="Courier New"/>
              </w:rPr>
            </w:pPr>
            <w:r w:rsidRPr="0086669E">
              <w:rPr>
                <w:rStyle w:val="211pt"/>
                <w:rFonts w:ascii="Courier New" w:eastAsiaTheme="minorHAnsi" w:hAnsi="Courier New" w:cs="Courier New"/>
              </w:rPr>
              <w:t>Арендатор земельного участка</w:t>
            </w:r>
          </w:p>
          <w:p w:rsidR="0086669E" w:rsidRPr="0086669E" w:rsidRDefault="0086669E" w:rsidP="0086669E">
            <w:pPr>
              <w:tabs>
                <w:tab w:val="left" w:pos="485"/>
              </w:tabs>
              <w:spacing w:line="298" w:lineRule="exact"/>
              <w:rPr>
                <w:rFonts w:ascii="Courier New" w:hAnsi="Courier New" w:cs="Courier New"/>
              </w:rPr>
            </w:pPr>
            <w:r w:rsidRPr="0086669E">
              <w:rPr>
                <w:rStyle w:val="211pt"/>
                <w:rFonts w:ascii="Courier New" w:eastAsiaTheme="minorHAnsi" w:hAnsi="Courier New" w:cs="Courier New"/>
              </w:rPr>
              <w:t>Лицо, с которым заключен договор о развитии застроенной территории</w:t>
            </w:r>
          </w:p>
          <w:p w:rsidR="0086669E" w:rsidRPr="0086669E" w:rsidRDefault="0086669E" w:rsidP="0086669E">
            <w:pPr>
              <w:tabs>
                <w:tab w:val="left" w:pos="480"/>
              </w:tabs>
              <w:spacing w:line="298" w:lineRule="exact"/>
              <w:rPr>
                <w:rFonts w:ascii="Courier New" w:hAnsi="Courier New" w:cs="Courier New"/>
              </w:rPr>
            </w:pPr>
            <w:r w:rsidRPr="0086669E">
              <w:rPr>
                <w:rStyle w:val="211pt"/>
                <w:rFonts w:ascii="Courier New" w:eastAsiaTheme="minorHAnsi" w:hAnsi="Courier New" w:cs="Courier New"/>
              </w:rPr>
              <w:t>Собственник или пользователь здания, сооружения, помещений в них</w:t>
            </w:r>
          </w:p>
          <w:p w:rsidR="0086669E" w:rsidRPr="0086669E" w:rsidRDefault="0086669E" w:rsidP="0086669E">
            <w:pPr>
              <w:tabs>
                <w:tab w:val="left" w:pos="480"/>
              </w:tabs>
              <w:spacing w:line="298" w:lineRule="exact"/>
              <w:rPr>
                <w:rFonts w:ascii="Courier New" w:hAnsi="Courier New" w:cs="Courier New"/>
              </w:rPr>
            </w:pPr>
            <w:r w:rsidRPr="0086669E">
              <w:rPr>
                <w:rStyle w:val="211pt"/>
                <w:rFonts w:ascii="Courier New" w:eastAsiaTheme="minorHAnsi" w:hAnsi="Courier New" w:cs="Courier New"/>
              </w:rPr>
              <w:t>Собственник объекта незавершенного строительства</w:t>
            </w:r>
          </w:p>
          <w:p w:rsidR="0086669E" w:rsidRPr="0086669E" w:rsidRDefault="0086669E" w:rsidP="0086669E">
            <w:pPr>
              <w:tabs>
                <w:tab w:val="left" w:pos="475"/>
              </w:tabs>
              <w:spacing w:line="298" w:lineRule="exact"/>
              <w:rPr>
                <w:rFonts w:ascii="Courier New" w:hAnsi="Courier New" w:cs="Courier New"/>
              </w:rPr>
            </w:pPr>
            <w:r w:rsidRPr="0086669E">
              <w:rPr>
                <w:rStyle w:val="211pt"/>
                <w:rFonts w:ascii="Courier New" w:eastAsiaTheme="minorHAnsi" w:hAnsi="Courier New" w:cs="Courier New"/>
              </w:rPr>
              <w:t>Лицо, испрашивающее участок для размещения объектов инженерно-технического обеспечения</w:t>
            </w:r>
          </w:p>
          <w:p w:rsidR="0086669E" w:rsidRPr="0086669E" w:rsidRDefault="0086669E" w:rsidP="0086669E">
            <w:pPr>
              <w:tabs>
                <w:tab w:val="left" w:pos="480"/>
              </w:tabs>
              <w:spacing w:line="298" w:lineRule="exact"/>
              <w:rPr>
                <w:rFonts w:ascii="Courier New" w:hAnsi="Courier New" w:cs="Courier New"/>
              </w:rPr>
            </w:pPr>
            <w:r w:rsidRPr="0086669E">
              <w:rPr>
                <w:rStyle w:val="211pt"/>
                <w:rFonts w:ascii="Courier New" w:eastAsiaTheme="minorHAnsi" w:hAnsi="Courier New" w:cs="Courier New"/>
              </w:rPr>
              <w:t>Лицо, с которым заключен договор о комплексном развитии территории</w:t>
            </w:r>
          </w:p>
          <w:p w:rsidR="0086669E" w:rsidRPr="0086669E" w:rsidRDefault="0086669E" w:rsidP="0086669E">
            <w:pPr>
              <w:tabs>
                <w:tab w:val="left" w:pos="475"/>
              </w:tabs>
              <w:spacing w:line="298" w:lineRule="exact"/>
              <w:rPr>
                <w:rFonts w:ascii="Courier New" w:hAnsi="Courier New" w:cs="Courier New"/>
              </w:rPr>
            </w:pPr>
            <w:r w:rsidRPr="0086669E">
              <w:rPr>
                <w:rStyle w:val="211pt"/>
                <w:rFonts w:ascii="Courier New" w:eastAsiaTheme="minorHAnsi" w:hAnsi="Courier New" w:cs="Courier New"/>
              </w:rPr>
              <w:t>Лицо, испрашивающее участок для размещения социальных объектов</w:t>
            </w:r>
          </w:p>
          <w:p w:rsidR="0086669E" w:rsidRPr="0086669E" w:rsidRDefault="0086669E" w:rsidP="0086669E">
            <w:pPr>
              <w:tabs>
                <w:tab w:val="left" w:pos="475"/>
              </w:tabs>
              <w:spacing w:line="298" w:lineRule="exact"/>
              <w:rPr>
                <w:rFonts w:ascii="Courier New" w:hAnsi="Courier New" w:cs="Courier New"/>
              </w:rPr>
            </w:pPr>
            <w:r w:rsidRPr="0086669E">
              <w:rPr>
                <w:rStyle w:val="211pt"/>
                <w:rFonts w:ascii="Courier New" w:eastAsiaTheme="minorHAnsi" w:hAnsi="Courier New" w:cs="Courier New"/>
              </w:rPr>
              <w:t>Лицо, испрашивающее участок для выполнения международных обязательств</w:t>
            </w:r>
          </w:p>
          <w:p w:rsidR="0086669E" w:rsidRPr="0086669E" w:rsidRDefault="0086669E" w:rsidP="0086669E">
            <w:pPr>
              <w:tabs>
                <w:tab w:val="left" w:pos="456"/>
              </w:tabs>
              <w:spacing w:line="298" w:lineRule="exact"/>
              <w:rPr>
                <w:rFonts w:ascii="Courier New" w:hAnsi="Courier New" w:cs="Courier New"/>
              </w:rPr>
            </w:pPr>
            <w:r w:rsidRPr="0086669E">
              <w:rPr>
                <w:rStyle w:val="211pt"/>
                <w:rFonts w:ascii="Courier New" w:eastAsiaTheme="minorHAnsi" w:hAnsi="Courier New" w:cs="Courier New"/>
              </w:rPr>
              <w:t>Лицо, у которого изъят арендованный участок</w:t>
            </w:r>
          </w:p>
          <w:p w:rsidR="0086669E" w:rsidRPr="0086669E" w:rsidRDefault="0086669E" w:rsidP="0086669E">
            <w:pPr>
              <w:tabs>
                <w:tab w:val="left" w:pos="475"/>
              </w:tabs>
              <w:spacing w:line="298" w:lineRule="exact"/>
              <w:rPr>
                <w:rFonts w:ascii="Courier New" w:hAnsi="Courier New" w:cs="Courier New"/>
              </w:rPr>
            </w:pPr>
            <w:r w:rsidRPr="0086669E">
              <w:rPr>
                <w:rStyle w:val="211pt"/>
                <w:rFonts w:ascii="Courier New" w:eastAsiaTheme="minorHAnsi" w:hAnsi="Courier New" w:cs="Courier New"/>
              </w:rPr>
              <w:t>Лицо, имеющее право на приобретение в собственность участка без торгов</w:t>
            </w:r>
          </w:p>
          <w:p w:rsidR="0086669E" w:rsidRPr="0086669E" w:rsidRDefault="0086669E" w:rsidP="0086669E">
            <w:pPr>
              <w:tabs>
                <w:tab w:val="left" w:pos="451"/>
              </w:tabs>
              <w:spacing w:line="298" w:lineRule="exact"/>
              <w:rPr>
                <w:rFonts w:ascii="Courier New" w:hAnsi="Courier New" w:cs="Courier New"/>
              </w:rPr>
            </w:pPr>
            <w:proofErr w:type="spellStart"/>
            <w:r w:rsidRPr="0086669E">
              <w:rPr>
                <w:rStyle w:val="211pt"/>
                <w:rFonts w:ascii="Courier New" w:eastAsiaTheme="minorHAnsi" w:hAnsi="Courier New" w:cs="Courier New"/>
              </w:rPr>
              <w:t>Недропользователь</w:t>
            </w:r>
            <w:proofErr w:type="spellEnd"/>
          </w:p>
          <w:p w:rsidR="0086669E" w:rsidRPr="0086669E" w:rsidRDefault="0086669E" w:rsidP="0086669E">
            <w:pPr>
              <w:tabs>
                <w:tab w:val="left" w:pos="451"/>
              </w:tabs>
              <w:spacing w:line="298" w:lineRule="exact"/>
              <w:rPr>
                <w:rFonts w:ascii="Courier New" w:hAnsi="Courier New" w:cs="Courier New"/>
              </w:rPr>
            </w:pPr>
            <w:r w:rsidRPr="0086669E">
              <w:rPr>
                <w:rStyle w:val="211pt"/>
                <w:rFonts w:ascii="Courier New" w:eastAsiaTheme="minorHAnsi" w:hAnsi="Courier New" w:cs="Courier New"/>
              </w:rPr>
              <w:t>Резидент особой экономической зоны</w:t>
            </w:r>
          </w:p>
          <w:p w:rsidR="0086669E" w:rsidRPr="0086669E" w:rsidRDefault="0086669E" w:rsidP="0086669E">
            <w:pPr>
              <w:tabs>
                <w:tab w:val="left" w:pos="475"/>
              </w:tabs>
              <w:spacing w:line="298" w:lineRule="exact"/>
              <w:rPr>
                <w:rFonts w:ascii="Courier New" w:hAnsi="Courier New" w:cs="Courier New"/>
              </w:rPr>
            </w:pPr>
            <w:r w:rsidRPr="0086669E">
              <w:rPr>
                <w:rStyle w:val="211pt"/>
                <w:rFonts w:ascii="Courier New" w:eastAsiaTheme="minorHAnsi" w:hAnsi="Courier New" w:cs="Courier New"/>
              </w:rPr>
              <w:t>Лицо, с которым заключено соглашение о взаимодействии в сфере развития инфраструктуры особой экономической зоны</w:t>
            </w:r>
          </w:p>
          <w:p w:rsidR="0086669E" w:rsidRPr="0086669E" w:rsidRDefault="0086669E" w:rsidP="0086669E">
            <w:pPr>
              <w:tabs>
                <w:tab w:val="left" w:pos="475"/>
              </w:tabs>
              <w:spacing w:line="298" w:lineRule="exact"/>
              <w:rPr>
                <w:rFonts w:ascii="Courier New" w:hAnsi="Courier New" w:cs="Courier New"/>
              </w:rPr>
            </w:pPr>
            <w:r w:rsidRPr="0086669E">
              <w:rPr>
                <w:rStyle w:val="211pt"/>
                <w:rFonts w:ascii="Courier New" w:eastAsiaTheme="minorHAnsi" w:hAnsi="Courier New" w:cs="Courier New"/>
              </w:rPr>
              <w:t>Лицо, с которым заключено концессионное соглашение</w:t>
            </w:r>
          </w:p>
          <w:p w:rsidR="0086669E" w:rsidRPr="0086669E" w:rsidRDefault="0086669E" w:rsidP="0086669E">
            <w:pPr>
              <w:tabs>
                <w:tab w:val="left" w:pos="485"/>
              </w:tabs>
              <w:spacing w:line="298" w:lineRule="exact"/>
              <w:rPr>
                <w:rFonts w:ascii="Courier New" w:hAnsi="Courier New" w:cs="Courier New"/>
              </w:rPr>
            </w:pPr>
            <w:r w:rsidRPr="0086669E">
              <w:rPr>
                <w:rStyle w:val="211pt"/>
                <w:rFonts w:ascii="Courier New" w:eastAsiaTheme="minorHAnsi" w:hAnsi="Courier New" w:cs="Courier New"/>
              </w:rPr>
              <w:t>Лицо, заключившее договор об освоении территории в целях строительства и эксплуатации наемного дома</w:t>
            </w:r>
          </w:p>
          <w:p w:rsidR="0086669E" w:rsidRPr="0086669E" w:rsidRDefault="0086669E" w:rsidP="0086669E">
            <w:pPr>
              <w:tabs>
                <w:tab w:val="left" w:pos="475"/>
              </w:tabs>
              <w:spacing w:line="298" w:lineRule="exact"/>
              <w:rPr>
                <w:rFonts w:ascii="Courier New" w:hAnsi="Courier New" w:cs="Courier New"/>
              </w:rPr>
            </w:pPr>
            <w:r w:rsidRPr="0086669E">
              <w:rPr>
                <w:rStyle w:val="211pt"/>
                <w:rFonts w:ascii="Courier New" w:eastAsiaTheme="minorHAnsi" w:hAnsi="Courier New" w:cs="Courier New"/>
              </w:rPr>
              <w:t>Лицо, с которым заключен специальный инвестиционный контракт</w:t>
            </w:r>
          </w:p>
          <w:p w:rsidR="0086669E" w:rsidRPr="0086669E" w:rsidRDefault="0086669E" w:rsidP="0086669E">
            <w:pPr>
              <w:tabs>
                <w:tab w:val="left" w:pos="480"/>
              </w:tabs>
              <w:spacing w:line="298" w:lineRule="exact"/>
              <w:rPr>
                <w:rFonts w:ascii="Courier New" w:hAnsi="Courier New" w:cs="Courier New"/>
              </w:rPr>
            </w:pPr>
            <w:r w:rsidRPr="0086669E">
              <w:rPr>
                <w:rStyle w:val="211pt"/>
                <w:rFonts w:ascii="Courier New" w:eastAsiaTheme="minorHAnsi" w:hAnsi="Courier New" w:cs="Courier New"/>
              </w:rPr>
              <w:t xml:space="preserve">Лицо, с которым заключено </w:t>
            </w:r>
            <w:proofErr w:type="spellStart"/>
            <w:r w:rsidRPr="0086669E">
              <w:rPr>
                <w:rStyle w:val="211pt"/>
                <w:rFonts w:ascii="Courier New" w:eastAsiaTheme="minorHAnsi" w:hAnsi="Courier New" w:cs="Courier New"/>
              </w:rPr>
              <w:t>охотхозяйственное</w:t>
            </w:r>
            <w:proofErr w:type="spellEnd"/>
            <w:r w:rsidRPr="0086669E">
              <w:rPr>
                <w:rStyle w:val="211pt"/>
                <w:rFonts w:ascii="Courier New" w:eastAsiaTheme="minorHAnsi" w:hAnsi="Courier New" w:cs="Courier New"/>
              </w:rPr>
              <w:t xml:space="preserve"> соглашение</w:t>
            </w:r>
          </w:p>
          <w:p w:rsidR="0086669E" w:rsidRPr="0086669E" w:rsidRDefault="0086669E" w:rsidP="0086669E">
            <w:pPr>
              <w:tabs>
                <w:tab w:val="left" w:pos="480"/>
              </w:tabs>
              <w:spacing w:line="298" w:lineRule="exact"/>
              <w:rPr>
                <w:rFonts w:ascii="Courier New" w:hAnsi="Courier New" w:cs="Courier New"/>
              </w:rPr>
            </w:pPr>
            <w:r w:rsidRPr="0086669E">
              <w:rPr>
                <w:rStyle w:val="211pt"/>
                <w:rFonts w:ascii="Courier New" w:eastAsiaTheme="minorHAnsi" w:hAnsi="Courier New" w:cs="Courier New"/>
              </w:rPr>
              <w:t>Лицо, испрашивающее участок для размещения водохранилища или гидротехнического сооружения</w:t>
            </w:r>
          </w:p>
          <w:p w:rsidR="0086669E" w:rsidRPr="0086669E" w:rsidRDefault="0086669E" w:rsidP="0086669E">
            <w:pPr>
              <w:tabs>
                <w:tab w:val="left" w:pos="470"/>
              </w:tabs>
              <w:spacing w:line="298" w:lineRule="exact"/>
              <w:rPr>
                <w:rFonts w:ascii="Courier New" w:hAnsi="Courier New" w:cs="Courier New"/>
              </w:rPr>
            </w:pPr>
            <w:r w:rsidRPr="0086669E">
              <w:rPr>
                <w:rStyle w:val="211pt"/>
                <w:rFonts w:ascii="Courier New" w:eastAsiaTheme="minorHAnsi" w:hAnsi="Courier New" w:cs="Courier New"/>
              </w:rPr>
              <w:t>Резидент зоны территориального развития, включенный в реестр резидентов такой зоны</w:t>
            </w:r>
          </w:p>
          <w:p w:rsidR="0086669E" w:rsidRPr="0086669E" w:rsidRDefault="0086669E" w:rsidP="0086669E">
            <w:pPr>
              <w:tabs>
                <w:tab w:val="left" w:pos="480"/>
              </w:tabs>
              <w:spacing w:line="298" w:lineRule="exact"/>
              <w:rPr>
                <w:rFonts w:ascii="Courier New" w:hAnsi="Courier New" w:cs="Courier New"/>
              </w:rPr>
            </w:pPr>
            <w:r w:rsidRPr="0086669E">
              <w:rPr>
                <w:rStyle w:val="211pt"/>
                <w:rFonts w:ascii="Courier New" w:eastAsiaTheme="minorHAnsi" w:hAnsi="Courier New" w:cs="Courier New"/>
              </w:rPr>
              <w:t>Лицо, имеющее право на добычу (вылов) водных биологических ресурсов</w:t>
            </w:r>
          </w:p>
          <w:p w:rsidR="0086669E" w:rsidRPr="0086669E" w:rsidRDefault="0086669E" w:rsidP="0086669E">
            <w:pPr>
              <w:tabs>
                <w:tab w:val="left" w:pos="480"/>
              </w:tabs>
              <w:spacing w:line="298" w:lineRule="exact"/>
              <w:rPr>
                <w:rFonts w:ascii="Courier New" w:hAnsi="Courier New" w:cs="Courier New"/>
              </w:rPr>
            </w:pPr>
            <w:r w:rsidRPr="0086669E">
              <w:rPr>
                <w:rStyle w:val="211pt"/>
                <w:rFonts w:ascii="Courier New" w:eastAsiaTheme="minorHAnsi" w:hAnsi="Courier New" w:cs="Courier New"/>
              </w:rPr>
              <w:t xml:space="preserve">Лицо, осуществляющее </w:t>
            </w:r>
            <w:proofErr w:type="gramStart"/>
            <w:r w:rsidRPr="0086669E">
              <w:rPr>
                <w:rStyle w:val="211pt"/>
                <w:rFonts w:ascii="Courier New" w:eastAsiaTheme="minorHAnsi" w:hAnsi="Courier New" w:cs="Courier New"/>
              </w:rPr>
              <w:t>товарную</w:t>
            </w:r>
            <w:proofErr w:type="gramEnd"/>
            <w:r w:rsidRPr="0086669E">
              <w:rPr>
                <w:rStyle w:val="211pt"/>
                <w:rFonts w:ascii="Courier New" w:eastAsiaTheme="minorHAnsi" w:hAnsi="Courier New" w:cs="Courier New"/>
              </w:rPr>
              <w:t xml:space="preserve"> </w:t>
            </w:r>
            <w:proofErr w:type="spellStart"/>
            <w:r w:rsidRPr="0086669E">
              <w:rPr>
                <w:rStyle w:val="211pt"/>
                <w:rFonts w:ascii="Courier New" w:eastAsiaTheme="minorHAnsi" w:hAnsi="Courier New" w:cs="Courier New"/>
              </w:rPr>
              <w:t>аквакультуру</w:t>
            </w:r>
            <w:proofErr w:type="spellEnd"/>
            <w:r w:rsidRPr="0086669E">
              <w:rPr>
                <w:rStyle w:val="211pt"/>
                <w:rFonts w:ascii="Courier New" w:eastAsiaTheme="minorHAnsi" w:hAnsi="Courier New" w:cs="Courier New"/>
              </w:rPr>
              <w:t xml:space="preserve"> (товарное рыбоводство)</w:t>
            </w:r>
          </w:p>
          <w:p w:rsidR="0086669E" w:rsidRPr="0086669E" w:rsidRDefault="0086669E" w:rsidP="0086669E">
            <w:pPr>
              <w:tabs>
                <w:tab w:val="left" w:pos="480"/>
              </w:tabs>
              <w:spacing w:line="298" w:lineRule="exact"/>
              <w:rPr>
                <w:rFonts w:ascii="Courier New" w:hAnsi="Courier New" w:cs="Courier New"/>
              </w:rPr>
            </w:pPr>
            <w:r w:rsidRPr="0086669E">
              <w:rPr>
                <w:rStyle w:val="211pt"/>
                <w:rFonts w:ascii="Courier New" w:eastAsiaTheme="minorHAnsi" w:hAnsi="Courier New" w:cs="Courier New"/>
              </w:rPr>
              <w:t>Лицо, испрашивающее участок в соответствии с указом или распоряжением Президента Российской Федерации</w:t>
            </w:r>
          </w:p>
        </w:tc>
      </w:tr>
      <w:tr w:rsidR="00F23970" w:rsidTr="00864319">
        <w:tc>
          <w:tcPr>
            <w:tcW w:w="1081" w:type="dxa"/>
          </w:tcPr>
          <w:p w:rsidR="00F23970" w:rsidRPr="00F23970" w:rsidRDefault="00F23970" w:rsidP="00F23970">
            <w:pPr>
              <w:spacing w:line="260" w:lineRule="exact"/>
              <w:rPr>
                <w:rFonts w:ascii="Courier New" w:hAnsi="Courier New" w:cs="Courier New"/>
              </w:rPr>
            </w:pPr>
            <w:r w:rsidRPr="00F23970">
              <w:rPr>
                <w:rFonts w:ascii="Courier New" w:hAnsi="Courier New" w:cs="Courier New"/>
              </w:rPr>
              <w:t>41.</w:t>
            </w:r>
          </w:p>
        </w:tc>
        <w:tc>
          <w:tcPr>
            <w:tcW w:w="3118" w:type="dxa"/>
          </w:tcPr>
          <w:p w:rsidR="00F23970" w:rsidRPr="00F23970" w:rsidRDefault="00F23970" w:rsidP="00F23970">
            <w:pPr>
              <w:spacing w:line="298" w:lineRule="exact"/>
              <w:rPr>
                <w:rFonts w:ascii="Courier New" w:hAnsi="Courier New" w:cs="Courier New"/>
              </w:rPr>
            </w:pPr>
            <w:r w:rsidRPr="00F23970">
              <w:rPr>
                <w:rStyle w:val="211pt"/>
                <w:rFonts w:ascii="Courier New" w:eastAsiaTheme="minorHAnsi" w:hAnsi="Courier New" w:cs="Courier New"/>
              </w:rPr>
              <w:t xml:space="preserve"> К какой категории арендатора относится заявитель?</w:t>
            </w:r>
          </w:p>
        </w:tc>
        <w:tc>
          <w:tcPr>
            <w:tcW w:w="6153" w:type="dxa"/>
            <w:vAlign w:val="bottom"/>
          </w:tcPr>
          <w:p w:rsidR="00F23970" w:rsidRPr="00F23970" w:rsidRDefault="00F23970" w:rsidP="00F23970">
            <w:pPr>
              <w:tabs>
                <w:tab w:val="left" w:pos="485"/>
              </w:tabs>
              <w:spacing w:line="298" w:lineRule="exact"/>
              <w:rPr>
                <w:rFonts w:ascii="Courier New" w:hAnsi="Courier New" w:cs="Courier New"/>
              </w:rPr>
            </w:pPr>
            <w:r w:rsidRPr="00F23970">
              <w:rPr>
                <w:rStyle w:val="211pt"/>
                <w:rFonts w:ascii="Courier New" w:eastAsiaTheme="minorHAnsi" w:hAnsi="Courier New" w:cs="Courier New"/>
              </w:rPr>
              <w:t>Арендатор участка, имеющий право на заключение нового договора аренды</w:t>
            </w:r>
          </w:p>
          <w:p w:rsidR="00F23970" w:rsidRPr="00F23970" w:rsidRDefault="00F23970" w:rsidP="00F23970">
            <w:pPr>
              <w:tabs>
                <w:tab w:val="left" w:pos="480"/>
              </w:tabs>
              <w:spacing w:line="298" w:lineRule="exact"/>
              <w:rPr>
                <w:rFonts w:ascii="Courier New" w:hAnsi="Courier New" w:cs="Courier New"/>
              </w:rPr>
            </w:pPr>
            <w:r w:rsidRPr="00F23970">
              <w:rPr>
                <w:rStyle w:val="211pt"/>
                <w:rFonts w:ascii="Courier New" w:eastAsiaTheme="minorHAnsi" w:hAnsi="Courier New" w:cs="Courier New"/>
              </w:rPr>
              <w:t xml:space="preserve">Арендатор участка, из которого образован </w:t>
            </w:r>
            <w:r w:rsidRPr="00F23970">
              <w:rPr>
                <w:rStyle w:val="211pt"/>
                <w:rFonts w:ascii="Courier New" w:eastAsiaTheme="minorHAnsi" w:hAnsi="Courier New" w:cs="Courier New"/>
              </w:rPr>
              <w:lastRenderedPageBreak/>
              <w:t>испрашиваемый участок</w:t>
            </w:r>
          </w:p>
          <w:p w:rsidR="00F23970" w:rsidRPr="00F23970" w:rsidRDefault="00F23970" w:rsidP="00F23970">
            <w:pPr>
              <w:tabs>
                <w:tab w:val="left" w:pos="480"/>
              </w:tabs>
              <w:spacing w:line="298" w:lineRule="exact"/>
              <w:rPr>
                <w:rFonts w:ascii="Courier New" w:hAnsi="Courier New" w:cs="Courier New"/>
              </w:rPr>
            </w:pPr>
            <w:r w:rsidRPr="00F23970">
              <w:rPr>
                <w:rStyle w:val="211pt"/>
                <w:rFonts w:ascii="Courier New" w:eastAsiaTheme="minorHAnsi" w:hAnsi="Courier New" w:cs="Courier New"/>
              </w:rPr>
              <w:t>Арендатор участка, предназначенного для ведения сельскохозяйственного производства</w:t>
            </w:r>
          </w:p>
          <w:p w:rsidR="00F23970" w:rsidRPr="00F23970" w:rsidRDefault="00F23970" w:rsidP="00F23970">
            <w:pPr>
              <w:tabs>
                <w:tab w:val="left" w:pos="480"/>
              </w:tabs>
              <w:spacing w:line="298" w:lineRule="exact"/>
              <w:rPr>
                <w:rFonts w:ascii="Courier New" w:hAnsi="Courier New" w:cs="Courier New"/>
              </w:rPr>
            </w:pPr>
            <w:r w:rsidRPr="00F23970">
              <w:rPr>
                <w:rStyle w:val="211pt"/>
                <w:rFonts w:ascii="Courier New" w:eastAsiaTheme="minorHAnsi" w:hAnsi="Courier New" w:cs="Courier New"/>
              </w:rPr>
              <w:t>Арендатор участка, предоставленного для комплексного освоения территории, из которого образован испрашиваемый участок</w:t>
            </w:r>
          </w:p>
        </w:tc>
      </w:tr>
      <w:tr w:rsidR="00F23970" w:rsidTr="00864319">
        <w:tc>
          <w:tcPr>
            <w:tcW w:w="1081" w:type="dxa"/>
          </w:tcPr>
          <w:p w:rsidR="00F23970" w:rsidRPr="00F23970" w:rsidRDefault="00F23970" w:rsidP="00F23970">
            <w:pPr>
              <w:spacing w:line="260" w:lineRule="exact"/>
              <w:rPr>
                <w:rFonts w:ascii="Courier New" w:hAnsi="Courier New" w:cs="Courier New"/>
              </w:rPr>
            </w:pPr>
            <w:r w:rsidRPr="00F23970">
              <w:rPr>
                <w:rFonts w:ascii="Courier New" w:hAnsi="Courier New" w:cs="Courier New"/>
              </w:rPr>
              <w:lastRenderedPageBreak/>
              <w:t>42.</w:t>
            </w:r>
          </w:p>
        </w:tc>
        <w:tc>
          <w:tcPr>
            <w:tcW w:w="3118" w:type="dxa"/>
          </w:tcPr>
          <w:p w:rsidR="00F23970" w:rsidRPr="00F23970" w:rsidRDefault="00F23970" w:rsidP="00F23970">
            <w:pPr>
              <w:spacing w:line="298" w:lineRule="exact"/>
              <w:rPr>
                <w:rFonts w:ascii="Courier New" w:hAnsi="Courier New" w:cs="Courier New"/>
              </w:rPr>
            </w:pPr>
            <w:r w:rsidRPr="00F23970">
              <w:rPr>
                <w:rStyle w:val="211pt"/>
                <w:rFonts w:ascii="Courier New" w:eastAsiaTheme="minorHAnsi" w:hAnsi="Courier New" w:cs="Courier New"/>
              </w:rPr>
              <w:t>Договор аренды земельного участка зарегистрирован в ЕГРН?</w:t>
            </w:r>
          </w:p>
        </w:tc>
        <w:tc>
          <w:tcPr>
            <w:tcW w:w="6153" w:type="dxa"/>
          </w:tcPr>
          <w:p w:rsidR="00F23970" w:rsidRPr="00F23970" w:rsidRDefault="00F23970" w:rsidP="00F23970">
            <w:pPr>
              <w:tabs>
                <w:tab w:val="left" w:pos="480"/>
              </w:tabs>
              <w:spacing w:after="60" w:line="220" w:lineRule="exact"/>
              <w:jc w:val="both"/>
              <w:rPr>
                <w:rFonts w:ascii="Courier New" w:hAnsi="Courier New" w:cs="Courier New"/>
              </w:rPr>
            </w:pPr>
            <w:r w:rsidRPr="00F23970">
              <w:rPr>
                <w:rStyle w:val="211pt"/>
                <w:rFonts w:ascii="Courier New" w:eastAsiaTheme="minorHAnsi" w:hAnsi="Courier New" w:cs="Courier New"/>
              </w:rPr>
              <w:t>Договор зарегистрирован в ЕГРН</w:t>
            </w:r>
          </w:p>
          <w:p w:rsidR="00F23970" w:rsidRPr="00F23970" w:rsidRDefault="00F23970" w:rsidP="00F23970">
            <w:pPr>
              <w:tabs>
                <w:tab w:val="left" w:pos="480"/>
              </w:tabs>
              <w:spacing w:before="60" w:line="220" w:lineRule="exact"/>
              <w:jc w:val="both"/>
              <w:rPr>
                <w:rFonts w:ascii="Courier New" w:hAnsi="Courier New" w:cs="Courier New"/>
              </w:rPr>
            </w:pPr>
            <w:r w:rsidRPr="00F23970">
              <w:rPr>
                <w:rStyle w:val="211pt"/>
                <w:rFonts w:ascii="Courier New" w:eastAsiaTheme="minorHAnsi" w:hAnsi="Courier New" w:cs="Courier New"/>
              </w:rPr>
              <w:t>Договор не зарегистрирован в ЕГРН</w:t>
            </w:r>
          </w:p>
        </w:tc>
      </w:tr>
      <w:tr w:rsidR="00F23970" w:rsidTr="00864319">
        <w:tc>
          <w:tcPr>
            <w:tcW w:w="1081" w:type="dxa"/>
          </w:tcPr>
          <w:p w:rsidR="00F23970" w:rsidRPr="00F23970" w:rsidRDefault="00F23970" w:rsidP="00F23970">
            <w:pPr>
              <w:spacing w:line="260" w:lineRule="exact"/>
              <w:rPr>
                <w:rFonts w:ascii="Courier New" w:hAnsi="Courier New" w:cs="Courier New"/>
              </w:rPr>
            </w:pPr>
            <w:r w:rsidRPr="00F23970">
              <w:rPr>
                <w:rFonts w:ascii="Courier New" w:hAnsi="Courier New" w:cs="Courier New"/>
              </w:rPr>
              <w:t>43.</w:t>
            </w:r>
          </w:p>
        </w:tc>
        <w:tc>
          <w:tcPr>
            <w:tcW w:w="3118" w:type="dxa"/>
          </w:tcPr>
          <w:p w:rsidR="00F23970" w:rsidRPr="00F23970" w:rsidRDefault="00F23970" w:rsidP="00F23970">
            <w:pPr>
              <w:spacing w:line="298" w:lineRule="exact"/>
              <w:rPr>
                <w:rFonts w:ascii="Courier New" w:hAnsi="Courier New" w:cs="Courier New"/>
              </w:rPr>
            </w:pPr>
            <w:r w:rsidRPr="00F23970">
              <w:rPr>
                <w:rStyle w:val="211pt"/>
                <w:rFonts w:ascii="Courier New" w:eastAsiaTheme="minorHAnsi" w:hAnsi="Courier New" w:cs="Courier New"/>
              </w:rPr>
              <w:t>Договор аренды исходного земельного участка зарегистрирован в ЕГРН?</w:t>
            </w:r>
          </w:p>
        </w:tc>
        <w:tc>
          <w:tcPr>
            <w:tcW w:w="6153" w:type="dxa"/>
          </w:tcPr>
          <w:p w:rsidR="00F23970" w:rsidRPr="00F23970" w:rsidRDefault="00F23970" w:rsidP="00F23970">
            <w:pPr>
              <w:tabs>
                <w:tab w:val="left" w:pos="480"/>
              </w:tabs>
              <w:spacing w:after="60" w:line="220" w:lineRule="exact"/>
              <w:jc w:val="both"/>
              <w:rPr>
                <w:rFonts w:ascii="Courier New" w:hAnsi="Courier New" w:cs="Courier New"/>
              </w:rPr>
            </w:pPr>
            <w:r w:rsidRPr="00F23970">
              <w:rPr>
                <w:rStyle w:val="211pt"/>
                <w:rFonts w:ascii="Courier New" w:eastAsiaTheme="minorHAnsi" w:hAnsi="Courier New" w:cs="Courier New"/>
              </w:rPr>
              <w:t>Договор зарегистрирован в ЕГРН</w:t>
            </w:r>
          </w:p>
          <w:p w:rsidR="00F23970" w:rsidRPr="00F23970" w:rsidRDefault="00F23970" w:rsidP="00F23970">
            <w:pPr>
              <w:tabs>
                <w:tab w:val="left" w:pos="480"/>
              </w:tabs>
              <w:spacing w:before="60" w:line="220" w:lineRule="exact"/>
              <w:jc w:val="both"/>
              <w:rPr>
                <w:rFonts w:ascii="Courier New" w:hAnsi="Courier New" w:cs="Courier New"/>
              </w:rPr>
            </w:pPr>
            <w:r w:rsidRPr="00F23970">
              <w:rPr>
                <w:rStyle w:val="211pt"/>
                <w:rFonts w:ascii="Courier New" w:eastAsiaTheme="minorHAnsi" w:hAnsi="Courier New" w:cs="Courier New"/>
              </w:rPr>
              <w:t>Договор не зарегистрирован в ЕГРН</w:t>
            </w:r>
          </w:p>
        </w:tc>
      </w:tr>
      <w:tr w:rsidR="00F23970" w:rsidTr="00864319">
        <w:tc>
          <w:tcPr>
            <w:tcW w:w="1081" w:type="dxa"/>
          </w:tcPr>
          <w:p w:rsidR="00F23970" w:rsidRPr="00F23970" w:rsidRDefault="00F23970" w:rsidP="00F23970">
            <w:pPr>
              <w:spacing w:line="260" w:lineRule="exact"/>
              <w:rPr>
                <w:rFonts w:ascii="Courier New" w:hAnsi="Courier New" w:cs="Courier New"/>
              </w:rPr>
            </w:pPr>
            <w:r w:rsidRPr="00F23970">
              <w:rPr>
                <w:rFonts w:ascii="Courier New" w:hAnsi="Courier New" w:cs="Courier New"/>
              </w:rPr>
              <w:t>44.</w:t>
            </w:r>
          </w:p>
        </w:tc>
        <w:tc>
          <w:tcPr>
            <w:tcW w:w="3118" w:type="dxa"/>
          </w:tcPr>
          <w:p w:rsidR="00F23970" w:rsidRPr="00F23970" w:rsidRDefault="00F23970" w:rsidP="00F23970">
            <w:pPr>
              <w:spacing w:line="298" w:lineRule="exact"/>
              <w:rPr>
                <w:rFonts w:ascii="Courier New" w:hAnsi="Courier New" w:cs="Courier New"/>
              </w:rPr>
            </w:pPr>
            <w:r w:rsidRPr="00F23970">
              <w:rPr>
                <w:rStyle w:val="211pt"/>
                <w:rFonts w:ascii="Courier New" w:eastAsiaTheme="minorHAnsi" w:hAnsi="Courier New" w:cs="Courier New"/>
              </w:rPr>
              <w:t>Право на здание, сооружение, помещение зарегистрировано в ЕГРН?</w:t>
            </w:r>
          </w:p>
        </w:tc>
        <w:tc>
          <w:tcPr>
            <w:tcW w:w="6153" w:type="dxa"/>
          </w:tcPr>
          <w:p w:rsidR="00F23970" w:rsidRPr="00F23970" w:rsidRDefault="00F23970" w:rsidP="00F23970">
            <w:pPr>
              <w:tabs>
                <w:tab w:val="left" w:pos="480"/>
              </w:tabs>
              <w:spacing w:after="60" w:line="220" w:lineRule="exact"/>
              <w:jc w:val="both"/>
              <w:rPr>
                <w:rFonts w:ascii="Courier New" w:hAnsi="Courier New" w:cs="Courier New"/>
              </w:rPr>
            </w:pPr>
            <w:r w:rsidRPr="00F23970">
              <w:rPr>
                <w:rStyle w:val="211pt"/>
                <w:rFonts w:ascii="Courier New" w:eastAsiaTheme="minorHAnsi" w:hAnsi="Courier New" w:cs="Courier New"/>
              </w:rPr>
              <w:t>Право зарегистрировано в ЕГРН</w:t>
            </w:r>
          </w:p>
          <w:p w:rsidR="00F23970" w:rsidRPr="00F23970" w:rsidRDefault="00F23970" w:rsidP="00F23970">
            <w:pPr>
              <w:tabs>
                <w:tab w:val="left" w:pos="470"/>
              </w:tabs>
              <w:spacing w:before="60" w:line="220" w:lineRule="exact"/>
              <w:jc w:val="both"/>
              <w:rPr>
                <w:rFonts w:ascii="Courier New" w:hAnsi="Courier New" w:cs="Courier New"/>
              </w:rPr>
            </w:pPr>
            <w:r w:rsidRPr="00F23970">
              <w:rPr>
                <w:rStyle w:val="211pt"/>
                <w:rFonts w:ascii="Courier New" w:eastAsiaTheme="minorHAnsi" w:hAnsi="Courier New" w:cs="Courier New"/>
              </w:rPr>
              <w:t>Право не зарегистрировано в ЕГРН</w:t>
            </w:r>
          </w:p>
        </w:tc>
      </w:tr>
      <w:tr w:rsidR="00B50AFB" w:rsidTr="00864319">
        <w:tc>
          <w:tcPr>
            <w:tcW w:w="1081" w:type="dxa"/>
          </w:tcPr>
          <w:p w:rsidR="00B50AFB" w:rsidRPr="00B50AFB" w:rsidRDefault="00B50AFB" w:rsidP="00B50AFB">
            <w:pPr>
              <w:spacing w:line="260" w:lineRule="exact"/>
              <w:rPr>
                <w:rFonts w:ascii="Courier New" w:hAnsi="Courier New" w:cs="Courier New"/>
              </w:rPr>
            </w:pPr>
            <w:r w:rsidRPr="00B50AFB">
              <w:rPr>
                <w:rFonts w:ascii="Courier New" w:hAnsi="Courier New" w:cs="Courier New"/>
              </w:rPr>
              <w:t>45.</w:t>
            </w:r>
          </w:p>
        </w:tc>
        <w:tc>
          <w:tcPr>
            <w:tcW w:w="3118" w:type="dxa"/>
          </w:tcPr>
          <w:p w:rsidR="00B50AFB" w:rsidRPr="00B50AFB" w:rsidRDefault="00B50AFB" w:rsidP="00B50AFB">
            <w:pPr>
              <w:spacing w:line="298" w:lineRule="exact"/>
              <w:rPr>
                <w:rFonts w:ascii="Courier New" w:hAnsi="Courier New" w:cs="Courier New"/>
              </w:rPr>
            </w:pPr>
            <w:r w:rsidRPr="00B50AFB">
              <w:rPr>
                <w:rStyle w:val="211pt"/>
                <w:rFonts w:ascii="Courier New" w:eastAsiaTheme="minorHAnsi" w:hAnsi="Courier New" w:cs="Courier New"/>
              </w:rPr>
              <w:t>Право на испрашиваемый земельный участок зарегистрировано в ЕГРН?</w:t>
            </w:r>
          </w:p>
        </w:tc>
        <w:tc>
          <w:tcPr>
            <w:tcW w:w="6153" w:type="dxa"/>
          </w:tcPr>
          <w:p w:rsidR="00B50AFB" w:rsidRPr="00B50AFB" w:rsidRDefault="00B50AFB" w:rsidP="00B50AFB">
            <w:pPr>
              <w:tabs>
                <w:tab w:val="left" w:pos="470"/>
              </w:tabs>
              <w:spacing w:after="60" w:line="220" w:lineRule="exact"/>
              <w:jc w:val="both"/>
              <w:rPr>
                <w:rFonts w:ascii="Courier New" w:hAnsi="Courier New" w:cs="Courier New"/>
              </w:rPr>
            </w:pPr>
            <w:r w:rsidRPr="00B50AFB">
              <w:rPr>
                <w:rStyle w:val="211pt"/>
                <w:rFonts w:ascii="Courier New" w:eastAsiaTheme="minorHAnsi" w:hAnsi="Courier New" w:cs="Courier New"/>
              </w:rPr>
              <w:t>Право зарегистрировано в ЕГРН</w:t>
            </w:r>
          </w:p>
          <w:p w:rsidR="00B50AFB" w:rsidRPr="00B50AFB" w:rsidRDefault="00B50AFB" w:rsidP="00B50AFB">
            <w:pPr>
              <w:tabs>
                <w:tab w:val="left" w:pos="470"/>
              </w:tabs>
              <w:spacing w:before="60" w:line="220" w:lineRule="exact"/>
              <w:jc w:val="both"/>
              <w:rPr>
                <w:rFonts w:ascii="Courier New" w:hAnsi="Courier New" w:cs="Courier New"/>
              </w:rPr>
            </w:pPr>
            <w:r w:rsidRPr="00B50AFB">
              <w:rPr>
                <w:rStyle w:val="211pt"/>
                <w:rFonts w:ascii="Courier New" w:eastAsiaTheme="minorHAnsi" w:hAnsi="Courier New" w:cs="Courier New"/>
              </w:rPr>
              <w:t>Право не зарегистрировано в ЕГРН</w:t>
            </w:r>
          </w:p>
        </w:tc>
      </w:tr>
      <w:tr w:rsidR="00B50AFB" w:rsidTr="00864319">
        <w:tc>
          <w:tcPr>
            <w:tcW w:w="1081" w:type="dxa"/>
          </w:tcPr>
          <w:p w:rsidR="00B50AFB" w:rsidRPr="00B50AFB" w:rsidRDefault="00B50AFB" w:rsidP="00B50AFB">
            <w:pPr>
              <w:spacing w:line="260" w:lineRule="exact"/>
              <w:rPr>
                <w:rFonts w:ascii="Courier New" w:hAnsi="Courier New" w:cs="Courier New"/>
              </w:rPr>
            </w:pPr>
            <w:r w:rsidRPr="00B50AFB">
              <w:rPr>
                <w:rFonts w:ascii="Courier New" w:hAnsi="Courier New" w:cs="Courier New"/>
              </w:rPr>
              <w:t>46.</w:t>
            </w:r>
          </w:p>
        </w:tc>
        <w:tc>
          <w:tcPr>
            <w:tcW w:w="3118" w:type="dxa"/>
          </w:tcPr>
          <w:p w:rsidR="00B50AFB" w:rsidRPr="00B50AFB" w:rsidRDefault="00B50AFB" w:rsidP="00B50AFB">
            <w:pPr>
              <w:spacing w:line="298" w:lineRule="exact"/>
              <w:rPr>
                <w:rFonts w:ascii="Courier New" w:hAnsi="Courier New" w:cs="Courier New"/>
              </w:rPr>
            </w:pPr>
            <w:r w:rsidRPr="00B50AFB">
              <w:rPr>
                <w:rStyle w:val="211pt"/>
                <w:rFonts w:ascii="Courier New" w:eastAsiaTheme="minorHAnsi" w:hAnsi="Courier New" w:cs="Courier New"/>
              </w:rPr>
              <w:t>Право на объект незавершенного строительства зарегистрировано в ЕГРН?</w:t>
            </w:r>
          </w:p>
        </w:tc>
        <w:tc>
          <w:tcPr>
            <w:tcW w:w="6153" w:type="dxa"/>
          </w:tcPr>
          <w:p w:rsidR="00B50AFB" w:rsidRPr="00B50AFB" w:rsidRDefault="00B50AFB" w:rsidP="00B50AFB">
            <w:pPr>
              <w:tabs>
                <w:tab w:val="left" w:pos="470"/>
              </w:tabs>
              <w:spacing w:after="60" w:line="220" w:lineRule="exact"/>
              <w:jc w:val="both"/>
              <w:rPr>
                <w:rFonts w:ascii="Courier New" w:hAnsi="Courier New" w:cs="Courier New"/>
              </w:rPr>
            </w:pPr>
            <w:r w:rsidRPr="00B50AFB">
              <w:rPr>
                <w:rStyle w:val="211pt"/>
                <w:rFonts w:ascii="Courier New" w:eastAsiaTheme="minorHAnsi" w:hAnsi="Courier New" w:cs="Courier New"/>
              </w:rPr>
              <w:t>Право зарегистрировано в ЕГРН</w:t>
            </w:r>
          </w:p>
          <w:p w:rsidR="00B50AFB" w:rsidRPr="00B50AFB" w:rsidRDefault="00B50AFB" w:rsidP="00B50AFB">
            <w:pPr>
              <w:tabs>
                <w:tab w:val="left" w:pos="470"/>
              </w:tabs>
              <w:spacing w:before="60" w:line="220" w:lineRule="exact"/>
              <w:jc w:val="both"/>
              <w:rPr>
                <w:rFonts w:ascii="Courier New" w:hAnsi="Courier New" w:cs="Courier New"/>
              </w:rPr>
            </w:pPr>
            <w:r w:rsidRPr="00B50AFB">
              <w:rPr>
                <w:rStyle w:val="211pt"/>
                <w:rFonts w:ascii="Courier New" w:eastAsiaTheme="minorHAnsi" w:hAnsi="Courier New" w:cs="Courier New"/>
              </w:rPr>
              <w:t>Право не зарегистрировано в ЕГРН</w:t>
            </w:r>
          </w:p>
        </w:tc>
      </w:tr>
      <w:tr w:rsidR="00B50AFB" w:rsidTr="00864319">
        <w:tc>
          <w:tcPr>
            <w:tcW w:w="1081" w:type="dxa"/>
          </w:tcPr>
          <w:p w:rsidR="00B50AFB" w:rsidRPr="00B50AFB" w:rsidRDefault="00B50AFB" w:rsidP="00B50AFB">
            <w:pPr>
              <w:spacing w:line="260" w:lineRule="exact"/>
              <w:rPr>
                <w:rFonts w:ascii="Courier New" w:hAnsi="Courier New" w:cs="Courier New"/>
              </w:rPr>
            </w:pPr>
            <w:r w:rsidRPr="00B50AFB">
              <w:rPr>
                <w:rFonts w:ascii="Courier New" w:hAnsi="Courier New" w:cs="Courier New"/>
              </w:rPr>
              <w:t>47.</w:t>
            </w:r>
          </w:p>
        </w:tc>
        <w:tc>
          <w:tcPr>
            <w:tcW w:w="3118" w:type="dxa"/>
          </w:tcPr>
          <w:p w:rsidR="00B50AFB" w:rsidRPr="00B50AFB" w:rsidRDefault="00B50AFB" w:rsidP="00B50AFB">
            <w:pPr>
              <w:spacing w:line="298" w:lineRule="exact"/>
              <w:rPr>
                <w:rFonts w:ascii="Courier New" w:hAnsi="Courier New" w:cs="Courier New"/>
              </w:rPr>
            </w:pPr>
            <w:r w:rsidRPr="00B50AFB">
              <w:rPr>
                <w:rStyle w:val="211pt"/>
                <w:rFonts w:ascii="Courier New" w:eastAsiaTheme="minorHAnsi" w:hAnsi="Courier New" w:cs="Courier New"/>
              </w:rPr>
              <w:t>Право заявителя на испрашиваемый участок в ЕГРН?</w:t>
            </w:r>
          </w:p>
        </w:tc>
        <w:tc>
          <w:tcPr>
            <w:tcW w:w="6153" w:type="dxa"/>
          </w:tcPr>
          <w:p w:rsidR="00B50AFB" w:rsidRPr="00B50AFB" w:rsidRDefault="00B50AFB" w:rsidP="00B50AFB">
            <w:pPr>
              <w:tabs>
                <w:tab w:val="left" w:pos="470"/>
              </w:tabs>
              <w:spacing w:after="60" w:line="220" w:lineRule="exact"/>
              <w:jc w:val="both"/>
              <w:rPr>
                <w:rFonts w:ascii="Courier New" w:hAnsi="Courier New" w:cs="Courier New"/>
              </w:rPr>
            </w:pPr>
            <w:r w:rsidRPr="00B50AFB">
              <w:rPr>
                <w:rStyle w:val="211pt"/>
                <w:rFonts w:ascii="Courier New" w:eastAsiaTheme="minorHAnsi" w:hAnsi="Courier New" w:cs="Courier New"/>
              </w:rPr>
              <w:t>Право зарегистрировано в ЕГРН</w:t>
            </w:r>
          </w:p>
          <w:p w:rsidR="00B50AFB" w:rsidRPr="00B50AFB" w:rsidRDefault="00B50AFB" w:rsidP="00B50AFB">
            <w:pPr>
              <w:tabs>
                <w:tab w:val="left" w:pos="480"/>
              </w:tabs>
              <w:spacing w:before="60" w:line="220" w:lineRule="exact"/>
              <w:jc w:val="both"/>
              <w:rPr>
                <w:rFonts w:ascii="Courier New" w:hAnsi="Courier New" w:cs="Courier New"/>
              </w:rPr>
            </w:pPr>
            <w:r w:rsidRPr="00B50AFB">
              <w:rPr>
                <w:rStyle w:val="211pt"/>
                <w:rFonts w:ascii="Courier New" w:eastAsiaTheme="minorHAnsi" w:hAnsi="Courier New" w:cs="Courier New"/>
              </w:rPr>
              <w:t>Право не зарегистрировано в ЕГРН</w:t>
            </w:r>
          </w:p>
        </w:tc>
      </w:tr>
      <w:tr w:rsidR="00B50AFB" w:rsidTr="00864319">
        <w:tc>
          <w:tcPr>
            <w:tcW w:w="1081" w:type="dxa"/>
          </w:tcPr>
          <w:p w:rsidR="00B50AFB" w:rsidRPr="00B50AFB" w:rsidRDefault="00B50AFB" w:rsidP="00B50AFB">
            <w:pPr>
              <w:spacing w:line="260" w:lineRule="exact"/>
              <w:rPr>
                <w:rFonts w:ascii="Courier New" w:hAnsi="Courier New" w:cs="Courier New"/>
              </w:rPr>
            </w:pPr>
            <w:r w:rsidRPr="00B50AFB">
              <w:rPr>
                <w:rFonts w:ascii="Courier New" w:hAnsi="Courier New" w:cs="Courier New"/>
              </w:rPr>
              <w:t>48.</w:t>
            </w:r>
          </w:p>
        </w:tc>
        <w:tc>
          <w:tcPr>
            <w:tcW w:w="3118" w:type="dxa"/>
          </w:tcPr>
          <w:p w:rsidR="00B50AFB" w:rsidRPr="00B50AFB" w:rsidRDefault="00B50AFB" w:rsidP="00B50AFB">
            <w:pPr>
              <w:spacing w:line="298" w:lineRule="exact"/>
              <w:rPr>
                <w:rFonts w:ascii="Courier New" w:hAnsi="Courier New" w:cs="Courier New"/>
              </w:rPr>
            </w:pPr>
            <w:r w:rsidRPr="00B50AFB">
              <w:rPr>
                <w:rStyle w:val="211pt"/>
                <w:rFonts w:ascii="Courier New" w:eastAsiaTheme="minorHAnsi" w:hAnsi="Courier New" w:cs="Courier New"/>
              </w:rPr>
              <w:t xml:space="preserve"> Объект относится к объектам федерального, регионального или местного значения?</w:t>
            </w:r>
          </w:p>
        </w:tc>
        <w:tc>
          <w:tcPr>
            <w:tcW w:w="6153" w:type="dxa"/>
            <w:vAlign w:val="bottom"/>
          </w:tcPr>
          <w:p w:rsidR="00B50AFB" w:rsidRPr="00B50AFB" w:rsidRDefault="00B50AFB" w:rsidP="00B50AFB">
            <w:pPr>
              <w:tabs>
                <w:tab w:val="left" w:pos="494"/>
              </w:tabs>
              <w:spacing w:line="298" w:lineRule="exact"/>
              <w:rPr>
                <w:rFonts w:ascii="Courier New" w:hAnsi="Courier New" w:cs="Courier New"/>
              </w:rPr>
            </w:pPr>
            <w:r w:rsidRPr="00B50AFB">
              <w:rPr>
                <w:rStyle w:val="211pt"/>
                <w:rFonts w:ascii="Courier New" w:eastAsiaTheme="minorHAnsi" w:hAnsi="Courier New" w:cs="Courier New"/>
              </w:rPr>
              <w:t>Объект не относится к объектам федерального, регионального, местного значения</w:t>
            </w:r>
          </w:p>
          <w:p w:rsidR="00B50AFB" w:rsidRPr="00B50AFB" w:rsidRDefault="00B50AFB" w:rsidP="00B50AFB">
            <w:pPr>
              <w:tabs>
                <w:tab w:val="left" w:pos="494"/>
              </w:tabs>
              <w:spacing w:line="298" w:lineRule="exact"/>
              <w:rPr>
                <w:rFonts w:ascii="Courier New" w:hAnsi="Courier New" w:cs="Courier New"/>
              </w:rPr>
            </w:pPr>
            <w:r w:rsidRPr="00B50AFB">
              <w:rPr>
                <w:rStyle w:val="211pt"/>
                <w:rFonts w:ascii="Courier New" w:eastAsiaTheme="minorHAnsi" w:hAnsi="Courier New" w:cs="Courier New"/>
              </w:rPr>
              <w:t>Объект относится к объектам федерального, регионального или местного значения</w:t>
            </w:r>
          </w:p>
        </w:tc>
      </w:tr>
      <w:tr w:rsidR="00B50AFB" w:rsidTr="00864319">
        <w:tc>
          <w:tcPr>
            <w:tcW w:w="1081" w:type="dxa"/>
          </w:tcPr>
          <w:p w:rsidR="00B50AFB" w:rsidRPr="00B50AFB" w:rsidRDefault="00B50AFB" w:rsidP="00B50AFB">
            <w:pPr>
              <w:spacing w:line="260" w:lineRule="exact"/>
              <w:rPr>
                <w:rFonts w:ascii="Courier New" w:hAnsi="Courier New" w:cs="Courier New"/>
              </w:rPr>
            </w:pPr>
            <w:r w:rsidRPr="00B50AFB">
              <w:rPr>
                <w:rFonts w:ascii="Courier New" w:hAnsi="Courier New" w:cs="Courier New"/>
              </w:rPr>
              <w:t>49.</w:t>
            </w:r>
          </w:p>
        </w:tc>
        <w:tc>
          <w:tcPr>
            <w:tcW w:w="3118" w:type="dxa"/>
          </w:tcPr>
          <w:p w:rsidR="00B50AFB" w:rsidRPr="00B50AFB" w:rsidRDefault="00B50AFB" w:rsidP="00B50AFB">
            <w:pPr>
              <w:spacing w:line="298" w:lineRule="exact"/>
              <w:rPr>
                <w:rFonts w:ascii="Courier New" w:hAnsi="Courier New" w:cs="Courier New"/>
              </w:rPr>
            </w:pPr>
            <w:r w:rsidRPr="00B50AFB">
              <w:rPr>
                <w:rStyle w:val="211pt"/>
                <w:rFonts w:ascii="Courier New" w:eastAsiaTheme="minorHAnsi" w:hAnsi="Courier New" w:cs="Courier New"/>
              </w:rPr>
              <w:t xml:space="preserve"> На основании какого документа заявитель обращается </w:t>
            </w:r>
            <w:proofErr w:type="gramStart"/>
            <w:r w:rsidRPr="00B50AFB">
              <w:rPr>
                <w:rStyle w:val="211pt"/>
                <w:rFonts w:ascii="Courier New" w:eastAsiaTheme="minorHAnsi" w:hAnsi="Courier New" w:cs="Courier New"/>
              </w:rPr>
              <w:t>за</w:t>
            </w:r>
            <w:proofErr w:type="gramEnd"/>
          </w:p>
          <w:p w:rsidR="00B50AFB" w:rsidRPr="00B50AFB" w:rsidRDefault="00B50AFB" w:rsidP="00B50AFB">
            <w:pPr>
              <w:spacing w:line="298" w:lineRule="exact"/>
              <w:rPr>
                <w:rFonts w:ascii="Courier New" w:hAnsi="Courier New" w:cs="Courier New"/>
              </w:rPr>
            </w:pPr>
            <w:r w:rsidRPr="00B50AFB">
              <w:rPr>
                <w:rStyle w:val="211pt"/>
                <w:rFonts w:ascii="Courier New" w:eastAsiaTheme="minorHAnsi" w:hAnsi="Courier New" w:cs="Courier New"/>
              </w:rPr>
              <w:t>предоставлением земельного участка?</w:t>
            </w:r>
          </w:p>
        </w:tc>
        <w:tc>
          <w:tcPr>
            <w:tcW w:w="6153" w:type="dxa"/>
          </w:tcPr>
          <w:p w:rsidR="00B50AFB" w:rsidRPr="00B50AFB" w:rsidRDefault="00B50AFB" w:rsidP="00B50AFB">
            <w:pPr>
              <w:tabs>
                <w:tab w:val="left" w:pos="470"/>
              </w:tabs>
              <w:spacing w:line="298" w:lineRule="exact"/>
              <w:rPr>
                <w:rFonts w:ascii="Courier New" w:hAnsi="Courier New" w:cs="Courier New"/>
              </w:rPr>
            </w:pPr>
            <w:r w:rsidRPr="00B50AFB">
              <w:rPr>
                <w:rStyle w:val="211pt"/>
                <w:rFonts w:ascii="Courier New" w:eastAsiaTheme="minorHAnsi" w:hAnsi="Courier New" w:cs="Courier New"/>
              </w:rPr>
              <w:t>Распоряжение Правительства Российской Федерации</w:t>
            </w:r>
          </w:p>
          <w:p w:rsidR="00B50AFB" w:rsidRPr="00B50AFB" w:rsidRDefault="00B50AFB" w:rsidP="00B50AFB">
            <w:pPr>
              <w:tabs>
                <w:tab w:val="left" w:pos="470"/>
              </w:tabs>
              <w:spacing w:line="298" w:lineRule="exact"/>
              <w:rPr>
                <w:rFonts w:ascii="Courier New" w:hAnsi="Courier New" w:cs="Courier New"/>
              </w:rPr>
            </w:pPr>
            <w:r w:rsidRPr="00B50AFB">
              <w:rPr>
                <w:rStyle w:val="211pt"/>
                <w:rFonts w:ascii="Courier New" w:eastAsiaTheme="minorHAnsi" w:hAnsi="Courier New" w:cs="Courier New"/>
              </w:rPr>
              <w:t>Распоряжение высшего должностного лица субъекта Российской Федерации</w:t>
            </w:r>
          </w:p>
        </w:tc>
      </w:tr>
      <w:tr w:rsidR="00B50AFB" w:rsidTr="00864319">
        <w:tc>
          <w:tcPr>
            <w:tcW w:w="1081" w:type="dxa"/>
          </w:tcPr>
          <w:p w:rsidR="00B50AFB" w:rsidRPr="00B50AFB" w:rsidRDefault="00B50AFB" w:rsidP="00B50AFB">
            <w:pPr>
              <w:spacing w:line="260" w:lineRule="exact"/>
              <w:rPr>
                <w:rFonts w:ascii="Courier New" w:hAnsi="Courier New" w:cs="Courier New"/>
              </w:rPr>
            </w:pPr>
            <w:r w:rsidRPr="00B50AFB">
              <w:rPr>
                <w:rFonts w:ascii="Courier New" w:hAnsi="Courier New" w:cs="Courier New"/>
              </w:rPr>
              <w:t>50.</w:t>
            </w:r>
          </w:p>
        </w:tc>
        <w:tc>
          <w:tcPr>
            <w:tcW w:w="3118" w:type="dxa"/>
          </w:tcPr>
          <w:p w:rsidR="00B50AFB" w:rsidRPr="00B50AFB" w:rsidRDefault="00B50AFB" w:rsidP="00B50AFB">
            <w:pPr>
              <w:spacing w:line="298" w:lineRule="exact"/>
              <w:rPr>
                <w:rFonts w:ascii="Courier New" w:hAnsi="Courier New" w:cs="Courier New"/>
              </w:rPr>
            </w:pPr>
            <w:r w:rsidRPr="00B50AFB">
              <w:rPr>
                <w:rStyle w:val="211pt"/>
                <w:rFonts w:ascii="Courier New" w:eastAsiaTheme="minorHAnsi" w:hAnsi="Courier New" w:cs="Courier New"/>
              </w:rPr>
              <w:t xml:space="preserve"> На основании какого документа был изъят земельный участок?</w:t>
            </w:r>
          </w:p>
        </w:tc>
        <w:tc>
          <w:tcPr>
            <w:tcW w:w="6153" w:type="dxa"/>
          </w:tcPr>
          <w:p w:rsidR="00B50AFB" w:rsidRPr="00B50AFB" w:rsidRDefault="00B50AFB" w:rsidP="00B50AFB">
            <w:pPr>
              <w:tabs>
                <w:tab w:val="left" w:pos="490"/>
              </w:tabs>
              <w:spacing w:line="298" w:lineRule="exact"/>
              <w:rPr>
                <w:rFonts w:ascii="Courier New" w:hAnsi="Courier New" w:cs="Courier New"/>
              </w:rPr>
            </w:pPr>
            <w:r w:rsidRPr="00B50AFB">
              <w:rPr>
                <w:rStyle w:val="211pt"/>
                <w:rFonts w:ascii="Courier New" w:eastAsiaTheme="minorHAnsi" w:hAnsi="Courier New" w:cs="Courier New"/>
              </w:rPr>
              <w:t>Соглашение об изъятии земельного участка</w:t>
            </w:r>
          </w:p>
          <w:p w:rsidR="00B50AFB" w:rsidRPr="00B50AFB" w:rsidRDefault="00B50AFB" w:rsidP="00B50AFB">
            <w:pPr>
              <w:tabs>
                <w:tab w:val="left" w:pos="480"/>
              </w:tabs>
              <w:spacing w:line="298" w:lineRule="exact"/>
              <w:rPr>
                <w:rFonts w:ascii="Courier New" w:hAnsi="Courier New" w:cs="Courier New"/>
              </w:rPr>
            </w:pPr>
            <w:r w:rsidRPr="00B50AFB">
              <w:rPr>
                <w:rStyle w:val="211pt"/>
                <w:rFonts w:ascii="Courier New" w:eastAsiaTheme="minorHAnsi" w:hAnsi="Courier New" w:cs="Courier New"/>
              </w:rPr>
              <w:t>Решение суда, на основании которого изъят земельный участок</w:t>
            </w:r>
          </w:p>
        </w:tc>
      </w:tr>
      <w:tr w:rsidR="006764CF" w:rsidTr="00864319">
        <w:tc>
          <w:tcPr>
            <w:tcW w:w="1081" w:type="dxa"/>
          </w:tcPr>
          <w:p w:rsidR="006764CF" w:rsidRPr="006764CF" w:rsidRDefault="006764CF" w:rsidP="006764CF">
            <w:pPr>
              <w:spacing w:line="260" w:lineRule="exact"/>
              <w:rPr>
                <w:rFonts w:ascii="Courier New" w:hAnsi="Courier New" w:cs="Courier New"/>
              </w:rPr>
            </w:pPr>
            <w:r w:rsidRPr="006764CF">
              <w:rPr>
                <w:rFonts w:ascii="Courier New" w:hAnsi="Courier New" w:cs="Courier New"/>
              </w:rPr>
              <w:t>51.</w:t>
            </w:r>
          </w:p>
        </w:tc>
        <w:tc>
          <w:tcPr>
            <w:tcW w:w="3118" w:type="dxa"/>
          </w:tcPr>
          <w:p w:rsidR="006764CF" w:rsidRPr="006764CF" w:rsidRDefault="006764CF" w:rsidP="006764CF">
            <w:pPr>
              <w:spacing w:line="298" w:lineRule="exact"/>
              <w:rPr>
                <w:rFonts w:ascii="Courier New" w:hAnsi="Courier New" w:cs="Courier New"/>
              </w:rPr>
            </w:pPr>
            <w:r w:rsidRPr="006764CF">
              <w:rPr>
                <w:rStyle w:val="211pt"/>
                <w:rFonts w:ascii="Courier New" w:eastAsiaTheme="minorHAnsi" w:hAnsi="Courier New" w:cs="Courier New"/>
              </w:rPr>
              <w:t xml:space="preserve"> На основании какого документа заявитель осуществляет </w:t>
            </w:r>
            <w:proofErr w:type="spellStart"/>
            <w:r w:rsidRPr="006764CF">
              <w:rPr>
                <w:rStyle w:val="211pt"/>
                <w:rFonts w:ascii="Courier New" w:eastAsiaTheme="minorHAnsi" w:hAnsi="Courier New" w:cs="Courier New"/>
              </w:rPr>
              <w:t>недропользование</w:t>
            </w:r>
            <w:proofErr w:type="spellEnd"/>
            <w:r w:rsidRPr="006764CF">
              <w:rPr>
                <w:rStyle w:val="211pt"/>
                <w:rFonts w:ascii="Courier New" w:eastAsiaTheme="minorHAnsi" w:hAnsi="Courier New" w:cs="Courier New"/>
              </w:rPr>
              <w:t>?</w:t>
            </w:r>
          </w:p>
        </w:tc>
        <w:tc>
          <w:tcPr>
            <w:tcW w:w="6153" w:type="dxa"/>
          </w:tcPr>
          <w:p w:rsidR="006764CF" w:rsidRPr="006764CF" w:rsidRDefault="006764CF" w:rsidP="006764CF">
            <w:pPr>
              <w:tabs>
                <w:tab w:val="left" w:pos="470"/>
              </w:tabs>
              <w:spacing w:line="298" w:lineRule="exact"/>
              <w:rPr>
                <w:rFonts w:ascii="Courier New" w:hAnsi="Courier New" w:cs="Courier New"/>
              </w:rPr>
            </w:pPr>
            <w:r w:rsidRPr="006764CF">
              <w:rPr>
                <w:rStyle w:val="211pt"/>
                <w:rFonts w:ascii="Courier New" w:eastAsiaTheme="minorHAnsi" w:hAnsi="Courier New" w:cs="Courier New"/>
              </w:rPr>
              <w:t>Проектная документация на выполнение работ, связанных с пользованием недрами</w:t>
            </w:r>
          </w:p>
          <w:p w:rsidR="006764CF" w:rsidRPr="006764CF" w:rsidRDefault="006764CF" w:rsidP="006764CF">
            <w:pPr>
              <w:tabs>
                <w:tab w:val="left" w:pos="470"/>
              </w:tabs>
              <w:spacing w:line="298" w:lineRule="exact"/>
              <w:rPr>
                <w:rFonts w:ascii="Courier New" w:hAnsi="Courier New" w:cs="Courier New"/>
              </w:rPr>
            </w:pPr>
            <w:r w:rsidRPr="006764CF">
              <w:rPr>
                <w:rStyle w:val="211pt"/>
                <w:rFonts w:ascii="Courier New" w:eastAsiaTheme="minorHAnsi" w:hAnsi="Courier New" w:cs="Courier New"/>
              </w:rPr>
              <w:t>Государственное задание, предусматривающее выполнение мероприятий по государственному геологическому изучению недр</w:t>
            </w:r>
          </w:p>
          <w:p w:rsidR="006764CF" w:rsidRPr="006764CF" w:rsidRDefault="006764CF" w:rsidP="006764CF">
            <w:pPr>
              <w:tabs>
                <w:tab w:val="left" w:pos="470"/>
              </w:tabs>
              <w:spacing w:line="298" w:lineRule="exact"/>
              <w:rPr>
                <w:rFonts w:ascii="Courier New" w:hAnsi="Courier New" w:cs="Courier New"/>
              </w:rPr>
            </w:pPr>
            <w:r w:rsidRPr="006764CF">
              <w:rPr>
                <w:rStyle w:val="211pt"/>
                <w:rFonts w:ascii="Courier New" w:eastAsiaTheme="minorHAnsi" w:hAnsi="Courier New" w:cs="Courier New"/>
              </w:rPr>
              <w:t xml:space="preserve">Государственный контракт на выполнение работ </w:t>
            </w:r>
            <w:r w:rsidRPr="006764CF">
              <w:rPr>
                <w:rStyle w:val="211pt"/>
                <w:rFonts w:ascii="Courier New" w:eastAsiaTheme="minorHAnsi" w:hAnsi="Courier New" w:cs="Courier New"/>
              </w:rPr>
              <w:lastRenderedPageBreak/>
              <w:t>по</w:t>
            </w:r>
            <w:r w:rsidRPr="000519BC">
              <w:rPr>
                <w:rStyle w:val="211pt"/>
                <w:rFonts w:eastAsiaTheme="minorHAnsi"/>
                <w:sz w:val="20"/>
                <w:szCs w:val="20"/>
              </w:rPr>
              <w:t xml:space="preserve"> </w:t>
            </w:r>
            <w:r w:rsidRPr="006764CF">
              <w:rPr>
                <w:rStyle w:val="211pt"/>
                <w:rFonts w:ascii="Courier New" w:eastAsiaTheme="minorHAnsi" w:hAnsi="Courier New" w:cs="Courier New"/>
              </w:rPr>
              <w:t>геологическому изучению недр</w:t>
            </w:r>
          </w:p>
        </w:tc>
      </w:tr>
      <w:tr w:rsidR="003D25E8" w:rsidTr="00864319">
        <w:tc>
          <w:tcPr>
            <w:tcW w:w="1081" w:type="dxa"/>
          </w:tcPr>
          <w:p w:rsidR="003D25E8" w:rsidRPr="003D25E8" w:rsidRDefault="003D25E8" w:rsidP="003D25E8">
            <w:pPr>
              <w:spacing w:line="260" w:lineRule="exact"/>
              <w:rPr>
                <w:rFonts w:ascii="Courier New" w:hAnsi="Courier New" w:cs="Courier New"/>
              </w:rPr>
            </w:pPr>
            <w:r w:rsidRPr="003D25E8">
              <w:rPr>
                <w:rFonts w:ascii="Courier New" w:hAnsi="Courier New" w:cs="Courier New"/>
              </w:rPr>
              <w:lastRenderedPageBreak/>
              <w:t>52.</w:t>
            </w:r>
          </w:p>
        </w:tc>
        <w:tc>
          <w:tcPr>
            <w:tcW w:w="3118" w:type="dxa"/>
          </w:tcPr>
          <w:p w:rsidR="003D25E8" w:rsidRPr="003D25E8" w:rsidRDefault="003D25E8" w:rsidP="003D25E8">
            <w:pPr>
              <w:spacing w:line="298" w:lineRule="exact"/>
              <w:rPr>
                <w:rFonts w:ascii="Courier New" w:hAnsi="Courier New" w:cs="Courier New"/>
              </w:rPr>
            </w:pPr>
            <w:r w:rsidRPr="003D25E8">
              <w:rPr>
                <w:rStyle w:val="211pt"/>
                <w:rFonts w:ascii="Courier New" w:eastAsiaTheme="minorHAnsi" w:hAnsi="Courier New" w:cs="Courier New"/>
              </w:rPr>
              <w:t xml:space="preserve"> Какой вид использования наемного дома планируется осуществлять?</w:t>
            </w:r>
          </w:p>
        </w:tc>
        <w:tc>
          <w:tcPr>
            <w:tcW w:w="6153" w:type="dxa"/>
          </w:tcPr>
          <w:p w:rsidR="003D25E8" w:rsidRPr="003D25E8" w:rsidRDefault="003D25E8" w:rsidP="003D25E8">
            <w:pPr>
              <w:tabs>
                <w:tab w:val="left" w:pos="470"/>
              </w:tabs>
              <w:spacing w:after="60" w:line="220" w:lineRule="exact"/>
              <w:jc w:val="both"/>
              <w:rPr>
                <w:rFonts w:ascii="Courier New" w:hAnsi="Courier New" w:cs="Courier New"/>
              </w:rPr>
            </w:pPr>
            <w:r w:rsidRPr="003D25E8">
              <w:rPr>
                <w:rStyle w:val="211pt"/>
                <w:rFonts w:ascii="Courier New" w:eastAsiaTheme="minorHAnsi" w:hAnsi="Courier New" w:cs="Courier New"/>
              </w:rPr>
              <w:t>Коммерческое использование</w:t>
            </w:r>
          </w:p>
          <w:p w:rsidR="003D25E8" w:rsidRPr="003D25E8" w:rsidRDefault="003D25E8" w:rsidP="003D25E8">
            <w:pPr>
              <w:tabs>
                <w:tab w:val="left" w:pos="490"/>
              </w:tabs>
              <w:spacing w:before="60" w:line="220" w:lineRule="exact"/>
              <w:jc w:val="both"/>
              <w:rPr>
                <w:rFonts w:ascii="Courier New" w:hAnsi="Courier New" w:cs="Courier New"/>
              </w:rPr>
            </w:pPr>
            <w:r w:rsidRPr="003D25E8">
              <w:rPr>
                <w:rStyle w:val="211pt"/>
                <w:rFonts w:ascii="Courier New" w:eastAsiaTheme="minorHAnsi" w:hAnsi="Courier New" w:cs="Courier New"/>
              </w:rPr>
              <w:t>Социальное использование</w:t>
            </w:r>
          </w:p>
        </w:tc>
      </w:tr>
      <w:tr w:rsidR="003D25E8" w:rsidTr="00864319">
        <w:tc>
          <w:tcPr>
            <w:tcW w:w="1081" w:type="dxa"/>
          </w:tcPr>
          <w:p w:rsidR="003D25E8" w:rsidRPr="003D25E8" w:rsidRDefault="003D25E8" w:rsidP="003D25E8">
            <w:pPr>
              <w:spacing w:line="260" w:lineRule="exact"/>
              <w:rPr>
                <w:rFonts w:ascii="Courier New" w:hAnsi="Courier New" w:cs="Courier New"/>
              </w:rPr>
            </w:pPr>
            <w:r w:rsidRPr="003D25E8">
              <w:rPr>
                <w:rFonts w:ascii="Courier New" w:hAnsi="Courier New" w:cs="Courier New"/>
              </w:rPr>
              <w:t>53.</w:t>
            </w:r>
          </w:p>
        </w:tc>
        <w:tc>
          <w:tcPr>
            <w:tcW w:w="3118" w:type="dxa"/>
          </w:tcPr>
          <w:p w:rsidR="003D25E8" w:rsidRPr="003D25E8" w:rsidRDefault="003D25E8" w:rsidP="003D25E8">
            <w:pPr>
              <w:spacing w:line="298" w:lineRule="exact"/>
              <w:rPr>
                <w:rFonts w:ascii="Courier New" w:hAnsi="Courier New" w:cs="Courier New"/>
              </w:rPr>
            </w:pPr>
            <w:r w:rsidRPr="003D25E8">
              <w:rPr>
                <w:rStyle w:val="211pt"/>
                <w:rFonts w:ascii="Courier New" w:eastAsiaTheme="minorHAnsi" w:hAnsi="Courier New" w:cs="Courier New"/>
              </w:rPr>
              <w:t>На основании какого документа осуществляется добычу (вылов) водных биологических ресурсов?</w:t>
            </w:r>
          </w:p>
        </w:tc>
        <w:tc>
          <w:tcPr>
            <w:tcW w:w="6153" w:type="dxa"/>
          </w:tcPr>
          <w:p w:rsidR="003D25E8" w:rsidRPr="003D25E8" w:rsidRDefault="003D25E8" w:rsidP="003D25E8">
            <w:pPr>
              <w:tabs>
                <w:tab w:val="left" w:pos="475"/>
              </w:tabs>
              <w:spacing w:line="298" w:lineRule="exact"/>
              <w:rPr>
                <w:rFonts w:ascii="Courier New" w:hAnsi="Courier New" w:cs="Courier New"/>
              </w:rPr>
            </w:pPr>
            <w:r w:rsidRPr="003D25E8">
              <w:rPr>
                <w:rStyle w:val="211pt"/>
                <w:rFonts w:ascii="Courier New" w:eastAsiaTheme="minorHAnsi" w:hAnsi="Courier New" w:cs="Courier New"/>
              </w:rPr>
              <w:t>Решение о предоставлении в пользование водных биологических ресурсов</w:t>
            </w:r>
          </w:p>
          <w:p w:rsidR="003D25E8" w:rsidRPr="003D25E8" w:rsidRDefault="003D25E8" w:rsidP="003D25E8">
            <w:pPr>
              <w:tabs>
                <w:tab w:val="left" w:pos="485"/>
              </w:tabs>
              <w:spacing w:line="298" w:lineRule="exact"/>
              <w:rPr>
                <w:rFonts w:ascii="Courier New" w:hAnsi="Courier New" w:cs="Courier New"/>
              </w:rPr>
            </w:pPr>
            <w:r w:rsidRPr="003D25E8">
              <w:rPr>
                <w:rStyle w:val="211pt"/>
                <w:rFonts w:ascii="Courier New" w:eastAsiaTheme="minorHAnsi" w:hAnsi="Courier New" w:cs="Courier New"/>
              </w:rPr>
              <w:t>Договор о предоставлении рыбопромыслового участка</w:t>
            </w:r>
          </w:p>
          <w:p w:rsidR="003D25E8" w:rsidRPr="003D25E8" w:rsidRDefault="003D25E8" w:rsidP="003D25E8">
            <w:pPr>
              <w:tabs>
                <w:tab w:val="left" w:pos="480"/>
              </w:tabs>
              <w:spacing w:line="298" w:lineRule="exact"/>
              <w:rPr>
                <w:rFonts w:ascii="Courier New" w:hAnsi="Courier New" w:cs="Courier New"/>
              </w:rPr>
            </w:pPr>
            <w:r w:rsidRPr="003D25E8">
              <w:rPr>
                <w:rStyle w:val="211pt"/>
                <w:rFonts w:ascii="Courier New" w:eastAsiaTheme="minorHAnsi" w:hAnsi="Courier New" w:cs="Courier New"/>
              </w:rPr>
              <w:t>Договор пользования водными Биологическими ресурсами</w:t>
            </w:r>
          </w:p>
        </w:tc>
      </w:tr>
      <w:tr w:rsidR="003D25E8" w:rsidTr="00864319">
        <w:tc>
          <w:tcPr>
            <w:tcW w:w="1081" w:type="dxa"/>
          </w:tcPr>
          <w:p w:rsidR="003D25E8" w:rsidRPr="003D25E8" w:rsidRDefault="003D25E8" w:rsidP="003D25E8">
            <w:pPr>
              <w:spacing w:line="260" w:lineRule="exact"/>
              <w:rPr>
                <w:rFonts w:ascii="Courier New" w:hAnsi="Courier New" w:cs="Courier New"/>
              </w:rPr>
            </w:pPr>
            <w:r w:rsidRPr="003D25E8">
              <w:rPr>
                <w:rFonts w:ascii="Courier New" w:hAnsi="Courier New" w:cs="Courier New"/>
              </w:rPr>
              <w:t>54.</w:t>
            </w:r>
          </w:p>
        </w:tc>
        <w:tc>
          <w:tcPr>
            <w:tcW w:w="3118" w:type="dxa"/>
          </w:tcPr>
          <w:p w:rsidR="003D25E8" w:rsidRPr="003D25E8" w:rsidRDefault="003D25E8" w:rsidP="003D25E8">
            <w:pPr>
              <w:spacing w:line="298" w:lineRule="exact"/>
              <w:rPr>
                <w:rFonts w:ascii="Courier New" w:hAnsi="Courier New" w:cs="Courier New"/>
              </w:rPr>
            </w:pPr>
            <w:r w:rsidRPr="003D25E8">
              <w:rPr>
                <w:rStyle w:val="211pt"/>
                <w:rFonts w:ascii="Courier New" w:eastAsiaTheme="minorHAnsi" w:hAnsi="Courier New" w:cs="Courier New"/>
              </w:rPr>
              <w:t>На основании какого документа заявитель обращается за получением участка?</w:t>
            </w:r>
          </w:p>
        </w:tc>
        <w:tc>
          <w:tcPr>
            <w:tcW w:w="6153" w:type="dxa"/>
          </w:tcPr>
          <w:p w:rsidR="003D25E8" w:rsidRPr="003D25E8" w:rsidRDefault="003D25E8" w:rsidP="003D25E8">
            <w:pPr>
              <w:tabs>
                <w:tab w:val="left" w:pos="480"/>
              </w:tabs>
              <w:spacing w:after="60" w:line="220" w:lineRule="exact"/>
              <w:jc w:val="both"/>
              <w:rPr>
                <w:rFonts w:ascii="Courier New" w:hAnsi="Courier New" w:cs="Courier New"/>
              </w:rPr>
            </w:pPr>
            <w:r w:rsidRPr="003D25E8">
              <w:rPr>
                <w:rStyle w:val="211pt"/>
                <w:rFonts w:ascii="Courier New" w:eastAsiaTheme="minorHAnsi" w:hAnsi="Courier New" w:cs="Courier New"/>
              </w:rPr>
              <w:t>Указ Президента Российской Федерации</w:t>
            </w:r>
          </w:p>
          <w:p w:rsidR="003D25E8" w:rsidRPr="003D25E8" w:rsidRDefault="003D25E8" w:rsidP="003D25E8">
            <w:pPr>
              <w:tabs>
                <w:tab w:val="left" w:pos="470"/>
              </w:tabs>
              <w:spacing w:before="60" w:line="220" w:lineRule="exact"/>
              <w:jc w:val="both"/>
              <w:rPr>
                <w:rFonts w:ascii="Courier New" w:hAnsi="Courier New" w:cs="Courier New"/>
              </w:rPr>
            </w:pPr>
            <w:r w:rsidRPr="003D25E8">
              <w:rPr>
                <w:rStyle w:val="211pt"/>
                <w:rFonts w:ascii="Courier New" w:eastAsiaTheme="minorHAnsi" w:hAnsi="Courier New" w:cs="Courier New"/>
              </w:rPr>
              <w:t>Распоряжение Президента Российской Федерации</w:t>
            </w:r>
          </w:p>
        </w:tc>
      </w:tr>
      <w:tr w:rsidR="003D25E8" w:rsidTr="00864319">
        <w:tc>
          <w:tcPr>
            <w:tcW w:w="1081" w:type="dxa"/>
          </w:tcPr>
          <w:p w:rsidR="003D25E8" w:rsidRPr="003D25E8" w:rsidRDefault="003D25E8" w:rsidP="003D25E8">
            <w:pPr>
              <w:spacing w:line="260" w:lineRule="exact"/>
              <w:rPr>
                <w:rFonts w:ascii="Courier New" w:hAnsi="Courier New" w:cs="Courier New"/>
              </w:rPr>
            </w:pPr>
            <w:r w:rsidRPr="003D25E8">
              <w:rPr>
                <w:rFonts w:ascii="Courier New" w:hAnsi="Courier New" w:cs="Courier New"/>
              </w:rPr>
              <w:t>55.</w:t>
            </w:r>
          </w:p>
        </w:tc>
        <w:tc>
          <w:tcPr>
            <w:tcW w:w="3118" w:type="dxa"/>
          </w:tcPr>
          <w:p w:rsidR="003D25E8" w:rsidRPr="003D25E8" w:rsidRDefault="003D25E8" w:rsidP="003D25E8">
            <w:pPr>
              <w:spacing w:line="298" w:lineRule="exact"/>
              <w:rPr>
                <w:rFonts w:ascii="Courier New" w:hAnsi="Courier New" w:cs="Courier New"/>
              </w:rPr>
            </w:pPr>
            <w:r w:rsidRPr="003D25E8">
              <w:rPr>
                <w:rStyle w:val="211pt"/>
                <w:rFonts w:ascii="Courier New" w:eastAsiaTheme="minorHAnsi" w:hAnsi="Courier New" w:cs="Courier New"/>
              </w:rPr>
              <w:t xml:space="preserve"> На основании какого документа формируется земельный участок?</w:t>
            </w:r>
          </w:p>
        </w:tc>
        <w:tc>
          <w:tcPr>
            <w:tcW w:w="6153" w:type="dxa"/>
            <w:vAlign w:val="bottom"/>
          </w:tcPr>
          <w:p w:rsidR="003D25E8" w:rsidRPr="003D25E8" w:rsidRDefault="003D25E8" w:rsidP="003D25E8">
            <w:pPr>
              <w:tabs>
                <w:tab w:val="left" w:pos="490"/>
              </w:tabs>
              <w:spacing w:line="293" w:lineRule="exact"/>
              <w:jc w:val="both"/>
              <w:rPr>
                <w:rFonts w:ascii="Courier New" w:hAnsi="Courier New" w:cs="Courier New"/>
              </w:rPr>
            </w:pPr>
            <w:r w:rsidRPr="003D25E8">
              <w:rPr>
                <w:rStyle w:val="211pt"/>
                <w:rFonts w:ascii="Courier New" w:eastAsiaTheme="minorHAnsi" w:hAnsi="Courier New" w:cs="Courier New"/>
              </w:rPr>
              <w:t>Схема расположения земельного участка</w:t>
            </w:r>
          </w:p>
          <w:p w:rsidR="003D25E8" w:rsidRPr="003D25E8" w:rsidRDefault="003D25E8" w:rsidP="003D25E8">
            <w:pPr>
              <w:tabs>
                <w:tab w:val="left" w:pos="485"/>
              </w:tabs>
              <w:spacing w:line="293" w:lineRule="exact"/>
              <w:jc w:val="both"/>
              <w:rPr>
                <w:rFonts w:ascii="Courier New" w:hAnsi="Courier New" w:cs="Courier New"/>
              </w:rPr>
            </w:pPr>
            <w:r w:rsidRPr="003D25E8">
              <w:rPr>
                <w:rStyle w:val="211pt"/>
                <w:rFonts w:ascii="Courier New" w:eastAsiaTheme="minorHAnsi" w:hAnsi="Courier New" w:cs="Courier New"/>
              </w:rPr>
              <w:t>Утверждённый проект межевания территории</w:t>
            </w:r>
          </w:p>
          <w:p w:rsidR="003D25E8" w:rsidRPr="003D25E8" w:rsidRDefault="003D25E8" w:rsidP="003D25E8">
            <w:pPr>
              <w:tabs>
                <w:tab w:val="left" w:pos="480"/>
              </w:tabs>
              <w:spacing w:line="293" w:lineRule="exact"/>
              <w:jc w:val="both"/>
              <w:rPr>
                <w:rFonts w:ascii="Courier New" w:hAnsi="Courier New" w:cs="Courier New"/>
              </w:rPr>
            </w:pPr>
            <w:r w:rsidRPr="003D25E8">
              <w:rPr>
                <w:rStyle w:val="211pt"/>
                <w:rFonts w:ascii="Courier New" w:eastAsiaTheme="minorHAnsi" w:hAnsi="Courier New" w:cs="Courier New"/>
              </w:rPr>
              <w:t>Проектная документация лесных участков</w:t>
            </w:r>
          </w:p>
        </w:tc>
      </w:tr>
      <w:tr w:rsidR="003D25E8" w:rsidTr="00864319">
        <w:tc>
          <w:tcPr>
            <w:tcW w:w="10352" w:type="dxa"/>
            <w:gridSpan w:val="3"/>
          </w:tcPr>
          <w:p w:rsidR="003D25E8" w:rsidRPr="00EC2F16" w:rsidRDefault="00EC2F16" w:rsidP="005A2860">
            <w:pPr>
              <w:tabs>
                <w:tab w:val="left" w:pos="331"/>
              </w:tabs>
              <w:spacing w:after="60" w:line="220" w:lineRule="exact"/>
              <w:jc w:val="both"/>
              <w:rPr>
                <w:rStyle w:val="211pt"/>
                <w:rFonts w:ascii="Courier New" w:eastAsiaTheme="minorHAnsi" w:hAnsi="Courier New" w:cs="Courier New"/>
              </w:rPr>
            </w:pPr>
            <w:r w:rsidRPr="00EC2F16">
              <w:rPr>
                <w:rStyle w:val="211pt"/>
                <w:rFonts w:ascii="Courier New" w:eastAsiaTheme="minorHAnsi" w:hAnsi="Courier New" w:cs="Courier New"/>
              </w:rPr>
              <w:t xml:space="preserve">Критерии для формирования вариантов предоставления услуги для </w:t>
            </w:r>
            <w:proofErr w:type="spellStart"/>
            <w:r w:rsidRPr="00EC2F16">
              <w:rPr>
                <w:rStyle w:val="211pt"/>
                <w:rFonts w:ascii="Courier New" w:eastAsiaTheme="minorHAnsi" w:hAnsi="Courier New" w:cs="Courier New"/>
              </w:rPr>
              <w:t>подуслуги</w:t>
            </w:r>
            <w:proofErr w:type="spellEnd"/>
            <w:r w:rsidRPr="00EC2F16">
              <w:rPr>
                <w:rStyle w:val="211pt"/>
                <w:rFonts w:ascii="Courier New" w:eastAsiaTheme="minorHAnsi" w:hAnsi="Courier New" w:cs="Courier New"/>
              </w:rPr>
              <w:t xml:space="preserve"> «Предварительное согласование предоставления земельного участка в собственность за плату»</w:t>
            </w:r>
          </w:p>
        </w:tc>
      </w:tr>
      <w:tr w:rsidR="00EC2F16" w:rsidTr="00864319">
        <w:tc>
          <w:tcPr>
            <w:tcW w:w="1081" w:type="dxa"/>
          </w:tcPr>
          <w:p w:rsidR="00EC2F16" w:rsidRPr="00EC2F16" w:rsidRDefault="00EC2F16" w:rsidP="00EC2F16">
            <w:pPr>
              <w:spacing w:line="260" w:lineRule="exact"/>
              <w:rPr>
                <w:rFonts w:ascii="Courier New" w:hAnsi="Courier New" w:cs="Courier New"/>
              </w:rPr>
            </w:pPr>
            <w:r w:rsidRPr="00EC2F16">
              <w:rPr>
                <w:rFonts w:ascii="Courier New" w:hAnsi="Courier New" w:cs="Courier New"/>
              </w:rPr>
              <w:t>56.</w:t>
            </w:r>
          </w:p>
        </w:tc>
        <w:tc>
          <w:tcPr>
            <w:tcW w:w="3118" w:type="dxa"/>
          </w:tcPr>
          <w:p w:rsidR="00EC2F16" w:rsidRPr="00EC2F16" w:rsidRDefault="00EC2F16" w:rsidP="00EC2F16">
            <w:pPr>
              <w:spacing w:line="220" w:lineRule="exact"/>
              <w:rPr>
                <w:rFonts w:ascii="Courier New" w:hAnsi="Courier New" w:cs="Courier New"/>
              </w:rPr>
            </w:pPr>
            <w:r w:rsidRPr="00EC2F16">
              <w:rPr>
                <w:rStyle w:val="211pt"/>
                <w:rFonts w:ascii="Courier New" w:eastAsiaTheme="minorHAnsi" w:hAnsi="Courier New" w:cs="Courier New"/>
              </w:rPr>
              <w:t>Кто обращается за услугой?</w:t>
            </w:r>
          </w:p>
        </w:tc>
        <w:tc>
          <w:tcPr>
            <w:tcW w:w="6153" w:type="dxa"/>
            <w:vAlign w:val="bottom"/>
          </w:tcPr>
          <w:p w:rsidR="00EC2F16" w:rsidRPr="00EC2F16" w:rsidRDefault="00EC2F16" w:rsidP="00EC2F16">
            <w:pPr>
              <w:tabs>
                <w:tab w:val="left" w:pos="240"/>
              </w:tabs>
              <w:spacing w:after="120" w:line="220" w:lineRule="exact"/>
              <w:jc w:val="both"/>
              <w:rPr>
                <w:rFonts w:ascii="Courier New" w:hAnsi="Courier New" w:cs="Courier New"/>
              </w:rPr>
            </w:pPr>
            <w:r w:rsidRPr="00EC2F16">
              <w:rPr>
                <w:rStyle w:val="211pt"/>
                <w:rFonts w:ascii="Courier New" w:eastAsiaTheme="minorHAnsi" w:hAnsi="Courier New" w:cs="Courier New"/>
              </w:rPr>
              <w:t>Заявитель</w:t>
            </w:r>
          </w:p>
          <w:p w:rsidR="00EC2F16" w:rsidRPr="00EC2F16" w:rsidRDefault="00EC2F16" w:rsidP="00EC2F16">
            <w:pPr>
              <w:tabs>
                <w:tab w:val="left" w:pos="221"/>
              </w:tabs>
              <w:spacing w:before="120" w:line="220" w:lineRule="exact"/>
              <w:jc w:val="both"/>
              <w:rPr>
                <w:rFonts w:ascii="Courier New" w:hAnsi="Courier New" w:cs="Courier New"/>
              </w:rPr>
            </w:pPr>
            <w:r w:rsidRPr="00EC2F16">
              <w:rPr>
                <w:rStyle w:val="211pt"/>
                <w:rFonts w:ascii="Courier New" w:eastAsiaTheme="minorHAnsi" w:hAnsi="Courier New" w:cs="Courier New"/>
              </w:rPr>
              <w:t>Представитель</w:t>
            </w:r>
          </w:p>
        </w:tc>
      </w:tr>
      <w:tr w:rsidR="00EC2F16" w:rsidTr="00864319">
        <w:tc>
          <w:tcPr>
            <w:tcW w:w="1081" w:type="dxa"/>
          </w:tcPr>
          <w:p w:rsidR="00EC2F16" w:rsidRPr="00EC2F16" w:rsidRDefault="00EC2F16" w:rsidP="00EC2F16">
            <w:pPr>
              <w:spacing w:line="260" w:lineRule="exact"/>
              <w:rPr>
                <w:rFonts w:ascii="Courier New" w:hAnsi="Courier New" w:cs="Courier New"/>
              </w:rPr>
            </w:pPr>
            <w:r w:rsidRPr="00EC2F16">
              <w:rPr>
                <w:rFonts w:ascii="Courier New" w:hAnsi="Courier New" w:cs="Courier New"/>
              </w:rPr>
              <w:t>57.</w:t>
            </w:r>
          </w:p>
        </w:tc>
        <w:tc>
          <w:tcPr>
            <w:tcW w:w="3118" w:type="dxa"/>
          </w:tcPr>
          <w:p w:rsidR="00EC2F16" w:rsidRPr="00EC2F16" w:rsidRDefault="00EC2F16" w:rsidP="00EC2F16">
            <w:pPr>
              <w:spacing w:line="298" w:lineRule="exact"/>
              <w:rPr>
                <w:rFonts w:ascii="Courier New" w:hAnsi="Courier New" w:cs="Courier New"/>
              </w:rPr>
            </w:pPr>
            <w:r w:rsidRPr="00EC2F16">
              <w:rPr>
                <w:rStyle w:val="211pt"/>
                <w:rFonts w:ascii="Courier New" w:eastAsiaTheme="minorHAnsi" w:hAnsi="Courier New" w:cs="Courier New"/>
              </w:rPr>
              <w:t xml:space="preserve"> К какой категории относится заявитель?</w:t>
            </w:r>
          </w:p>
        </w:tc>
        <w:tc>
          <w:tcPr>
            <w:tcW w:w="6153" w:type="dxa"/>
            <w:vAlign w:val="bottom"/>
          </w:tcPr>
          <w:p w:rsidR="00EC2F16" w:rsidRPr="00EC2F16" w:rsidRDefault="00EC2F16" w:rsidP="00EC2F16">
            <w:pPr>
              <w:tabs>
                <w:tab w:val="left" w:pos="230"/>
              </w:tabs>
              <w:spacing w:line="298" w:lineRule="exact"/>
              <w:jc w:val="both"/>
              <w:rPr>
                <w:rFonts w:ascii="Courier New" w:hAnsi="Courier New" w:cs="Courier New"/>
              </w:rPr>
            </w:pPr>
            <w:r w:rsidRPr="00EC2F16">
              <w:rPr>
                <w:rStyle w:val="211pt"/>
                <w:rFonts w:ascii="Courier New" w:eastAsiaTheme="minorHAnsi" w:hAnsi="Courier New" w:cs="Courier New"/>
              </w:rPr>
              <w:t>Физическое лицо</w:t>
            </w:r>
          </w:p>
          <w:p w:rsidR="00EC2F16" w:rsidRPr="00EC2F16" w:rsidRDefault="00EC2F16" w:rsidP="00EC2F16">
            <w:pPr>
              <w:tabs>
                <w:tab w:val="left" w:pos="221"/>
              </w:tabs>
              <w:spacing w:line="298" w:lineRule="exact"/>
              <w:jc w:val="both"/>
              <w:rPr>
                <w:rFonts w:ascii="Courier New" w:hAnsi="Courier New" w:cs="Courier New"/>
              </w:rPr>
            </w:pPr>
            <w:r w:rsidRPr="00EC2F16">
              <w:rPr>
                <w:rStyle w:val="211pt"/>
                <w:rFonts w:ascii="Courier New" w:eastAsiaTheme="minorHAnsi" w:hAnsi="Courier New" w:cs="Courier New"/>
              </w:rPr>
              <w:t>Индивидуальный предприниматель</w:t>
            </w:r>
          </w:p>
          <w:p w:rsidR="00EC2F16" w:rsidRPr="00EC2F16" w:rsidRDefault="00EC2F16" w:rsidP="00EC2F16">
            <w:pPr>
              <w:tabs>
                <w:tab w:val="left" w:pos="221"/>
              </w:tabs>
              <w:spacing w:line="298" w:lineRule="exact"/>
              <w:jc w:val="both"/>
              <w:rPr>
                <w:rFonts w:ascii="Courier New" w:hAnsi="Courier New" w:cs="Courier New"/>
              </w:rPr>
            </w:pPr>
            <w:r w:rsidRPr="00EC2F16">
              <w:rPr>
                <w:rStyle w:val="211pt"/>
                <w:rFonts w:ascii="Courier New" w:eastAsiaTheme="minorHAnsi" w:hAnsi="Courier New" w:cs="Courier New"/>
              </w:rPr>
              <w:t>Юридическое лицо</w:t>
            </w:r>
          </w:p>
        </w:tc>
      </w:tr>
      <w:tr w:rsidR="00EC2F16" w:rsidTr="00864319">
        <w:tc>
          <w:tcPr>
            <w:tcW w:w="1081" w:type="dxa"/>
          </w:tcPr>
          <w:p w:rsidR="00EC2F16" w:rsidRPr="00EC2F16" w:rsidRDefault="00EC2F16" w:rsidP="00EC2F16">
            <w:pPr>
              <w:spacing w:line="260" w:lineRule="exact"/>
              <w:rPr>
                <w:rFonts w:ascii="Courier New" w:hAnsi="Courier New" w:cs="Courier New"/>
              </w:rPr>
            </w:pPr>
            <w:r w:rsidRPr="00EC2F16">
              <w:rPr>
                <w:rFonts w:ascii="Courier New" w:hAnsi="Courier New" w:cs="Courier New"/>
              </w:rPr>
              <w:t>58.</w:t>
            </w:r>
          </w:p>
        </w:tc>
        <w:tc>
          <w:tcPr>
            <w:tcW w:w="3118" w:type="dxa"/>
          </w:tcPr>
          <w:p w:rsidR="00EC2F16" w:rsidRPr="00EC2F16" w:rsidRDefault="00EC2F16" w:rsidP="00EC2F16">
            <w:pPr>
              <w:spacing w:line="298" w:lineRule="exact"/>
              <w:rPr>
                <w:rFonts w:ascii="Courier New" w:hAnsi="Courier New" w:cs="Courier New"/>
              </w:rPr>
            </w:pPr>
            <w:r w:rsidRPr="00EC2F16">
              <w:rPr>
                <w:rStyle w:val="211pt"/>
                <w:rFonts w:ascii="Courier New" w:eastAsiaTheme="minorHAnsi" w:hAnsi="Courier New" w:cs="Courier New"/>
              </w:rPr>
              <w:t>Заявитель является иностранным юридическим лицом?</w:t>
            </w:r>
          </w:p>
        </w:tc>
        <w:tc>
          <w:tcPr>
            <w:tcW w:w="6153" w:type="dxa"/>
          </w:tcPr>
          <w:p w:rsidR="00EC2F16" w:rsidRPr="00EC2F16" w:rsidRDefault="00EC2F16" w:rsidP="00EC2F16">
            <w:pPr>
              <w:tabs>
                <w:tab w:val="left" w:pos="230"/>
              </w:tabs>
              <w:spacing w:line="298" w:lineRule="exact"/>
              <w:rPr>
                <w:rFonts w:ascii="Courier New" w:hAnsi="Courier New" w:cs="Courier New"/>
              </w:rPr>
            </w:pPr>
            <w:r w:rsidRPr="00EC2F16">
              <w:rPr>
                <w:rStyle w:val="211pt"/>
                <w:rFonts w:ascii="Courier New" w:eastAsiaTheme="minorHAnsi" w:hAnsi="Courier New" w:cs="Courier New"/>
              </w:rPr>
              <w:t>Юридическое лицо зарегистрировано в Российской Федерации</w:t>
            </w:r>
          </w:p>
          <w:p w:rsidR="00EC2F16" w:rsidRPr="00EC2F16" w:rsidRDefault="00EC2F16" w:rsidP="00EC2F16">
            <w:pPr>
              <w:tabs>
                <w:tab w:val="left" w:pos="302"/>
              </w:tabs>
              <w:spacing w:line="298" w:lineRule="exact"/>
              <w:rPr>
                <w:rFonts w:ascii="Courier New" w:hAnsi="Courier New" w:cs="Courier New"/>
              </w:rPr>
            </w:pPr>
            <w:r w:rsidRPr="00EC2F16">
              <w:rPr>
                <w:rStyle w:val="211pt"/>
                <w:rFonts w:ascii="Courier New" w:eastAsiaTheme="minorHAnsi" w:hAnsi="Courier New" w:cs="Courier New"/>
              </w:rPr>
              <w:t>Иностранное юридическое лицо</w:t>
            </w:r>
          </w:p>
        </w:tc>
      </w:tr>
      <w:tr w:rsidR="00EC2F16" w:rsidTr="00864319">
        <w:tc>
          <w:tcPr>
            <w:tcW w:w="1081" w:type="dxa"/>
          </w:tcPr>
          <w:p w:rsidR="00EC2F16" w:rsidRPr="00EC2F16" w:rsidRDefault="00EC2F16" w:rsidP="00EC2F16">
            <w:pPr>
              <w:spacing w:line="260" w:lineRule="exact"/>
              <w:rPr>
                <w:rFonts w:ascii="Courier New" w:hAnsi="Courier New" w:cs="Courier New"/>
              </w:rPr>
            </w:pPr>
            <w:r w:rsidRPr="00EC2F16">
              <w:rPr>
                <w:rFonts w:ascii="Courier New" w:hAnsi="Courier New" w:cs="Courier New"/>
              </w:rPr>
              <w:t>59.</w:t>
            </w:r>
          </w:p>
        </w:tc>
        <w:tc>
          <w:tcPr>
            <w:tcW w:w="3118" w:type="dxa"/>
          </w:tcPr>
          <w:p w:rsidR="00EC2F16" w:rsidRPr="00EC2F16" w:rsidRDefault="00EC2F16" w:rsidP="00EC2F16">
            <w:pPr>
              <w:spacing w:line="298" w:lineRule="exact"/>
              <w:rPr>
                <w:rFonts w:ascii="Courier New" w:hAnsi="Courier New" w:cs="Courier New"/>
              </w:rPr>
            </w:pPr>
            <w:r w:rsidRPr="00EC2F16">
              <w:rPr>
                <w:rStyle w:val="211pt"/>
                <w:rFonts w:ascii="Courier New" w:eastAsiaTheme="minorHAnsi" w:hAnsi="Courier New" w:cs="Courier New"/>
              </w:rPr>
              <w:t xml:space="preserve"> К какой категории относится заявитель (физическое лицо)?</w:t>
            </w:r>
          </w:p>
        </w:tc>
        <w:tc>
          <w:tcPr>
            <w:tcW w:w="6153" w:type="dxa"/>
            <w:vAlign w:val="bottom"/>
          </w:tcPr>
          <w:p w:rsidR="00EC2F16" w:rsidRPr="00EC2F16" w:rsidRDefault="00EC2F16" w:rsidP="00EC2F16">
            <w:pPr>
              <w:tabs>
                <w:tab w:val="left" w:pos="370"/>
              </w:tabs>
              <w:spacing w:line="298" w:lineRule="exact"/>
              <w:rPr>
                <w:rFonts w:ascii="Courier New" w:hAnsi="Courier New" w:cs="Courier New"/>
              </w:rPr>
            </w:pPr>
            <w:r w:rsidRPr="00EC2F16">
              <w:rPr>
                <w:rStyle w:val="211pt"/>
                <w:rFonts w:ascii="Courier New" w:eastAsiaTheme="minorHAnsi" w:hAnsi="Courier New" w:cs="Courier New"/>
              </w:rPr>
              <w:t>Собственник здания, сооружения либо помещения в здании, сооружении</w:t>
            </w:r>
          </w:p>
          <w:p w:rsidR="00EC2F16" w:rsidRPr="00EC2F16" w:rsidRDefault="00EC2F16" w:rsidP="00EC2F16">
            <w:pPr>
              <w:tabs>
                <w:tab w:val="left" w:pos="350"/>
              </w:tabs>
              <w:spacing w:line="298" w:lineRule="exact"/>
              <w:rPr>
                <w:rFonts w:ascii="Courier New" w:hAnsi="Courier New" w:cs="Courier New"/>
              </w:rPr>
            </w:pPr>
            <w:r w:rsidRPr="00EC2F16">
              <w:rPr>
                <w:rStyle w:val="211pt"/>
                <w:rFonts w:ascii="Courier New" w:eastAsiaTheme="minorHAnsi" w:hAnsi="Courier New" w:cs="Courier New"/>
              </w:rPr>
              <w:t>Член садоводческого или огороднического некоммерческого товарищества</w:t>
            </w:r>
          </w:p>
        </w:tc>
      </w:tr>
      <w:tr w:rsidR="00EC2F16" w:rsidTr="00864319">
        <w:tc>
          <w:tcPr>
            <w:tcW w:w="1081" w:type="dxa"/>
          </w:tcPr>
          <w:p w:rsidR="00EC2F16" w:rsidRPr="00EC2F16" w:rsidRDefault="00EC2F16" w:rsidP="00EC2F16">
            <w:pPr>
              <w:spacing w:line="260" w:lineRule="exact"/>
              <w:rPr>
                <w:rFonts w:ascii="Courier New" w:hAnsi="Courier New" w:cs="Courier New"/>
              </w:rPr>
            </w:pPr>
            <w:r w:rsidRPr="00EC2F16">
              <w:rPr>
                <w:rFonts w:ascii="Courier New" w:hAnsi="Courier New" w:cs="Courier New"/>
              </w:rPr>
              <w:t>60.</w:t>
            </w:r>
          </w:p>
        </w:tc>
        <w:tc>
          <w:tcPr>
            <w:tcW w:w="3118" w:type="dxa"/>
          </w:tcPr>
          <w:p w:rsidR="00EC2F16" w:rsidRPr="00EC2F16" w:rsidRDefault="00EC2F16" w:rsidP="00EC2F16">
            <w:pPr>
              <w:spacing w:line="293" w:lineRule="exact"/>
              <w:rPr>
                <w:rFonts w:ascii="Courier New" w:hAnsi="Courier New" w:cs="Courier New"/>
              </w:rPr>
            </w:pPr>
            <w:r w:rsidRPr="00EC2F16">
              <w:rPr>
                <w:rStyle w:val="211pt"/>
                <w:rFonts w:ascii="Courier New" w:eastAsiaTheme="minorHAnsi" w:hAnsi="Courier New" w:cs="Courier New"/>
              </w:rPr>
              <w:t>Право на здание, сооружение, помещение зарегистрировано в ЕГРН?</w:t>
            </w:r>
          </w:p>
        </w:tc>
        <w:tc>
          <w:tcPr>
            <w:tcW w:w="6153" w:type="dxa"/>
          </w:tcPr>
          <w:p w:rsidR="00EC2F16" w:rsidRPr="00EC2F16" w:rsidRDefault="00EC2F16" w:rsidP="00EC2F16">
            <w:pPr>
              <w:tabs>
                <w:tab w:val="left" w:pos="302"/>
              </w:tabs>
              <w:spacing w:after="60" w:line="220" w:lineRule="exact"/>
              <w:jc w:val="both"/>
              <w:rPr>
                <w:rFonts w:ascii="Courier New" w:hAnsi="Courier New" w:cs="Courier New"/>
              </w:rPr>
            </w:pPr>
            <w:r w:rsidRPr="00EC2F16">
              <w:rPr>
                <w:rStyle w:val="211pt"/>
                <w:rFonts w:ascii="Courier New" w:eastAsiaTheme="minorHAnsi" w:hAnsi="Courier New" w:cs="Courier New"/>
              </w:rPr>
              <w:t>Право зарегистрировано в ЕГРН</w:t>
            </w:r>
          </w:p>
          <w:p w:rsidR="00EC2F16" w:rsidRPr="00EC2F16" w:rsidRDefault="00EC2F16" w:rsidP="00EC2F16">
            <w:pPr>
              <w:tabs>
                <w:tab w:val="left" w:pos="302"/>
              </w:tabs>
              <w:spacing w:before="60" w:line="220" w:lineRule="exact"/>
              <w:jc w:val="both"/>
              <w:rPr>
                <w:rFonts w:ascii="Courier New" w:hAnsi="Courier New" w:cs="Courier New"/>
              </w:rPr>
            </w:pPr>
            <w:r w:rsidRPr="00EC2F16">
              <w:rPr>
                <w:rStyle w:val="211pt"/>
                <w:rFonts w:ascii="Courier New" w:eastAsiaTheme="minorHAnsi" w:hAnsi="Courier New" w:cs="Courier New"/>
              </w:rPr>
              <w:t>Право не зарегистрировано в ЕГРН</w:t>
            </w:r>
          </w:p>
        </w:tc>
      </w:tr>
      <w:tr w:rsidR="00EC2F16" w:rsidTr="00864319">
        <w:tc>
          <w:tcPr>
            <w:tcW w:w="1081" w:type="dxa"/>
          </w:tcPr>
          <w:p w:rsidR="00EC2F16" w:rsidRPr="00EC2F16" w:rsidRDefault="00EC2F16" w:rsidP="00EC2F16">
            <w:pPr>
              <w:spacing w:line="260" w:lineRule="exact"/>
              <w:rPr>
                <w:rFonts w:ascii="Courier New" w:hAnsi="Courier New" w:cs="Courier New"/>
              </w:rPr>
            </w:pPr>
            <w:r w:rsidRPr="00EC2F16">
              <w:rPr>
                <w:rFonts w:ascii="Courier New" w:hAnsi="Courier New" w:cs="Courier New"/>
              </w:rPr>
              <w:t>61.</w:t>
            </w:r>
          </w:p>
        </w:tc>
        <w:tc>
          <w:tcPr>
            <w:tcW w:w="3118" w:type="dxa"/>
          </w:tcPr>
          <w:p w:rsidR="00EC2F16" w:rsidRPr="00EC2F16" w:rsidRDefault="00EC2F16" w:rsidP="00EC2F16">
            <w:pPr>
              <w:spacing w:line="298" w:lineRule="exact"/>
              <w:rPr>
                <w:rFonts w:ascii="Courier New" w:hAnsi="Courier New" w:cs="Courier New"/>
              </w:rPr>
            </w:pPr>
            <w:r w:rsidRPr="00EC2F16">
              <w:rPr>
                <w:rStyle w:val="211pt"/>
                <w:rFonts w:ascii="Courier New" w:eastAsiaTheme="minorHAnsi" w:hAnsi="Courier New" w:cs="Courier New"/>
              </w:rPr>
              <w:t>Право на испрашиваемый земельный участок зарегистрировано в ЕГРН?</w:t>
            </w:r>
          </w:p>
        </w:tc>
        <w:tc>
          <w:tcPr>
            <w:tcW w:w="6153" w:type="dxa"/>
          </w:tcPr>
          <w:p w:rsidR="00EC2F16" w:rsidRPr="00EC2F16" w:rsidRDefault="00EC2F16" w:rsidP="00EC2F16">
            <w:pPr>
              <w:tabs>
                <w:tab w:val="left" w:pos="326"/>
              </w:tabs>
              <w:spacing w:after="60" w:line="220" w:lineRule="exact"/>
              <w:jc w:val="both"/>
              <w:rPr>
                <w:rFonts w:ascii="Courier New" w:hAnsi="Courier New" w:cs="Courier New"/>
              </w:rPr>
            </w:pPr>
            <w:r w:rsidRPr="00EC2F16">
              <w:rPr>
                <w:rStyle w:val="211pt"/>
                <w:rFonts w:ascii="Courier New" w:eastAsiaTheme="minorHAnsi" w:hAnsi="Courier New" w:cs="Courier New"/>
              </w:rPr>
              <w:t>Право зарегистрировано в ЕГРН</w:t>
            </w:r>
          </w:p>
          <w:p w:rsidR="00EC2F16" w:rsidRPr="00EC2F16" w:rsidRDefault="00EC2F16" w:rsidP="00EC2F16">
            <w:pPr>
              <w:tabs>
                <w:tab w:val="left" w:pos="326"/>
              </w:tabs>
              <w:spacing w:before="60" w:line="220" w:lineRule="exact"/>
              <w:jc w:val="both"/>
              <w:rPr>
                <w:rFonts w:ascii="Courier New" w:hAnsi="Courier New" w:cs="Courier New"/>
              </w:rPr>
            </w:pPr>
            <w:r w:rsidRPr="00EC2F16">
              <w:rPr>
                <w:rStyle w:val="211pt"/>
                <w:rFonts w:ascii="Courier New" w:eastAsiaTheme="minorHAnsi" w:hAnsi="Courier New" w:cs="Courier New"/>
              </w:rPr>
              <w:t>Право не зарегистрировано в ЕГРН</w:t>
            </w:r>
          </w:p>
        </w:tc>
      </w:tr>
      <w:tr w:rsidR="00062F07" w:rsidTr="00864319">
        <w:tc>
          <w:tcPr>
            <w:tcW w:w="1081" w:type="dxa"/>
          </w:tcPr>
          <w:p w:rsidR="00062F07" w:rsidRPr="00062F07" w:rsidRDefault="00062F07" w:rsidP="00062F07">
            <w:pPr>
              <w:spacing w:line="260" w:lineRule="exact"/>
              <w:rPr>
                <w:rFonts w:ascii="Courier New" w:hAnsi="Courier New" w:cs="Courier New"/>
              </w:rPr>
            </w:pPr>
            <w:r w:rsidRPr="00062F07">
              <w:rPr>
                <w:rFonts w:ascii="Courier New" w:hAnsi="Courier New" w:cs="Courier New"/>
              </w:rPr>
              <w:t>62.</w:t>
            </w:r>
          </w:p>
        </w:tc>
        <w:tc>
          <w:tcPr>
            <w:tcW w:w="3118" w:type="dxa"/>
          </w:tcPr>
          <w:p w:rsidR="00062F07" w:rsidRPr="00062F07" w:rsidRDefault="00062F07" w:rsidP="00062F07">
            <w:pPr>
              <w:spacing w:line="293" w:lineRule="exact"/>
              <w:rPr>
                <w:rFonts w:ascii="Courier New" w:hAnsi="Courier New" w:cs="Courier New"/>
              </w:rPr>
            </w:pPr>
            <w:r w:rsidRPr="00062F07">
              <w:rPr>
                <w:rStyle w:val="211pt"/>
                <w:rFonts w:ascii="Courier New" w:eastAsiaTheme="minorHAnsi" w:hAnsi="Courier New" w:cs="Courier New"/>
              </w:rPr>
              <w:t>Право садоводческого или огороднического товарищества на исходный земельный участок зарегистрировано в ЕГРН?</w:t>
            </w:r>
          </w:p>
        </w:tc>
        <w:tc>
          <w:tcPr>
            <w:tcW w:w="6153" w:type="dxa"/>
          </w:tcPr>
          <w:p w:rsidR="00062F07" w:rsidRPr="00062F07" w:rsidRDefault="00062F07" w:rsidP="00062F07">
            <w:pPr>
              <w:tabs>
                <w:tab w:val="left" w:pos="350"/>
              </w:tabs>
              <w:spacing w:after="60" w:line="220" w:lineRule="exact"/>
              <w:jc w:val="both"/>
              <w:rPr>
                <w:rFonts w:ascii="Courier New" w:hAnsi="Courier New" w:cs="Courier New"/>
              </w:rPr>
            </w:pPr>
            <w:r w:rsidRPr="00062F07">
              <w:rPr>
                <w:rStyle w:val="211pt"/>
                <w:rFonts w:ascii="Courier New" w:eastAsiaTheme="minorHAnsi" w:hAnsi="Courier New" w:cs="Courier New"/>
              </w:rPr>
              <w:t>Право зарегистрировано в ЕГРН</w:t>
            </w:r>
          </w:p>
          <w:p w:rsidR="00062F07" w:rsidRPr="00062F07" w:rsidRDefault="00062F07" w:rsidP="00062F07">
            <w:pPr>
              <w:tabs>
                <w:tab w:val="left" w:pos="350"/>
              </w:tabs>
              <w:spacing w:before="60" w:line="220" w:lineRule="exact"/>
              <w:jc w:val="both"/>
              <w:rPr>
                <w:rFonts w:ascii="Courier New" w:hAnsi="Courier New" w:cs="Courier New"/>
              </w:rPr>
            </w:pPr>
            <w:r w:rsidRPr="00062F07">
              <w:rPr>
                <w:rStyle w:val="211pt"/>
                <w:rFonts w:ascii="Courier New" w:eastAsiaTheme="minorHAnsi" w:hAnsi="Courier New" w:cs="Courier New"/>
              </w:rPr>
              <w:t>Право не зарегистрировано в ЕГРН</w:t>
            </w:r>
          </w:p>
        </w:tc>
      </w:tr>
      <w:tr w:rsidR="00062F07" w:rsidTr="00864319">
        <w:tc>
          <w:tcPr>
            <w:tcW w:w="1081" w:type="dxa"/>
          </w:tcPr>
          <w:p w:rsidR="00062F07" w:rsidRPr="00062F07" w:rsidRDefault="00062F07" w:rsidP="00062F07">
            <w:pPr>
              <w:spacing w:line="260" w:lineRule="exact"/>
              <w:rPr>
                <w:rFonts w:ascii="Courier New" w:hAnsi="Courier New" w:cs="Courier New"/>
              </w:rPr>
            </w:pPr>
            <w:r w:rsidRPr="00062F07">
              <w:rPr>
                <w:rFonts w:ascii="Courier New" w:hAnsi="Courier New" w:cs="Courier New"/>
              </w:rPr>
              <w:t>63.</w:t>
            </w:r>
          </w:p>
        </w:tc>
        <w:tc>
          <w:tcPr>
            <w:tcW w:w="3118" w:type="dxa"/>
          </w:tcPr>
          <w:p w:rsidR="00062F07" w:rsidRPr="00062F07" w:rsidRDefault="00062F07" w:rsidP="00062F07">
            <w:pPr>
              <w:spacing w:line="298" w:lineRule="exact"/>
              <w:rPr>
                <w:rFonts w:ascii="Courier New" w:hAnsi="Courier New" w:cs="Courier New"/>
              </w:rPr>
            </w:pPr>
            <w:r w:rsidRPr="00062F07">
              <w:rPr>
                <w:rStyle w:val="211pt"/>
                <w:rFonts w:ascii="Courier New" w:eastAsiaTheme="minorHAnsi" w:hAnsi="Courier New" w:cs="Courier New"/>
              </w:rPr>
              <w:t xml:space="preserve">К какой категории относится заявитель </w:t>
            </w:r>
            <w:r w:rsidRPr="00062F07">
              <w:rPr>
                <w:rStyle w:val="211pt"/>
                <w:rFonts w:ascii="Courier New" w:eastAsiaTheme="minorHAnsi" w:hAnsi="Courier New" w:cs="Courier New"/>
              </w:rPr>
              <w:lastRenderedPageBreak/>
              <w:t>(индивидуальный предприниматель)?</w:t>
            </w:r>
          </w:p>
        </w:tc>
        <w:tc>
          <w:tcPr>
            <w:tcW w:w="6153" w:type="dxa"/>
          </w:tcPr>
          <w:p w:rsidR="00062F07" w:rsidRPr="00062F07" w:rsidRDefault="00062F07" w:rsidP="00062F07">
            <w:pPr>
              <w:tabs>
                <w:tab w:val="left" w:pos="374"/>
              </w:tabs>
              <w:spacing w:line="298" w:lineRule="exact"/>
              <w:rPr>
                <w:rFonts w:ascii="Courier New" w:hAnsi="Courier New" w:cs="Courier New"/>
              </w:rPr>
            </w:pPr>
            <w:r w:rsidRPr="00062F07">
              <w:rPr>
                <w:rStyle w:val="211pt"/>
                <w:rFonts w:ascii="Courier New" w:eastAsiaTheme="minorHAnsi" w:hAnsi="Courier New" w:cs="Courier New"/>
              </w:rPr>
              <w:lastRenderedPageBreak/>
              <w:t>Собственник здания, сооружения, либо помещения в здании, сооружении</w:t>
            </w:r>
          </w:p>
          <w:p w:rsidR="00062F07" w:rsidRPr="00062F07" w:rsidRDefault="00062F07" w:rsidP="00062F07">
            <w:pPr>
              <w:tabs>
                <w:tab w:val="left" w:pos="360"/>
              </w:tabs>
              <w:spacing w:line="274" w:lineRule="exact"/>
              <w:rPr>
                <w:rFonts w:ascii="Courier New" w:hAnsi="Courier New" w:cs="Courier New"/>
              </w:rPr>
            </w:pPr>
            <w:r w:rsidRPr="00062F07">
              <w:rPr>
                <w:rStyle w:val="211pt"/>
                <w:rFonts w:ascii="Courier New" w:eastAsiaTheme="minorHAnsi" w:hAnsi="Courier New" w:cs="Courier New"/>
              </w:rPr>
              <w:lastRenderedPageBreak/>
              <w:t>Лицо, с которым заключен договор о комплексном освоении территории</w:t>
            </w:r>
          </w:p>
          <w:p w:rsidR="009F5717" w:rsidRPr="009F5717" w:rsidRDefault="00062F07" w:rsidP="009F5717">
            <w:pPr>
              <w:tabs>
                <w:tab w:val="left" w:pos="355"/>
              </w:tabs>
              <w:spacing w:line="293" w:lineRule="exact"/>
              <w:rPr>
                <w:rFonts w:ascii="Courier New" w:hAnsi="Courier New" w:cs="Courier New"/>
              </w:rPr>
            </w:pPr>
            <w:r w:rsidRPr="00062F07">
              <w:rPr>
                <w:rStyle w:val="211pt"/>
                <w:rFonts w:ascii="Courier New" w:eastAsiaTheme="minorHAnsi" w:hAnsi="Courier New" w:cs="Courier New"/>
              </w:rPr>
              <w:t>Арендатор участка для ведения сельскохозяйственного производства</w:t>
            </w:r>
            <w:r w:rsidR="009F5717" w:rsidRPr="000519BC">
              <w:rPr>
                <w:rStyle w:val="211pt"/>
                <w:rFonts w:eastAsiaTheme="minorHAnsi"/>
                <w:sz w:val="20"/>
                <w:szCs w:val="20"/>
              </w:rPr>
              <w:t xml:space="preserve"> </w:t>
            </w:r>
            <w:r w:rsidR="009F5717" w:rsidRPr="009F5717">
              <w:rPr>
                <w:rStyle w:val="211pt"/>
                <w:rFonts w:ascii="Courier New" w:eastAsiaTheme="minorHAnsi" w:hAnsi="Courier New" w:cs="Courier New"/>
              </w:rPr>
              <w:t>Крестьянское (фермерское) хозяйство, использующее участок сельскохозяйственного назначения</w:t>
            </w:r>
          </w:p>
          <w:p w:rsidR="00062F07" w:rsidRPr="00062F07" w:rsidRDefault="009F5717" w:rsidP="009F5717">
            <w:pPr>
              <w:tabs>
                <w:tab w:val="left" w:pos="360"/>
              </w:tabs>
              <w:spacing w:line="274" w:lineRule="exact"/>
              <w:rPr>
                <w:rFonts w:ascii="Courier New" w:hAnsi="Courier New" w:cs="Courier New"/>
              </w:rPr>
            </w:pPr>
            <w:r w:rsidRPr="009F5717">
              <w:rPr>
                <w:rStyle w:val="211pt"/>
                <w:rFonts w:ascii="Courier New" w:eastAsiaTheme="minorHAnsi" w:hAnsi="Courier New" w:cs="Courier New"/>
              </w:rPr>
              <w:t>Крестьянское (фермерское) хозяйство, испрашивающее участок для осуществления своей деятельности</w:t>
            </w:r>
          </w:p>
        </w:tc>
      </w:tr>
      <w:tr w:rsidR="00AE5ABA" w:rsidTr="00864319">
        <w:tc>
          <w:tcPr>
            <w:tcW w:w="1081" w:type="dxa"/>
          </w:tcPr>
          <w:p w:rsidR="00AE5ABA" w:rsidRPr="00AE5ABA" w:rsidRDefault="00AE5ABA" w:rsidP="00AE5ABA">
            <w:pPr>
              <w:spacing w:line="260" w:lineRule="exact"/>
              <w:rPr>
                <w:rFonts w:ascii="Courier New" w:hAnsi="Courier New" w:cs="Courier New"/>
              </w:rPr>
            </w:pPr>
            <w:r w:rsidRPr="00AE5ABA">
              <w:rPr>
                <w:rFonts w:ascii="Courier New" w:hAnsi="Courier New" w:cs="Courier New"/>
              </w:rPr>
              <w:lastRenderedPageBreak/>
              <w:t>64.</w:t>
            </w:r>
          </w:p>
        </w:tc>
        <w:tc>
          <w:tcPr>
            <w:tcW w:w="3118" w:type="dxa"/>
          </w:tcPr>
          <w:p w:rsidR="00AE5ABA" w:rsidRPr="00AE5ABA" w:rsidRDefault="00AE5ABA" w:rsidP="00AE5ABA">
            <w:pPr>
              <w:spacing w:line="293" w:lineRule="exact"/>
              <w:rPr>
                <w:rFonts w:ascii="Courier New" w:hAnsi="Courier New" w:cs="Courier New"/>
              </w:rPr>
            </w:pPr>
            <w:r w:rsidRPr="00AE5ABA">
              <w:rPr>
                <w:rStyle w:val="211pt"/>
                <w:rFonts w:ascii="Courier New" w:eastAsiaTheme="minorHAnsi" w:hAnsi="Courier New" w:cs="Courier New"/>
              </w:rPr>
              <w:t xml:space="preserve"> Право на здание, сооружение, помещение зарегистрировано в ЕГРН?</w:t>
            </w:r>
          </w:p>
        </w:tc>
        <w:tc>
          <w:tcPr>
            <w:tcW w:w="6153" w:type="dxa"/>
          </w:tcPr>
          <w:p w:rsidR="00AE5ABA" w:rsidRPr="00AE5ABA" w:rsidRDefault="00AE5ABA" w:rsidP="00AE5ABA">
            <w:pPr>
              <w:tabs>
                <w:tab w:val="left" w:pos="341"/>
              </w:tabs>
              <w:spacing w:after="60" w:line="220" w:lineRule="exact"/>
              <w:jc w:val="both"/>
              <w:rPr>
                <w:rFonts w:ascii="Courier New" w:hAnsi="Courier New" w:cs="Courier New"/>
              </w:rPr>
            </w:pPr>
            <w:r w:rsidRPr="00AE5ABA">
              <w:rPr>
                <w:rStyle w:val="211pt"/>
                <w:rFonts w:ascii="Courier New" w:eastAsiaTheme="minorHAnsi" w:hAnsi="Courier New" w:cs="Courier New"/>
              </w:rPr>
              <w:t>Право зарегистрировано в ЕГРН</w:t>
            </w:r>
          </w:p>
          <w:p w:rsidR="00AE5ABA" w:rsidRPr="00AE5ABA" w:rsidRDefault="00AE5ABA" w:rsidP="00AE5ABA">
            <w:pPr>
              <w:tabs>
                <w:tab w:val="left" w:pos="341"/>
              </w:tabs>
              <w:spacing w:before="60" w:line="220" w:lineRule="exact"/>
              <w:jc w:val="both"/>
              <w:rPr>
                <w:rFonts w:ascii="Courier New" w:hAnsi="Courier New" w:cs="Courier New"/>
              </w:rPr>
            </w:pPr>
            <w:r w:rsidRPr="00AE5ABA">
              <w:rPr>
                <w:rStyle w:val="211pt"/>
                <w:rFonts w:ascii="Courier New" w:eastAsiaTheme="minorHAnsi" w:hAnsi="Courier New" w:cs="Courier New"/>
              </w:rPr>
              <w:t>Право не зарегистрировано в ЕГРН</w:t>
            </w:r>
          </w:p>
        </w:tc>
      </w:tr>
      <w:tr w:rsidR="00AE5ABA" w:rsidTr="00864319">
        <w:tc>
          <w:tcPr>
            <w:tcW w:w="1081" w:type="dxa"/>
          </w:tcPr>
          <w:p w:rsidR="00AE5ABA" w:rsidRPr="00AE5ABA" w:rsidRDefault="00AE5ABA" w:rsidP="00AE5ABA">
            <w:pPr>
              <w:spacing w:line="260" w:lineRule="exact"/>
              <w:rPr>
                <w:rFonts w:ascii="Courier New" w:hAnsi="Courier New" w:cs="Courier New"/>
              </w:rPr>
            </w:pPr>
            <w:r w:rsidRPr="00AE5ABA">
              <w:rPr>
                <w:rFonts w:ascii="Courier New" w:hAnsi="Courier New" w:cs="Courier New"/>
              </w:rPr>
              <w:t>65.</w:t>
            </w:r>
          </w:p>
        </w:tc>
        <w:tc>
          <w:tcPr>
            <w:tcW w:w="3118" w:type="dxa"/>
          </w:tcPr>
          <w:p w:rsidR="00AE5ABA" w:rsidRPr="00AE5ABA" w:rsidRDefault="00AE5ABA" w:rsidP="00AE5ABA">
            <w:pPr>
              <w:spacing w:line="298" w:lineRule="exact"/>
              <w:rPr>
                <w:rFonts w:ascii="Courier New" w:hAnsi="Courier New" w:cs="Courier New"/>
              </w:rPr>
            </w:pPr>
            <w:r w:rsidRPr="00AE5ABA">
              <w:rPr>
                <w:rStyle w:val="211pt"/>
                <w:rFonts w:ascii="Courier New" w:eastAsiaTheme="minorHAnsi" w:hAnsi="Courier New" w:cs="Courier New"/>
              </w:rPr>
              <w:t>Право на испрашиваемый земельный участок зарегистрировано в ЕГРН?</w:t>
            </w:r>
          </w:p>
        </w:tc>
        <w:tc>
          <w:tcPr>
            <w:tcW w:w="6153" w:type="dxa"/>
          </w:tcPr>
          <w:p w:rsidR="00AE5ABA" w:rsidRPr="00AE5ABA" w:rsidRDefault="00AE5ABA" w:rsidP="00AE5ABA">
            <w:pPr>
              <w:tabs>
                <w:tab w:val="left" w:pos="341"/>
              </w:tabs>
              <w:spacing w:after="60" w:line="220" w:lineRule="exact"/>
              <w:jc w:val="both"/>
              <w:rPr>
                <w:rFonts w:ascii="Courier New" w:hAnsi="Courier New" w:cs="Courier New"/>
              </w:rPr>
            </w:pPr>
            <w:r w:rsidRPr="00AE5ABA">
              <w:rPr>
                <w:rStyle w:val="211pt"/>
                <w:rFonts w:ascii="Courier New" w:eastAsiaTheme="minorHAnsi" w:hAnsi="Courier New" w:cs="Courier New"/>
              </w:rPr>
              <w:t>Право зарегистрировано в ЕГРН</w:t>
            </w:r>
          </w:p>
          <w:p w:rsidR="00AE5ABA" w:rsidRPr="00AE5ABA" w:rsidRDefault="00AE5ABA" w:rsidP="00AE5ABA">
            <w:pPr>
              <w:tabs>
                <w:tab w:val="left" w:pos="341"/>
              </w:tabs>
              <w:spacing w:before="60" w:line="220" w:lineRule="exact"/>
              <w:jc w:val="both"/>
              <w:rPr>
                <w:rFonts w:ascii="Courier New" w:hAnsi="Courier New" w:cs="Courier New"/>
              </w:rPr>
            </w:pPr>
            <w:r w:rsidRPr="00AE5ABA">
              <w:rPr>
                <w:rStyle w:val="211pt"/>
                <w:rFonts w:ascii="Courier New" w:eastAsiaTheme="minorHAnsi" w:hAnsi="Courier New" w:cs="Courier New"/>
              </w:rPr>
              <w:t>Право не зарегистрировано в ЕГРН</w:t>
            </w:r>
          </w:p>
        </w:tc>
      </w:tr>
      <w:tr w:rsidR="00AE5ABA" w:rsidTr="00864319">
        <w:tc>
          <w:tcPr>
            <w:tcW w:w="1081" w:type="dxa"/>
          </w:tcPr>
          <w:p w:rsidR="00AE5ABA" w:rsidRPr="00AE5ABA" w:rsidRDefault="00AE5ABA" w:rsidP="00AE5ABA">
            <w:pPr>
              <w:spacing w:line="260" w:lineRule="exact"/>
              <w:rPr>
                <w:rFonts w:ascii="Courier New" w:hAnsi="Courier New" w:cs="Courier New"/>
              </w:rPr>
            </w:pPr>
            <w:r w:rsidRPr="00AE5ABA">
              <w:rPr>
                <w:rFonts w:ascii="Courier New" w:hAnsi="Courier New" w:cs="Courier New"/>
              </w:rPr>
              <w:t>66.</w:t>
            </w:r>
          </w:p>
        </w:tc>
        <w:tc>
          <w:tcPr>
            <w:tcW w:w="3118" w:type="dxa"/>
          </w:tcPr>
          <w:p w:rsidR="00AE5ABA" w:rsidRPr="00AE5ABA" w:rsidRDefault="00AE5ABA" w:rsidP="00AE5ABA">
            <w:pPr>
              <w:spacing w:line="298" w:lineRule="exact"/>
              <w:rPr>
                <w:rFonts w:ascii="Courier New" w:hAnsi="Courier New" w:cs="Courier New"/>
              </w:rPr>
            </w:pPr>
            <w:r w:rsidRPr="00AE5ABA">
              <w:rPr>
                <w:rStyle w:val="211pt"/>
                <w:rFonts w:ascii="Courier New" w:eastAsiaTheme="minorHAnsi" w:hAnsi="Courier New" w:cs="Courier New"/>
              </w:rPr>
              <w:t>Крестьянское (фермерское) хозяйство создано несколькими гражданами?</w:t>
            </w:r>
          </w:p>
        </w:tc>
        <w:tc>
          <w:tcPr>
            <w:tcW w:w="6153" w:type="dxa"/>
          </w:tcPr>
          <w:p w:rsidR="00AE5ABA" w:rsidRPr="00AE5ABA" w:rsidRDefault="00AE5ABA" w:rsidP="00AE5ABA">
            <w:pPr>
              <w:tabs>
                <w:tab w:val="left" w:pos="341"/>
              </w:tabs>
              <w:spacing w:line="293" w:lineRule="exact"/>
              <w:rPr>
                <w:rFonts w:ascii="Courier New" w:hAnsi="Courier New" w:cs="Courier New"/>
              </w:rPr>
            </w:pPr>
            <w:r w:rsidRPr="00AE5ABA">
              <w:rPr>
                <w:rStyle w:val="211pt"/>
                <w:rFonts w:ascii="Courier New" w:eastAsiaTheme="minorHAnsi" w:hAnsi="Courier New" w:cs="Courier New"/>
              </w:rPr>
              <w:t>Крестьянское (фермерское) хозяйство создано двумя или более гражданами</w:t>
            </w:r>
          </w:p>
          <w:p w:rsidR="00AE5ABA" w:rsidRPr="00AE5ABA" w:rsidRDefault="00AE5ABA" w:rsidP="00AE5ABA">
            <w:pPr>
              <w:tabs>
                <w:tab w:val="left" w:pos="341"/>
              </w:tabs>
              <w:spacing w:line="293" w:lineRule="exact"/>
              <w:rPr>
                <w:rFonts w:ascii="Courier New" w:hAnsi="Courier New" w:cs="Courier New"/>
              </w:rPr>
            </w:pPr>
            <w:r w:rsidRPr="00AE5ABA">
              <w:rPr>
                <w:rStyle w:val="211pt"/>
                <w:rFonts w:ascii="Courier New" w:eastAsiaTheme="minorHAnsi" w:hAnsi="Courier New" w:cs="Courier New"/>
              </w:rPr>
              <w:t>Крестьянское (фермерское) хозяйство создано одним гражданином</w:t>
            </w:r>
          </w:p>
        </w:tc>
      </w:tr>
      <w:tr w:rsidR="00AE5ABA" w:rsidTr="00864319">
        <w:tc>
          <w:tcPr>
            <w:tcW w:w="1081" w:type="dxa"/>
          </w:tcPr>
          <w:p w:rsidR="00AE5ABA" w:rsidRPr="00AE5ABA" w:rsidRDefault="00AE5ABA" w:rsidP="00AE5ABA">
            <w:pPr>
              <w:spacing w:line="260" w:lineRule="exact"/>
              <w:rPr>
                <w:rFonts w:ascii="Courier New" w:hAnsi="Courier New" w:cs="Courier New"/>
              </w:rPr>
            </w:pPr>
            <w:r w:rsidRPr="00AE5ABA">
              <w:rPr>
                <w:rFonts w:ascii="Courier New" w:hAnsi="Courier New" w:cs="Courier New"/>
              </w:rPr>
              <w:t>67.</w:t>
            </w:r>
          </w:p>
        </w:tc>
        <w:tc>
          <w:tcPr>
            <w:tcW w:w="3118" w:type="dxa"/>
          </w:tcPr>
          <w:p w:rsidR="00AE5ABA" w:rsidRPr="00AE5ABA" w:rsidRDefault="00AE5ABA" w:rsidP="00AE5ABA">
            <w:pPr>
              <w:spacing w:line="298" w:lineRule="exact"/>
              <w:rPr>
                <w:rFonts w:ascii="Courier New" w:hAnsi="Courier New" w:cs="Courier New"/>
              </w:rPr>
            </w:pPr>
            <w:r w:rsidRPr="00AE5ABA">
              <w:rPr>
                <w:rStyle w:val="211pt"/>
                <w:rFonts w:ascii="Courier New" w:eastAsiaTheme="minorHAnsi" w:hAnsi="Courier New" w:cs="Courier New"/>
              </w:rPr>
              <w:t xml:space="preserve"> К какой категории относится заявитель (юридическое лицо)?</w:t>
            </w:r>
          </w:p>
        </w:tc>
        <w:tc>
          <w:tcPr>
            <w:tcW w:w="6153" w:type="dxa"/>
          </w:tcPr>
          <w:p w:rsidR="00AE5ABA" w:rsidRPr="00AE5ABA" w:rsidRDefault="00AE5ABA" w:rsidP="00AE5ABA">
            <w:pPr>
              <w:tabs>
                <w:tab w:val="left" w:pos="374"/>
              </w:tabs>
              <w:spacing w:line="298" w:lineRule="exact"/>
              <w:rPr>
                <w:rFonts w:ascii="Courier New" w:hAnsi="Courier New" w:cs="Courier New"/>
              </w:rPr>
            </w:pPr>
            <w:r w:rsidRPr="00AE5ABA">
              <w:rPr>
                <w:rStyle w:val="211pt"/>
                <w:rFonts w:ascii="Courier New" w:eastAsiaTheme="minorHAnsi" w:hAnsi="Courier New" w:cs="Courier New"/>
              </w:rPr>
              <w:t>Собственник здания, сооружения либо помещения в здании, сооружении</w:t>
            </w:r>
          </w:p>
          <w:p w:rsidR="00AE5ABA" w:rsidRPr="00AE5ABA" w:rsidRDefault="00AE5ABA" w:rsidP="00AE5ABA">
            <w:pPr>
              <w:tabs>
                <w:tab w:val="left" w:pos="360"/>
              </w:tabs>
              <w:spacing w:line="298" w:lineRule="exact"/>
              <w:rPr>
                <w:rFonts w:ascii="Courier New" w:hAnsi="Courier New" w:cs="Courier New"/>
              </w:rPr>
            </w:pPr>
            <w:r w:rsidRPr="00AE5ABA">
              <w:rPr>
                <w:rStyle w:val="211pt"/>
                <w:rFonts w:ascii="Courier New" w:eastAsiaTheme="minorHAnsi" w:hAnsi="Courier New" w:cs="Courier New"/>
              </w:rPr>
              <w:t>Арендатор участка для ведения сельскохозяйственного производства</w:t>
            </w:r>
          </w:p>
          <w:p w:rsidR="00AE5ABA" w:rsidRPr="00AE5ABA" w:rsidRDefault="00AE5ABA" w:rsidP="00AE5ABA">
            <w:pPr>
              <w:tabs>
                <w:tab w:val="left" w:pos="360"/>
              </w:tabs>
              <w:spacing w:line="274" w:lineRule="exact"/>
              <w:rPr>
                <w:rFonts w:ascii="Courier New" w:hAnsi="Courier New" w:cs="Courier New"/>
              </w:rPr>
            </w:pPr>
            <w:r w:rsidRPr="00AE5ABA">
              <w:rPr>
                <w:rStyle w:val="211pt"/>
                <w:rFonts w:ascii="Courier New" w:eastAsiaTheme="minorHAnsi" w:hAnsi="Courier New" w:cs="Courier New"/>
              </w:rPr>
              <w:t>Лицо, с которым заключен договор о комплексном освоении территории</w:t>
            </w:r>
          </w:p>
          <w:p w:rsidR="00AE5ABA" w:rsidRPr="00AE5ABA" w:rsidRDefault="00AE5ABA" w:rsidP="00AE5ABA">
            <w:pPr>
              <w:tabs>
                <w:tab w:val="left" w:pos="360"/>
              </w:tabs>
              <w:spacing w:line="298" w:lineRule="exact"/>
              <w:rPr>
                <w:rFonts w:ascii="Courier New" w:hAnsi="Courier New" w:cs="Courier New"/>
              </w:rPr>
            </w:pPr>
            <w:r w:rsidRPr="00AE5ABA">
              <w:rPr>
                <w:rStyle w:val="211pt"/>
                <w:rFonts w:ascii="Courier New" w:eastAsiaTheme="minorHAnsi" w:hAnsi="Courier New" w:cs="Courier New"/>
              </w:rPr>
              <w:t>Лицо, использующее земельный участок на праве постоянного (бессрочного) пользования</w:t>
            </w:r>
          </w:p>
          <w:p w:rsidR="00AE5ABA" w:rsidRPr="00AE5ABA" w:rsidRDefault="00AE5ABA" w:rsidP="00AE5ABA">
            <w:pPr>
              <w:tabs>
                <w:tab w:val="left" w:pos="355"/>
              </w:tabs>
              <w:spacing w:line="298" w:lineRule="exact"/>
              <w:rPr>
                <w:rFonts w:ascii="Courier New" w:hAnsi="Courier New" w:cs="Courier New"/>
              </w:rPr>
            </w:pPr>
            <w:r w:rsidRPr="00AE5ABA">
              <w:rPr>
                <w:rStyle w:val="211pt"/>
                <w:rFonts w:ascii="Courier New" w:eastAsiaTheme="minorHAnsi" w:hAnsi="Courier New" w:cs="Courier New"/>
              </w:rPr>
              <w:t>Крестьянское (фермерское) хозяйство, использующее участок сельскохозяйственного назначения</w:t>
            </w:r>
          </w:p>
          <w:p w:rsidR="00AE5ABA" w:rsidRPr="00AE5ABA" w:rsidRDefault="00AE5ABA" w:rsidP="00AE5ABA">
            <w:pPr>
              <w:tabs>
                <w:tab w:val="left" w:pos="350"/>
              </w:tabs>
              <w:spacing w:line="298" w:lineRule="exact"/>
              <w:rPr>
                <w:rFonts w:ascii="Courier New" w:hAnsi="Courier New" w:cs="Courier New"/>
              </w:rPr>
            </w:pPr>
            <w:r w:rsidRPr="00AE5ABA">
              <w:rPr>
                <w:rStyle w:val="211pt"/>
                <w:rFonts w:ascii="Courier New" w:eastAsiaTheme="minorHAnsi" w:hAnsi="Courier New" w:cs="Courier New"/>
              </w:rPr>
              <w:t>Крестьянское (фермерское) хозяйство, испрашивающее участок для осуществления своей деятельности</w:t>
            </w:r>
          </w:p>
        </w:tc>
      </w:tr>
      <w:tr w:rsidR="003A01CB" w:rsidTr="00864319">
        <w:tc>
          <w:tcPr>
            <w:tcW w:w="1081" w:type="dxa"/>
          </w:tcPr>
          <w:p w:rsidR="003A01CB" w:rsidRPr="003A01CB" w:rsidRDefault="003A01CB" w:rsidP="003A01CB">
            <w:pPr>
              <w:spacing w:line="260" w:lineRule="exact"/>
              <w:rPr>
                <w:rFonts w:ascii="Courier New" w:hAnsi="Courier New" w:cs="Courier New"/>
              </w:rPr>
            </w:pPr>
            <w:r w:rsidRPr="003A01CB">
              <w:rPr>
                <w:rFonts w:ascii="Courier New" w:hAnsi="Courier New" w:cs="Courier New"/>
              </w:rPr>
              <w:t>68.</w:t>
            </w:r>
          </w:p>
        </w:tc>
        <w:tc>
          <w:tcPr>
            <w:tcW w:w="3118" w:type="dxa"/>
          </w:tcPr>
          <w:p w:rsidR="003A01CB" w:rsidRPr="003A01CB" w:rsidRDefault="003A01CB" w:rsidP="003A01CB">
            <w:pPr>
              <w:spacing w:line="293" w:lineRule="exact"/>
              <w:rPr>
                <w:rFonts w:ascii="Courier New" w:hAnsi="Courier New" w:cs="Courier New"/>
              </w:rPr>
            </w:pPr>
            <w:r w:rsidRPr="003A01CB">
              <w:rPr>
                <w:rStyle w:val="211pt"/>
                <w:rFonts w:ascii="Courier New" w:eastAsiaTheme="minorHAnsi" w:hAnsi="Courier New" w:cs="Courier New"/>
              </w:rPr>
              <w:t>Право на здание, сооружение, помещение зарегистрировано в ЕГРН?</w:t>
            </w:r>
          </w:p>
        </w:tc>
        <w:tc>
          <w:tcPr>
            <w:tcW w:w="6153" w:type="dxa"/>
          </w:tcPr>
          <w:p w:rsidR="003A01CB" w:rsidRPr="003A01CB" w:rsidRDefault="003A01CB" w:rsidP="003A01CB">
            <w:pPr>
              <w:tabs>
                <w:tab w:val="left" w:pos="341"/>
              </w:tabs>
              <w:spacing w:after="60" w:line="220" w:lineRule="exact"/>
              <w:jc w:val="both"/>
              <w:rPr>
                <w:rFonts w:ascii="Courier New" w:hAnsi="Courier New" w:cs="Courier New"/>
              </w:rPr>
            </w:pPr>
            <w:r w:rsidRPr="003A01CB">
              <w:rPr>
                <w:rStyle w:val="211pt"/>
                <w:rFonts w:ascii="Courier New" w:eastAsiaTheme="minorHAnsi" w:hAnsi="Courier New" w:cs="Courier New"/>
              </w:rPr>
              <w:t>Право зарегистрировано в ЕГРН</w:t>
            </w:r>
          </w:p>
          <w:p w:rsidR="003A01CB" w:rsidRPr="003A01CB" w:rsidRDefault="003A01CB" w:rsidP="003A01CB">
            <w:pPr>
              <w:tabs>
                <w:tab w:val="left" w:pos="341"/>
              </w:tabs>
              <w:spacing w:before="60" w:line="220" w:lineRule="exact"/>
              <w:jc w:val="both"/>
              <w:rPr>
                <w:rFonts w:ascii="Courier New" w:hAnsi="Courier New" w:cs="Courier New"/>
              </w:rPr>
            </w:pPr>
            <w:r w:rsidRPr="003A01CB">
              <w:rPr>
                <w:rStyle w:val="211pt"/>
                <w:rFonts w:ascii="Courier New" w:eastAsiaTheme="minorHAnsi" w:hAnsi="Courier New" w:cs="Courier New"/>
              </w:rPr>
              <w:t>Право не зарегистрировано в ЕГРН</w:t>
            </w:r>
          </w:p>
        </w:tc>
      </w:tr>
      <w:tr w:rsidR="003A01CB" w:rsidTr="00864319">
        <w:tc>
          <w:tcPr>
            <w:tcW w:w="1081" w:type="dxa"/>
          </w:tcPr>
          <w:p w:rsidR="003A01CB" w:rsidRPr="003A01CB" w:rsidRDefault="003A01CB" w:rsidP="003A01CB">
            <w:pPr>
              <w:spacing w:line="260" w:lineRule="exact"/>
              <w:rPr>
                <w:rFonts w:ascii="Courier New" w:hAnsi="Courier New" w:cs="Courier New"/>
              </w:rPr>
            </w:pPr>
            <w:r w:rsidRPr="003A01CB">
              <w:rPr>
                <w:rFonts w:ascii="Courier New" w:hAnsi="Courier New" w:cs="Courier New"/>
              </w:rPr>
              <w:t>69.</w:t>
            </w:r>
          </w:p>
        </w:tc>
        <w:tc>
          <w:tcPr>
            <w:tcW w:w="3118" w:type="dxa"/>
          </w:tcPr>
          <w:p w:rsidR="003A01CB" w:rsidRPr="003A01CB" w:rsidRDefault="003A01CB" w:rsidP="003A01CB">
            <w:pPr>
              <w:spacing w:line="298" w:lineRule="exact"/>
              <w:rPr>
                <w:rFonts w:ascii="Courier New" w:hAnsi="Courier New" w:cs="Courier New"/>
              </w:rPr>
            </w:pPr>
            <w:r w:rsidRPr="003A01CB">
              <w:rPr>
                <w:rStyle w:val="211pt"/>
                <w:rFonts w:ascii="Courier New" w:eastAsiaTheme="minorHAnsi" w:hAnsi="Courier New" w:cs="Courier New"/>
              </w:rPr>
              <w:t xml:space="preserve"> Право на испрашиваемый земельный участок зарегистрировано в ЕГРН?</w:t>
            </w:r>
          </w:p>
        </w:tc>
        <w:tc>
          <w:tcPr>
            <w:tcW w:w="6153" w:type="dxa"/>
          </w:tcPr>
          <w:p w:rsidR="003A01CB" w:rsidRPr="003A01CB" w:rsidRDefault="003A01CB" w:rsidP="003A01CB">
            <w:pPr>
              <w:tabs>
                <w:tab w:val="left" w:pos="341"/>
              </w:tabs>
              <w:spacing w:after="60" w:line="220" w:lineRule="exact"/>
              <w:jc w:val="both"/>
              <w:rPr>
                <w:rFonts w:ascii="Courier New" w:hAnsi="Courier New" w:cs="Courier New"/>
              </w:rPr>
            </w:pPr>
            <w:r w:rsidRPr="003A01CB">
              <w:rPr>
                <w:rStyle w:val="211pt"/>
                <w:rFonts w:ascii="Courier New" w:eastAsiaTheme="minorHAnsi" w:hAnsi="Courier New" w:cs="Courier New"/>
              </w:rPr>
              <w:t>Право зарегистрировано в ЕГРН</w:t>
            </w:r>
          </w:p>
          <w:p w:rsidR="003A01CB" w:rsidRPr="003A01CB" w:rsidRDefault="003A01CB" w:rsidP="003A01CB">
            <w:pPr>
              <w:tabs>
                <w:tab w:val="left" w:pos="331"/>
              </w:tabs>
              <w:spacing w:before="60" w:line="220" w:lineRule="exact"/>
              <w:jc w:val="both"/>
              <w:rPr>
                <w:rFonts w:ascii="Courier New" w:hAnsi="Courier New" w:cs="Courier New"/>
              </w:rPr>
            </w:pPr>
            <w:r w:rsidRPr="003A01CB">
              <w:rPr>
                <w:rStyle w:val="211pt"/>
                <w:rFonts w:ascii="Courier New" w:eastAsiaTheme="minorHAnsi" w:hAnsi="Courier New" w:cs="Courier New"/>
              </w:rPr>
              <w:t>Право не зарегистрировано в ЕГРН</w:t>
            </w:r>
          </w:p>
        </w:tc>
      </w:tr>
      <w:tr w:rsidR="003A01CB" w:rsidTr="00864319">
        <w:tc>
          <w:tcPr>
            <w:tcW w:w="1081" w:type="dxa"/>
          </w:tcPr>
          <w:p w:rsidR="003A01CB" w:rsidRPr="003A01CB" w:rsidRDefault="003A01CB" w:rsidP="003A01CB">
            <w:pPr>
              <w:spacing w:line="260" w:lineRule="exact"/>
              <w:rPr>
                <w:rFonts w:ascii="Courier New" w:hAnsi="Courier New" w:cs="Courier New"/>
              </w:rPr>
            </w:pPr>
            <w:r w:rsidRPr="003A01CB">
              <w:rPr>
                <w:rFonts w:ascii="Courier New" w:hAnsi="Courier New" w:cs="Courier New"/>
              </w:rPr>
              <w:t>70.</w:t>
            </w:r>
          </w:p>
        </w:tc>
        <w:tc>
          <w:tcPr>
            <w:tcW w:w="3118" w:type="dxa"/>
          </w:tcPr>
          <w:p w:rsidR="003A01CB" w:rsidRPr="003A01CB" w:rsidRDefault="003A01CB" w:rsidP="003A01CB">
            <w:pPr>
              <w:spacing w:line="298" w:lineRule="exact"/>
              <w:rPr>
                <w:rFonts w:ascii="Courier New" w:hAnsi="Courier New" w:cs="Courier New"/>
              </w:rPr>
            </w:pPr>
            <w:r w:rsidRPr="003A01CB">
              <w:rPr>
                <w:rStyle w:val="211pt"/>
                <w:rFonts w:ascii="Courier New" w:eastAsiaTheme="minorHAnsi" w:hAnsi="Courier New" w:cs="Courier New"/>
              </w:rPr>
              <w:t xml:space="preserve"> Право на испрашиваемый земельный участок зарегистрировано в ЕГРН?</w:t>
            </w:r>
          </w:p>
        </w:tc>
        <w:tc>
          <w:tcPr>
            <w:tcW w:w="6153" w:type="dxa"/>
          </w:tcPr>
          <w:p w:rsidR="003A01CB" w:rsidRPr="003A01CB" w:rsidRDefault="003A01CB" w:rsidP="003A01CB">
            <w:pPr>
              <w:tabs>
                <w:tab w:val="left" w:pos="331"/>
              </w:tabs>
              <w:spacing w:after="60" w:line="220" w:lineRule="exact"/>
              <w:jc w:val="both"/>
              <w:rPr>
                <w:rFonts w:ascii="Courier New" w:hAnsi="Courier New" w:cs="Courier New"/>
              </w:rPr>
            </w:pPr>
            <w:r w:rsidRPr="003A01CB">
              <w:rPr>
                <w:rStyle w:val="211pt"/>
                <w:rFonts w:ascii="Courier New" w:eastAsiaTheme="minorHAnsi" w:hAnsi="Courier New" w:cs="Courier New"/>
              </w:rPr>
              <w:t>Право зарегистрировано в ЕГРН</w:t>
            </w:r>
          </w:p>
          <w:p w:rsidR="003A01CB" w:rsidRPr="003A01CB" w:rsidRDefault="003A01CB" w:rsidP="003A01CB">
            <w:pPr>
              <w:tabs>
                <w:tab w:val="left" w:pos="331"/>
              </w:tabs>
              <w:spacing w:before="60" w:line="220" w:lineRule="exact"/>
              <w:jc w:val="both"/>
              <w:rPr>
                <w:rFonts w:ascii="Courier New" w:hAnsi="Courier New" w:cs="Courier New"/>
              </w:rPr>
            </w:pPr>
            <w:r w:rsidRPr="003A01CB">
              <w:rPr>
                <w:rStyle w:val="211pt"/>
                <w:rFonts w:ascii="Courier New" w:eastAsiaTheme="minorHAnsi" w:hAnsi="Courier New" w:cs="Courier New"/>
              </w:rPr>
              <w:t>Право не зарегистрировано в ЕГРН</w:t>
            </w:r>
          </w:p>
        </w:tc>
      </w:tr>
      <w:tr w:rsidR="003A01CB" w:rsidTr="00864319">
        <w:tc>
          <w:tcPr>
            <w:tcW w:w="1081" w:type="dxa"/>
          </w:tcPr>
          <w:p w:rsidR="003A01CB" w:rsidRPr="003A01CB" w:rsidRDefault="003A01CB" w:rsidP="003A01CB">
            <w:pPr>
              <w:spacing w:line="260" w:lineRule="exact"/>
              <w:rPr>
                <w:rFonts w:ascii="Courier New" w:hAnsi="Courier New" w:cs="Courier New"/>
              </w:rPr>
            </w:pPr>
            <w:r w:rsidRPr="003A01CB">
              <w:rPr>
                <w:rFonts w:ascii="Courier New" w:hAnsi="Courier New" w:cs="Courier New"/>
              </w:rPr>
              <w:lastRenderedPageBreak/>
              <w:t>71.</w:t>
            </w:r>
          </w:p>
        </w:tc>
        <w:tc>
          <w:tcPr>
            <w:tcW w:w="3118" w:type="dxa"/>
          </w:tcPr>
          <w:p w:rsidR="003A01CB" w:rsidRPr="003A01CB" w:rsidRDefault="003A01CB" w:rsidP="003A01CB">
            <w:pPr>
              <w:spacing w:line="298" w:lineRule="exact"/>
              <w:rPr>
                <w:rFonts w:ascii="Courier New" w:hAnsi="Courier New" w:cs="Courier New"/>
              </w:rPr>
            </w:pPr>
            <w:r w:rsidRPr="003A01CB">
              <w:rPr>
                <w:rStyle w:val="211pt"/>
                <w:rFonts w:ascii="Courier New" w:eastAsiaTheme="minorHAnsi" w:hAnsi="Courier New" w:cs="Courier New"/>
              </w:rPr>
              <w:t xml:space="preserve"> К какой категории относится заявитель (иностранное юридическое лицо)?</w:t>
            </w:r>
          </w:p>
        </w:tc>
        <w:tc>
          <w:tcPr>
            <w:tcW w:w="6153" w:type="dxa"/>
            <w:vAlign w:val="bottom"/>
          </w:tcPr>
          <w:p w:rsidR="003A01CB" w:rsidRPr="003A01CB" w:rsidRDefault="003A01CB" w:rsidP="003A01CB">
            <w:pPr>
              <w:tabs>
                <w:tab w:val="left" w:pos="350"/>
              </w:tabs>
              <w:spacing w:line="298" w:lineRule="exact"/>
              <w:rPr>
                <w:rFonts w:ascii="Courier New" w:hAnsi="Courier New" w:cs="Courier New"/>
              </w:rPr>
            </w:pPr>
            <w:r w:rsidRPr="003A01CB">
              <w:rPr>
                <w:rStyle w:val="211pt"/>
                <w:rFonts w:ascii="Courier New" w:eastAsiaTheme="minorHAnsi" w:hAnsi="Courier New" w:cs="Courier New"/>
              </w:rPr>
              <w:t>Лицо, с которым заключен договор о комплексном освоении территории</w:t>
            </w:r>
          </w:p>
          <w:p w:rsidR="003A01CB" w:rsidRPr="003A01CB" w:rsidRDefault="003A01CB" w:rsidP="003A01CB">
            <w:pPr>
              <w:tabs>
                <w:tab w:val="left" w:pos="370"/>
              </w:tabs>
              <w:spacing w:line="298" w:lineRule="exact"/>
              <w:rPr>
                <w:rFonts w:ascii="Courier New" w:hAnsi="Courier New" w:cs="Courier New"/>
              </w:rPr>
            </w:pPr>
            <w:r w:rsidRPr="003A01CB">
              <w:rPr>
                <w:rStyle w:val="211pt"/>
                <w:rFonts w:ascii="Courier New" w:eastAsiaTheme="minorHAnsi" w:hAnsi="Courier New" w:cs="Courier New"/>
              </w:rPr>
              <w:t>Собственник здания, сооружения либо помещения в здании, сооружении</w:t>
            </w:r>
          </w:p>
        </w:tc>
      </w:tr>
      <w:tr w:rsidR="003A01CB" w:rsidTr="00864319">
        <w:tc>
          <w:tcPr>
            <w:tcW w:w="1081" w:type="dxa"/>
          </w:tcPr>
          <w:p w:rsidR="003A01CB" w:rsidRPr="003A01CB" w:rsidRDefault="003A01CB" w:rsidP="003A01CB">
            <w:pPr>
              <w:spacing w:line="260" w:lineRule="exact"/>
              <w:rPr>
                <w:rFonts w:ascii="Courier New" w:hAnsi="Courier New" w:cs="Courier New"/>
              </w:rPr>
            </w:pPr>
            <w:r w:rsidRPr="003A01CB">
              <w:rPr>
                <w:rFonts w:ascii="Courier New" w:hAnsi="Courier New" w:cs="Courier New"/>
              </w:rPr>
              <w:t>72.</w:t>
            </w:r>
          </w:p>
        </w:tc>
        <w:tc>
          <w:tcPr>
            <w:tcW w:w="3118" w:type="dxa"/>
          </w:tcPr>
          <w:p w:rsidR="003A01CB" w:rsidRPr="003A01CB" w:rsidRDefault="003A01CB" w:rsidP="003A01CB">
            <w:pPr>
              <w:spacing w:line="293" w:lineRule="exact"/>
              <w:rPr>
                <w:rFonts w:ascii="Courier New" w:hAnsi="Courier New" w:cs="Courier New"/>
              </w:rPr>
            </w:pPr>
            <w:r w:rsidRPr="003A01CB">
              <w:rPr>
                <w:rStyle w:val="211pt"/>
                <w:rFonts w:ascii="Courier New" w:eastAsiaTheme="minorHAnsi" w:hAnsi="Courier New" w:cs="Courier New"/>
              </w:rPr>
              <w:t xml:space="preserve"> Право на здание, сооружение, помещение зарегистрировано в ЕГРН?</w:t>
            </w:r>
          </w:p>
        </w:tc>
        <w:tc>
          <w:tcPr>
            <w:tcW w:w="6153" w:type="dxa"/>
          </w:tcPr>
          <w:p w:rsidR="003A01CB" w:rsidRPr="003A01CB" w:rsidRDefault="003A01CB" w:rsidP="003A01CB">
            <w:pPr>
              <w:tabs>
                <w:tab w:val="left" w:pos="336"/>
              </w:tabs>
              <w:spacing w:after="60" w:line="220" w:lineRule="exact"/>
              <w:jc w:val="both"/>
              <w:rPr>
                <w:rFonts w:ascii="Courier New" w:hAnsi="Courier New" w:cs="Courier New"/>
              </w:rPr>
            </w:pPr>
            <w:r w:rsidRPr="003A01CB">
              <w:rPr>
                <w:rStyle w:val="211pt"/>
                <w:rFonts w:ascii="Courier New" w:eastAsiaTheme="minorHAnsi" w:hAnsi="Courier New" w:cs="Courier New"/>
              </w:rPr>
              <w:t>Право зарегистрировано в ЕГРН</w:t>
            </w:r>
          </w:p>
          <w:p w:rsidR="003A01CB" w:rsidRPr="003A01CB" w:rsidRDefault="003A01CB" w:rsidP="003A01CB">
            <w:pPr>
              <w:tabs>
                <w:tab w:val="left" w:pos="336"/>
              </w:tabs>
              <w:spacing w:before="60" w:line="220" w:lineRule="exact"/>
              <w:jc w:val="both"/>
              <w:rPr>
                <w:rFonts w:ascii="Courier New" w:hAnsi="Courier New" w:cs="Courier New"/>
              </w:rPr>
            </w:pPr>
            <w:r w:rsidRPr="003A01CB">
              <w:rPr>
                <w:rStyle w:val="211pt"/>
                <w:rFonts w:ascii="Courier New" w:eastAsiaTheme="minorHAnsi" w:hAnsi="Courier New" w:cs="Courier New"/>
              </w:rPr>
              <w:t>Право не зарегистрировано в ЕГРН</w:t>
            </w:r>
          </w:p>
        </w:tc>
      </w:tr>
      <w:tr w:rsidR="003A01CB" w:rsidTr="00864319">
        <w:tc>
          <w:tcPr>
            <w:tcW w:w="1081" w:type="dxa"/>
          </w:tcPr>
          <w:p w:rsidR="003A01CB" w:rsidRPr="003A01CB" w:rsidRDefault="003A01CB" w:rsidP="003A01CB">
            <w:pPr>
              <w:spacing w:line="260" w:lineRule="exact"/>
              <w:rPr>
                <w:rFonts w:ascii="Courier New" w:hAnsi="Courier New" w:cs="Courier New"/>
              </w:rPr>
            </w:pPr>
            <w:r w:rsidRPr="003A01CB">
              <w:rPr>
                <w:rFonts w:ascii="Courier New" w:hAnsi="Courier New" w:cs="Courier New"/>
              </w:rPr>
              <w:t>73.</w:t>
            </w:r>
          </w:p>
        </w:tc>
        <w:tc>
          <w:tcPr>
            <w:tcW w:w="3118" w:type="dxa"/>
          </w:tcPr>
          <w:p w:rsidR="003A01CB" w:rsidRPr="003A01CB" w:rsidRDefault="003A01CB" w:rsidP="003A01CB">
            <w:pPr>
              <w:spacing w:line="298" w:lineRule="exact"/>
              <w:rPr>
                <w:rFonts w:ascii="Courier New" w:hAnsi="Courier New" w:cs="Courier New"/>
              </w:rPr>
            </w:pPr>
            <w:r w:rsidRPr="003A01CB">
              <w:rPr>
                <w:rStyle w:val="211pt"/>
                <w:rFonts w:ascii="Courier New" w:eastAsiaTheme="minorHAnsi" w:hAnsi="Courier New" w:cs="Courier New"/>
              </w:rPr>
              <w:t xml:space="preserve"> Право на испрашиваемый земельный участок зарегистрировано в ЕГРН?</w:t>
            </w:r>
          </w:p>
        </w:tc>
        <w:tc>
          <w:tcPr>
            <w:tcW w:w="6153" w:type="dxa"/>
          </w:tcPr>
          <w:p w:rsidR="003A01CB" w:rsidRPr="003A01CB" w:rsidRDefault="003A01CB" w:rsidP="003A01CB">
            <w:pPr>
              <w:tabs>
                <w:tab w:val="left" w:pos="341"/>
              </w:tabs>
              <w:spacing w:after="60" w:line="220" w:lineRule="exact"/>
              <w:jc w:val="both"/>
              <w:rPr>
                <w:rFonts w:ascii="Courier New" w:hAnsi="Courier New" w:cs="Courier New"/>
              </w:rPr>
            </w:pPr>
            <w:r w:rsidRPr="003A01CB">
              <w:rPr>
                <w:rStyle w:val="211pt"/>
                <w:rFonts w:ascii="Courier New" w:eastAsiaTheme="minorHAnsi" w:hAnsi="Courier New" w:cs="Courier New"/>
              </w:rPr>
              <w:t>Право зарегистрировано в ЕГРН</w:t>
            </w:r>
          </w:p>
          <w:p w:rsidR="003A01CB" w:rsidRPr="003A01CB" w:rsidRDefault="003A01CB" w:rsidP="003A01CB">
            <w:pPr>
              <w:tabs>
                <w:tab w:val="left" w:pos="341"/>
              </w:tabs>
              <w:spacing w:before="60" w:line="220" w:lineRule="exact"/>
              <w:jc w:val="both"/>
              <w:rPr>
                <w:rFonts w:ascii="Courier New" w:hAnsi="Courier New" w:cs="Courier New"/>
              </w:rPr>
            </w:pPr>
            <w:r w:rsidRPr="003A01CB">
              <w:rPr>
                <w:rStyle w:val="211pt"/>
                <w:rFonts w:ascii="Courier New" w:eastAsiaTheme="minorHAnsi" w:hAnsi="Courier New" w:cs="Courier New"/>
              </w:rPr>
              <w:t>Право не зарегистрировано в ЕГРН</w:t>
            </w:r>
          </w:p>
        </w:tc>
      </w:tr>
      <w:tr w:rsidR="003A01CB" w:rsidTr="00864319">
        <w:tc>
          <w:tcPr>
            <w:tcW w:w="1081" w:type="dxa"/>
          </w:tcPr>
          <w:p w:rsidR="003A01CB" w:rsidRPr="003A01CB" w:rsidRDefault="003A01CB" w:rsidP="003A01CB">
            <w:pPr>
              <w:spacing w:line="260" w:lineRule="exact"/>
              <w:rPr>
                <w:rFonts w:ascii="Courier New" w:hAnsi="Courier New" w:cs="Courier New"/>
              </w:rPr>
            </w:pPr>
            <w:r w:rsidRPr="003A01CB">
              <w:rPr>
                <w:rFonts w:ascii="Courier New" w:hAnsi="Courier New" w:cs="Courier New"/>
              </w:rPr>
              <w:t>74.</w:t>
            </w:r>
          </w:p>
        </w:tc>
        <w:tc>
          <w:tcPr>
            <w:tcW w:w="3118" w:type="dxa"/>
          </w:tcPr>
          <w:p w:rsidR="003A01CB" w:rsidRPr="003A01CB" w:rsidRDefault="003A01CB" w:rsidP="003A01CB">
            <w:pPr>
              <w:spacing w:line="220" w:lineRule="exact"/>
              <w:rPr>
                <w:rFonts w:ascii="Courier New" w:hAnsi="Courier New" w:cs="Courier New"/>
              </w:rPr>
            </w:pPr>
            <w:r w:rsidRPr="003A01CB">
              <w:rPr>
                <w:rStyle w:val="211pt"/>
                <w:rFonts w:ascii="Courier New" w:eastAsiaTheme="minorHAnsi" w:hAnsi="Courier New" w:cs="Courier New"/>
              </w:rPr>
              <w:t xml:space="preserve"> На основании какого</w:t>
            </w:r>
            <w:r w:rsidRPr="000519BC">
              <w:rPr>
                <w:rStyle w:val="211pt"/>
                <w:rFonts w:eastAsiaTheme="minorHAnsi"/>
                <w:sz w:val="20"/>
                <w:szCs w:val="20"/>
              </w:rPr>
              <w:t xml:space="preserve"> </w:t>
            </w:r>
            <w:r w:rsidRPr="003A01CB">
              <w:rPr>
                <w:rStyle w:val="211pt"/>
                <w:rFonts w:ascii="Courier New" w:eastAsiaTheme="minorHAnsi" w:hAnsi="Courier New" w:cs="Courier New"/>
              </w:rPr>
              <w:t>документа формируется земельный участок?</w:t>
            </w:r>
          </w:p>
        </w:tc>
        <w:tc>
          <w:tcPr>
            <w:tcW w:w="6153" w:type="dxa"/>
          </w:tcPr>
          <w:p w:rsidR="003A01CB" w:rsidRPr="003A01CB" w:rsidRDefault="003A01CB" w:rsidP="003A01CB">
            <w:pPr>
              <w:spacing w:line="220" w:lineRule="exact"/>
              <w:jc w:val="both"/>
              <w:rPr>
                <w:rFonts w:ascii="Courier New" w:hAnsi="Courier New" w:cs="Courier New"/>
              </w:rPr>
            </w:pPr>
            <w:r w:rsidRPr="003A01CB">
              <w:rPr>
                <w:rStyle w:val="211pt"/>
                <w:rFonts w:ascii="Courier New" w:eastAsiaTheme="minorHAnsi" w:hAnsi="Courier New" w:cs="Courier New"/>
              </w:rPr>
              <w:t>Схема расположения земельного участка Утверждённый проект межевания территории</w:t>
            </w:r>
          </w:p>
        </w:tc>
      </w:tr>
      <w:tr w:rsidR="00EF3C49" w:rsidTr="00864319">
        <w:tc>
          <w:tcPr>
            <w:tcW w:w="10352" w:type="dxa"/>
            <w:gridSpan w:val="3"/>
          </w:tcPr>
          <w:p w:rsidR="00EF3C49" w:rsidRPr="00EF3C49" w:rsidRDefault="00EF3C49" w:rsidP="00EF3C49">
            <w:pPr>
              <w:spacing w:line="298" w:lineRule="exact"/>
              <w:jc w:val="center"/>
              <w:rPr>
                <w:rFonts w:ascii="Courier New" w:hAnsi="Courier New" w:cs="Courier New"/>
              </w:rPr>
            </w:pPr>
            <w:r w:rsidRPr="00EF3C49">
              <w:rPr>
                <w:rStyle w:val="211pt"/>
                <w:rFonts w:ascii="Courier New" w:eastAsiaTheme="minorHAnsi" w:hAnsi="Courier New" w:cs="Courier New"/>
              </w:rPr>
              <w:t xml:space="preserve"> Критерии для формирования вариантов предоставления услуги для </w:t>
            </w:r>
            <w:proofErr w:type="spellStart"/>
            <w:r w:rsidRPr="00EF3C49">
              <w:rPr>
                <w:rStyle w:val="211pt"/>
                <w:rFonts w:ascii="Courier New" w:eastAsiaTheme="minorHAnsi" w:hAnsi="Courier New" w:cs="Courier New"/>
              </w:rPr>
              <w:t>подуслуги</w:t>
            </w:r>
            <w:proofErr w:type="spellEnd"/>
            <w:r w:rsidRPr="00EF3C49">
              <w:rPr>
                <w:rStyle w:val="211pt"/>
                <w:rFonts w:ascii="Courier New" w:eastAsiaTheme="minorHAnsi" w:hAnsi="Courier New" w:cs="Courier New"/>
              </w:rPr>
              <w:t xml:space="preserve"> «Предварительное согласование предоставления земельного участка в безвозмездное</w:t>
            </w:r>
            <w:r>
              <w:rPr>
                <w:rFonts w:ascii="Courier New" w:hAnsi="Courier New" w:cs="Courier New"/>
              </w:rPr>
              <w:t xml:space="preserve"> </w:t>
            </w:r>
            <w:r w:rsidRPr="00EF3C49">
              <w:rPr>
                <w:rStyle w:val="211pt"/>
                <w:rFonts w:ascii="Courier New" w:eastAsiaTheme="minorHAnsi" w:hAnsi="Courier New" w:cs="Courier New"/>
              </w:rPr>
              <w:t>пользование»</w:t>
            </w:r>
          </w:p>
        </w:tc>
      </w:tr>
      <w:tr w:rsidR="00E934EA" w:rsidTr="00864319">
        <w:tc>
          <w:tcPr>
            <w:tcW w:w="1081" w:type="dxa"/>
          </w:tcPr>
          <w:p w:rsidR="00E934EA" w:rsidRPr="00B407FD" w:rsidRDefault="00E934EA" w:rsidP="00E934EA">
            <w:pPr>
              <w:spacing w:line="260" w:lineRule="exact"/>
              <w:rPr>
                <w:rFonts w:ascii="Courier New" w:hAnsi="Courier New" w:cs="Courier New"/>
              </w:rPr>
            </w:pPr>
            <w:r w:rsidRPr="00B407FD">
              <w:rPr>
                <w:rFonts w:ascii="Courier New" w:hAnsi="Courier New" w:cs="Courier New"/>
              </w:rPr>
              <w:t>75.</w:t>
            </w:r>
          </w:p>
        </w:tc>
        <w:tc>
          <w:tcPr>
            <w:tcW w:w="3118" w:type="dxa"/>
          </w:tcPr>
          <w:p w:rsidR="00E934EA" w:rsidRPr="00B407FD" w:rsidRDefault="00E934EA" w:rsidP="00E934EA">
            <w:pPr>
              <w:spacing w:line="220" w:lineRule="exact"/>
              <w:rPr>
                <w:rFonts w:ascii="Courier New" w:hAnsi="Courier New" w:cs="Courier New"/>
              </w:rPr>
            </w:pPr>
            <w:r w:rsidRPr="00B407FD">
              <w:rPr>
                <w:rStyle w:val="211pt"/>
                <w:rFonts w:ascii="Courier New" w:eastAsiaTheme="minorHAnsi" w:hAnsi="Courier New" w:cs="Courier New"/>
              </w:rPr>
              <w:t xml:space="preserve"> Кто обращается за услугой?</w:t>
            </w:r>
          </w:p>
        </w:tc>
        <w:tc>
          <w:tcPr>
            <w:tcW w:w="6153" w:type="dxa"/>
            <w:vAlign w:val="bottom"/>
          </w:tcPr>
          <w:p w:rsidR="00E934EA" w:rsidRPr="00B407FD" w:rsidRDefault="00E934EA" w:rsidP="00E934EA">
            <w:pPr>
              <w:tabs>
                <w:tab w:val="left" w:pos="240"/>
              </w:tabs>
              <w:spacing w:after="60" w:line="220" w:lineRule="exact"/>
              <w:jc w:val="both"/>
              <w:rPr>
                <w:rFonts w:ascii="Courier New" w:hAnsi="Courier New" w:cs="Courier New"/>
              </w:rPr>
            </w:pPr>
            <w:r w:rsidRPr="00B407FD">
              <w:rPr>
                <w:rStyle w:val="211pt"/>
                <w:rFonts w:ascii="Courier New" w:eastAsiaTheme="minorHAnsi" w:hAnsi="Courier New" w:cs="Courier New"/>
              </w:rPr>
              <w:t>Заявитель</w:t>
            </w:r>
          </w:p>
          <w:p w:rsidR="00E934EA" w:rsidRPr="00B407FD" w:rsidRDefault="00E934EA" w:rsidP="00E934EA">
            <w:pPr>
              <w:tabs>
                <w:tab w:val="left" w:pos="221"/>
              </w:tabs>
              <w:spacing w:before="60" w:line="220" w:lineRule="exact"/>
              <w:jc w:val="both"/>
              <w:rPr>
                <w:rFonts w:ascii="Courier New" w:hAnsi="Courier New" w:cs="Courier New"/>
              </w:rPr>
            </w:pPr>
            <w:r w:rsidRPr="00B407FD">
              <w:rPr>
                <w:rStyle w:val="211pt"/>
                <w:rFonts w:ascii="Courier New" w:eastAsiaTheme="minorHAnsi" w:hAnsi="Courier New" w:cs="Courier New"/>
              </w:rPr>
              <w:t>Представитель</w:t>
            </w:r>
          </w:p>
        </w:tc>
      </w:tr>
      <w:tr w:rsidR="00E934EA" w:rsidTr="00864319">
        <w:tc>
          <w:tcPr>
            <w:tcW w:w="1081" w:type="dxa"/>
          </w:tcPr>
          <w:p w:rsidR="00E934EA" w:rsidRPr="00B407FD" w:rsidRDefault="00E934EA" w:rsidP="00E934EA">
            <w:pPr>
              <w:spacing w:line="260" w:lineRule="exact"/>
              <w:rPr>
                <w:rFonts w:ascii="Courier New" w:hAnsi="Courier New" w:cs="Courier New"/>
              </w:rPr>
            </w:pPr>
            <w:r w:rsidRPr="00B407FD">
              <w:rPr>
                <w:rFonts w:ascii="Courier New" w:hAnsi="Courier New" w:cs="Courier New"/>
              </w:rPr>
              <w:t>76.</w:t>
            </w:r>
          </w:p>
        </w:tc>
        <w:tc>
          <w:tcPr>
            <w:tcW w:w="3118" w:type="dxa"/>
          </w:tcPr>
          <w:p w:rsidR="00E934EA" w:rsidRPr="00B407FD" w:rsidRDefault="00E934EA" w:rsidP="00E934EA">
            <w:pPr>
              <w:spacing w:line="298" w:lineRule="exact"/>
              <w:rPr>
                <w:rFonts w:ascii="Courier New" w:hAnsi="Courier New" w:cs="Courier New"/>
              </w:rPr>
            </w:pPr>
            <w:r w:rsidRPr="00B407FD">
              <w:rPr>
                <w:rStyle w:val="211pt"/>
                <w:rFonts w:ascii="Courier New" w:eastAsiaTheme="minorHAnsi" w:hAnsi="Courier New" w:cs="Courier New"/>
              </w:rPr>
              <w:t>К какой категории относится заявитель?</w:t>
            </w:r>
          </w:p>
        </w:tc>
        <w:tc>
          <w:tcPr>
            <w:tcW w:w="6153" w:type="dxa"/>
            <w:vAlign w:val="bottom"/>
          </w:tcPr>
          <w:p w:rsidR="00E934EA" w:rsidRPr="00B407FD" w:rsidRDefault="00E934EA" w:rsidP="00E934EA">
            <w:pPr>
              <w:tabs>
                <w:tab w:val="left" w:pos="230"/>
              </w:tabs>
              <w:spacing w:line="298" w:lineRule="exact"/>
              <w:jc w:val="both"/>
              <w:rPr>
                <w:rFonts w:ascii="Courier New" w:hAnsi="Courier New" w:cs="Courier New"/>
              </w:rPr>
            </w:pPr>
            <w:r w:rsidRPr="00B407FD">
              <w:rPr>
                <w:rStyle w:val="211pt"/>
                <w:rFonts w:ascii="Courier New" w:eastAsiaTheme="minorHAnsi" w:hAnsi="Courier New" w:cs="Courier New"/>
              </w:rPr>
              <w:t>Физическое лицо</w:t>
            </w:r>
          </w:p>
          <w:p w:rsidR="00E934EA" w:rsidRPr="00B407FD" w:rsidRDefault="00E934EA" w:rsidP="00E934EA">
            <w:pPr>
              <w:tabs>
                <w:tab w:val="left" w:pos="221"/>
              </w:tabs>
              <w:spacing w:line="298" w:lineRule="exact"/>
              <w:jc w:val="both"/>
              <w:rPr>
                <w:rFonts w:ascii="Courier New" w:hAnsi="Courier New" w:cs="Courier New"/>
              </w:rPr>
            </w:pPr>
            <w:r w:rsidRPr="00B407FD">
              <w:rPr>
                <w:rStyle w:val="211pt"/>
                <w:rFonts w:ascii="Courier New" w:eastAsiaTheme="minorHAnsi" w:hAnsi="Courier New" w:cs="Courier New"/>
              </w:rPr>
              <w:t>Индивидуальный предприниматель</w:t>
            </w:r>
          </w:p>
          <w:p w:rsidR="00E934EA" w:rsidRPr="00B407FD" w:rsidRDefault="00E934EA" w:rsidP="00E934EA">
            <w:pPr>
              <w:tabs>
                <w:tab w:val="left" w:pos="221"/>
              </w:tabs>
              <w:spacing w:line="298" w:lineRule="exact"/>
              <w:jc w:val="both"/>
              <w:rPr>
                <w:rFonts w:ascii="Courier New" w:hAnsi="Courier New" w:cs="Courier New"/>
              </w:rPr>
            </w:pPr>
            <w:r w:rsidRPr="00B407FD">
              <w:rPr>
                <w:rStyle w:val="211pt"/>
                <w:rFonts w:ascii="Courier New" w:eastAsiaTheme="minorHAnsi" w:hAnsi="Courier New" w:cs="Courier New"/>
              </w:rPr>
              <w:t>Юридическое лицо</w:t>
            </w:r>
          </w:p>
        </w:tc>
      </w:tr>
      <w:tr w:rsidR="00E934EA" w:rsidTr="00864319">
        <w:tc>
          <w:tcPr>
            <w:tcW w:w="1081" w:type="dxa"/>
          </w:tcPr>
          <w:p w:rsidR="00E934EA" w:rsidRPr="00B407FD" w:rsidRDefault="00E934EA" w:rsidP="00E934EA">
            <w:pPr>
              <w:spacing w:line="260" w:lineRule="exact"/>
              <w:rPr>
                <w:rFonts w:ascii="Courier New" w:hAnsi="Courier New" w:cs="Courier New"/>
              </w:rPr>
            </w:pPr>
            <w:r w:rsidRPr="00B407FD">
              <w:rPr>
                <w:rFonts w:ascii="Courier New" w:hAnsi="Courier New" w:cs="Courier New"/>
              </w:rPr>
              <w:t>77.</w:t>
            </w:r>
          </w:p>
        </w:tc>
        <w:tc>
          <w:tcPr>
            <w:tcW w:w="3118" w:type="dxa"/>
          </w:tcPr>
          <w:p w:rsidR="00E934EA" w:rsidRPr="00B407FD" w:rsidRDefault="00E934EA" w:rsidP="00E934EA">
            <w:pPr>
              <w:spacing w:line="298" w:lineRule="exact"/>
              <w:jc w:val="both"/>
              <w:rPr>
                <w:rFonts w:ascii="Courier New" w:hAnsi="Courier New" w:cs="Courier New"/>
              </w:rPr>
            </w:pPr>
            <w:r w:rsidRPr="00B407FD">
              <w:rPr>
                <w:rStyle w:val="211pt"/>
                <w:rFonts w:ascii="Courier New" w:eastAsiaTheme="minorHAnsi" w:hAnsi="Courier New" w:cs="Courier New"/>
              </w:rPr>
              <w:t>К какой категории относится заявитель (физическое лицо)?</w:t>
            </w:r>
          </w:p>
        </w:tc>
        <w:tc>
          <w:tcPr>
            <w:tcW w:w="6153" w:type="dxa"/>
          </w:tcPr>
          <w:p w:rsidR="00E934EA" w:rsidRPr="00B407FD" w:rsidRDefault="00E934EA" w:rsidP="00E934EA">
            <w:pPr>
              <w:tabs>
                <w:tab w:val="left" w:pos="230"/>
              </w:tabs>
              <w:spacing w:line="298" w:lineRule="exact"/>
              <w:rPr>
                <w:rFonts w:ascii="Courier New" w:hAnsi="Courier New" w:cs="Courier New"/>
              </w:rPr>
            </w:pPr>
            <w:r w:rsidRPr="00B407FD">
              <w:rPr>
                <w:rStyle w:val="211pt"/>
                <w:rFonts w:ascii="Courier New" w:eastAsiaTheme="minorHAnsi" w:hAnsi="Courier New" w:cs="Courier New"/>
              </w:rPr>
              <w:t>Гражданин, испрашивающий участок для индивидуального жилищного строительства, личного подсобного хозяйства</w:t>
            </w:r>
          </w:p>
          <w:p w:rsidR="00E934EA" w:rsidRPr="00B407FD" w:rsidRDefault="00E934EA" w:rsidP="00E934EA">
            <w:pPr>
              <w:tabs>
                <w:tab w:val="left" w:pos="341"/>
              </w:tabs>
              <w:spacing w:line="298" w:lineRule="exact"/>
              <w:rPr>
                <w:rFonts w:ascii="Courier New" w:hAnsi="Courier New" w:cs="Courier New"/>
              </w:rPr>
            </w:pPr>
            <w:r w:rsidRPr="00B407FD">
              <w:rPr>
                <w:rStyle w:val="211pt"/>
                <w:rFonts w:ascii="Courier New" w:eastAsiaTheme="minorHAnsi" w:hAnsi="Courier New" w:cs="Courier New"/>
              </w:rPr>
              <w:t>Работник организации, которой участок предоставлен в постоянное (бессрочное) пользование</w:t>
            </w:r>
          </w:p>
          <w:p w:rsidR="00E934EA" w:rsidRPr="00B407FD" w:rsidRDefault="00E934EA" w:rsidP="00E934EA">
            <w:pPr>
              <w:tabs>
                <w:tab w:val="left" w:pos="350"/>
              </w:tabs>
              <w:spacing w:line="298" w:lineRule="exact"/>
              <w:rPr>
                <w:rFonts w:ascii="Courier New" w:hAnsi="Courier New" w:cs="Courier New"/>
              </w:rPr>
            </w:pPr>
            <w:r w:rsidRPr="00B407FD">
              <w:rPr>
                <w:rStyle w:val="211pt"/>
                <w:rFonts w:ascii="Courier New" w:eastAsiaTheme="minorHAnsi" w:hAnsi="Courier New" w:cs="Courier New"/>
              </w:rPr>
              <w:t>Работник в муниципальном образовании и по установленной законодательством специальности</w:t>
            </w:r>
          </w:p>
          <w:p w:rsidR="00E934EA" w:rsidRPr="00B407FD" w:rsidRDefault="00E934EA" w:rsidP="00E934EA">
            <w:pPr>
              <w:tabs>
                <w:tab w:val="left" w:pos="341"/>
              </w:tabs>
              <w:spacing w:line="298" w:lineRule="exact"/>
              <w:rPr>
                <w:rFonts w:ascii="Courier New" w:hAnsi="Courier New" w:cs="Courier New"/>
              </w:rPr>
            </w:pPr>
            <w:r w:rsidRPr="00B407FD">
              <w:rPr>
                <w:rStyle w:val="211pt"/>
                <w:rFonts w:ascii="Courier New" w:eastAsiaTheme="minorHAnsi" w:hAnsi="Courier New" w:cs="Courier New"/>
              </w:rPr>
              <w:t>Гражданин, которому предоставлено служебное помещение в виде жилого дома</w:t>
            </w:r>
          </w:p>
          <w:p w:rsidR="00E934EA" w:rsidRPr="00B407FD" w:rsidRDefault="00E934EA" w:rsidP="00E934EA">
            <w:pPr>
              <w:tabs>
                <w:tab w:val="left" w:pos="346"/>
              </w:tabs>
              <w:spacing w:line="298" w:lineRule="exact"/>
              <w:rPr>
                <w:rFonts w:ascii="Courier New" w:hAnsi="Courier New" w:cs="Courier New"/>
              </w:rPr>
            </w:pPr>
            <w:r w:rsidRPr="00B407FD">
              <w:rPr>
                <w:rStyle w:val="211pt"/>
                <w:rFonts w:ascii="Courier New" w:eastAsiaTheme="minorHAnsi" w:hAnsi="Courier New" w:cs="Courier New"/>
              </w:rPr>
              <w:t>Гражданин, испрашивающий участок для сельскохозяйственной деятельности</w:t>
            </w:r>
          </w:p>
          <w:p w:rsidR="00E934EA" w:rsidRPr="00B407FD" w:rsidRDefault="00E934EA" w:rsidP="00E934EA">
            <w:pPr>
              <w:tabs>
                <w:tab w:val="left" w:pos="346"/>
              </w:tabs>
              <w:spacing w:line="298" w:lineRule="exact"/>
              <w:rPr>
                <w:rFonts w:ascii="Courier New" w:hAnsi="Courier New" w:cs="Courier New"/>
              </w:rPr>
            </w:pPr>
            <w:r w:rsidRPr="00B407FD">
              <w:rPr>
                <w:rStyle w:val="211pt"/>
                <w:rFonts w:ascii="Courier New" w:eastAsiaTheme="minorHAnsi" w:hAnsi="Courier New" w:cs="Courier New"/>
              </w:rPr>
              <w:t>Лицо, у которого изъят участок, который был предоставлен на праве безвозмездного пользования</w:t>
            </w:r>
          </w:p>
          <w:p w:rsidR="00E934EA" w:rsidRPr="00B407FD" w:rsidRDefault="00E934EA" w:rsidP="00E934EA">
            <w:pPr>
              <w:tabs>
                <w:tab w:val="left" w:pos="346"/>
              </w:tabs>
              <w:spacing w:line="298" w:lineRule="exact"/>
              <w:rPr>
                <w:rFonts w:ascii="Courier New" w:hAnsi="Courier New" w:cs="Courier New"/>
              </w:rPr>
            </w:pPr>
            <w:r w:rsidRPr="00B407FD">
              <w:rPr>
                <w:rStyle w:val="211pt"/>
                <w:rFonts w:ascii="Courier New" w:eastAsiaTheme="minorHAnsi" w:hAnsi="Courier New" w:cs="Courier New"/>
              </w:rPr>
              <w:t>Лицо, относящееся к коренным малочисленным народам Севера, Сибири и Дальнего Востока Российской Федерации</w:t>
            </w:r>
          </w:p>
        </w:tc>
      </w:tr>
      <w:tr w:rsidR="00141C73" w:rsidTr="00864319">
        <w:tc>
          <w:tcPr>
            <w:tcW w:w="1081" w:type="dxa"/>
          </w:tcPr>
          <w:p w:rsidR="00141C73" w:rsidRPr="00141C73" w:rsidRDefault="00141C73" w:rsidP="00141C73">
            <w:pPr>
              <w:spacing w:line="260" w:lineRule="exact"/>
              <w:rPr>
                <w:rFonts w:ascii="Courier New" w:hAnsi="Courier New" w:cs="Courier New"/>
              </w:rPr>
            </w:pPr>
            <w:r w:rsidRPr="00141C73">
              <w:rPr>
                <w:rFonts w:ascii="Courier New" w:hAnsi="Courier New" w:cs="Courier New"/>
              </w:rPr>
              <w:t>78.</w:t>
            </w:r>
          </w:p>
        </w:tc>
        <w:tc>
          <w:tcPr>
            <w:tcW w:w="3118" w:type="dxa"/>
          </w:tcPr>
          <w:p w:rsidR="00141C73" w:rsidRPr="00141C73" w:rsidRDefault="00141C73" w:rsidP="00141C73">
            <w:pPr>
              <w:spacing w:line="298" w:lineRule="exact"/>
              <w:rPr>
                <w:rFonts w:ascii="Courier New" w:hAnsi="Courier New" w:cs="Courier New"/>
              </w:rPr>
            </w:pPr>
            <w:r w:rsidRPr="00141C73">
              <w:rPr>
                <w:rStyle w:val="211pt"/>
                <w:rFonts w:ascii="Courier New" w:eastAsiaTheme="minorHAnsi" w:hAnsi="Courier New" w:cs="Courier New"/>
              </w:rPr>
              <w:t xml:space="preserve"> На основании какого документа был изъят земельный участок?</w:t>
            </w:r>
          </w:p>
        </w:tc>
        <w:tc>
          <w:tcPr>
            <w:tcW w:w="6153" w:type="dxa"/>
          </w:tcPr>
          <w:p w:rsidR="00141C73" w:rsidRPr="00141C73" w:rsidRDefault="00141C73" w:rsidP="00141C73">
            <w:pPr>
              <w:tabs>
                <w:tab w:val="left" w:pos="322"/>
              </w:tabs>
              <w:spacing w:line="293" w:lineRule="exact"/>
              <w:rPr>
                <w:rFonts w:ascii="Courier New" w:hAnsi="Courier New" w:cs="Courier New"/>
              </w:rPr>
            </w:pPr>
            <w:r w:rsidRPr="00141C73">
              <w:rPr>
                <w:rStyle w:val="211pt"/>
                <w:rFonts w:ascii="Courier New" w:eastAsiaTheme="minorHAnsi" w:hAnsi="Courier New" w:cs="Courier New"/>
              </w:rPr>
              <w:t>Соглашение об изъятии земельного участка</w:t>
            </w:r>
          </w:p>
          <w:p w:rsidR="00141C73" w:rsidRPr="00141C73" w:rsidRDefault="00141C73" w:rsidP="00141C73">
            <w:pPr>
              <w:tabs>
                <w:tab w:val="left" w:pos="360"/>
              </w:tabs>
              <w:spacing w:line="293" w:lineRule="exact"/>
              <w:rPr>
                <w:rFonts w:ascii="Courier New" w:hAnsi="Courier New" w:cs="Courier New"/>
              </w:rPr>
            </w:pPr>
            <w:r w:rsidRPr="00141C73">
              <w:rPr>
                <w:rStyle w:val="211pt"/>
                <w:rFonts w:ascii="Courier New" w:eastAsiaTheme="minorHAnsi" w:hAnsi="Courier New" w:cs="Courier New"/>
              </w:rPr>
              <w:t>Решение суда, на основании которого изъят земельный участок</w:t>
            </w:r>
          </w:p>
        </w:tc>
      </w:tr>
      <w:tr w:rsidR="00141C73" w:rsidTr="00864319">
        <w:tc>
          <w:tcPr>
            <w:tcW w:w="1081" w:type="dxa"/>
          </w:tcPr>
          <w:p w:rsidR="00141C73" w:rsidRPr="00141C73" w:rsidRDefault="00141C73" w:rsidP="00141C73">
            <w:pPr>
              <w:spacing w:line="260" w:lineRule="exact"/>
              <w:rPr>
                <w:rFonts w:ascii="Courier New" w:hAnsi="Courier New" w:cs="Courier New"/>
              </w:rPr>
            </w:pPr>
            <w:r w:rsidRPr="00141C73">
              <w:rPr>
                <w:rFonts w:ascii="Courier New" w:hAnsi="Courier New" w:cs="Courier New"/>
              </w:rPr>
              <w:t>79.</w:t>
            </w:r>
          </w:p>
        </w:tc>
        <w:tc>
          <w:tcPr>
            <w:tcW w:w="3118" w:type="dxa"/>
          </w:tcPr>
          <w:p w:rsidR="00141C73" w:rsidRPr="00141C73" w:rsidRDefault="00141C73" w:rsidP="00141C73">
            <w:pPr>
              <w:spacing w:line="298" w:lineRule="exact"/>
              <w:rPr>
                <w:rFonts w:ascii="Courier New" w:hAnsi="Courier New" w:cs="Courier New"/>
              </w:rPr>
            </w:pPr>
            <w:r w:rsidRPr="00141C73">
              <w:rPr>
                <w:rStyle w:val="211pt"/>
                <w:rFonts w:ascii="Courier New" w:eastAsiaTheme="minorHAnsi" w:hAnsi="Courier New" w:cs="Courier New"/>
              </w:rPr>
              <w:t xml:space="preserve"> К какой категории относится заявитель (индивидуальный предприниматель)?</w:t>
            </w:r>
          </w:p>
        </w:tc>
        <w:tc>
          <w:tcPr>
            <w:tcW w:w="6153" w:type="dxa"/>
          </w:tcPr>
          <w:p w:rsidR="00141C73" w:rsidRPr="00141C73" w:rsidRDefault="00141C73" w:rsidP="00141C73">
            <w:pPr>
              <w:tabs>
                <w:tab w:val="left" w:pos="355"/>
              </w:tabs>
              <w:spacing w:line="298" w:lineRule="exact"/>
              <w:rPr>
                <w:rFonts w:ascii="Courier New" w:hAnsi="Courier New" w:cs="Courier New"/>
              </w:rPr>
            </w:pPr>
            <w:r w:rsidRPr="00141C73">
              <w:rPr>
                <w:rStyle w:val="211pt"/>
                <w:rFonts w:ascii="Courier New" w:eastAsiaTheme="minorHAnsi" w:hAnsi="Courier New" w:cs="Courier New"/>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41C73" w:rsidRPr="00141C73" w:rsidRDefault="00141C73" w:rsidP="00141C73">
            <w:pPr>
              <w:tabs>
                <w:tab w:val="left" w:pos="360"/>
              </w:tabs>
              <w:spacing w:line="298" w:lineRule="exact"/>
              <w:rPr>
                <w:rFonts w:ascii="Courier New" w:hAnsi="Courier New" w:cs="Courier New"/>
              </w:rPr>
            </w:pPr>
            <w:r w:rsidRPr="00141C73">
              <w:rPr>
                <w:rStyle w:val="211pt"/>
                <w:rFonts w:ascii="Courier New" w:eastAsiaTheme="minorHAnsi" w:hAnsi="Courier New" w:cs="Courier New"/>
              </w:rPr>
              <w:t xml:space="preserve">Лицо, испрашивающее участок для сельскохозяйственного, </w:t>
            </w:r>
            <w:proofErr w:type="spellStart"/>
            <w:r w:rsidRPr="00141C73">
              <w:rPr>
                <w:rStyle w:val="211pt"/>
                <w:rFonts w:ascii="Courier New" w:eastAsiaTheme="minorHAnsi" w:hAnsi="Courier New" w:cs="Courier New"/>
              </w:rPr>
              <w:t>охотхозяйственного</w:t>
            </w:r>
            <w:proofErr w:type="spellEnd"/>
            <w:r w:rsidRPr="00141C73">
              <w:rPr>
                <w:rStyle w:val="211pt"/>
                <w:rFonts w:ascii="Courier New" w:eastAsiaTheme="minorHAnsi" w:hAnsi="Courier New" w:cs="Courier New"/>
              </w:rPr>
              <w:t>, лесохозяйственного использования</w:t>
            </w:r>
          </w:p>
          <w:p w:rsidR="00141C73" w:rsidRPr="00141C73" w:rsidRDefault="00141C73" w:rsidP="00141C73">
            <w:pPr>
              <w:tabs>
                <w:tab w:val="left" w:pos="350"/>
              </w:tabs>
              <w:spacing w:line="298" w:lineRule="exact"/>
              <w:rPr>
                <w:rFonts w:ascii="Courier New" w:hAnsi="Courier New" w:cs="Courier New"/>
              </w:rPr>
            </w:pPr>
            <w:r w:rsidRPr="00141C73">
              <w:rPr>
                <w:rStyle w:val="211pt"/>
                <w:rFonts w:ascii="Courier New" w:eastAsiaTheme="minorHAnsi" w:hAnsi="Courier New" w:cs="Courier New"/>
              </w:rPr>
              <w:lastRenderedPageBreak/>
              <w:t>Крестьянское (фермерское) хозяйство, испрашивающее участок для осуществления своей деятельности</w:t>
            </w:r>
          </w:p>
          <w:p w:rsidR="00141C73" w:rsidRPr="00141C73" w:rsidRDefault="00141C73" w:rsidP="00141C73">
            <w:pPr>
              <w:tabs>
                <w:tab w:val="left" w:pos="360"/>
              </w:tabs>
              <w:spacing w:line="298" w:lineRule="exact"/>
              <w:rPr>
                <w:rFonts w:ascii="Courier New" w:hAnsi="Courier New" w:cs="Courier New"/>
              </w:rPr>
            </w:pPr>
            <w:r w:rsidRPr="00141C73">
              <w:rPr>
                <w:rStyle w:val="211pt"/>
                <w:rFonts w:ascii="Courier New" w:eastAsiaTheme="minorHAnsi" w:hAnsi="Courier New" w:cs="Courier New"/>
              </w:rPr>
              <w:t>Лицо, у которого изъят участок, предоставленный в безвозмездное пользование</w:t>
            </w:r>
          </w:p>
        </w:tc>
      </w:tr>
      <w:tr w:rsidR="00141C73" w:rsidTr="00864319">
        <w:tc>
          <w:tcPr>
            <w:tcW w:w="1081" w:type="dxa"/>
          </w:tcPr>
          <w:p w:rsidR="00141C73" w:rsidRPr="00141C73" w:rsidRDefault="00141C73" w:rsidP="00141C73">
            <w:pPr>
              <w:spacing w:line="260" w:lineRule="exact"/>
              <w:rPr>
                <w:rFonts w:ascii="Courier New" w:hAnsi="Courier New" w:cs="Courier New"/>
              </w:rPr>
            </w:pPr>
            <w:r w:rsidRPr="00141C73">
              <w:rPr>
                <w:rFonts w:ascii="Courier New" w:hAnsi="Courier New" w:cs="Courier New"/>
              </w:rPr>
              <w:lastRenderedPageBreak/>
              <w:t>80.</w:t>
            </w:r>
          </w:p>
        </w:tc>
        <w:tc>
          <w:tcPr>
            <w:tcW w:w="3118" w:type="dxa"/>
          </w:tcPr>
          <w:p w:rsidR="00141C73" w:rsidRPr="00141C73" w:rsidRDefault="00141C73" w:rsidP="00141C73">
            <w:pPr>
              <w:spacing w:line="298" w:lineRule="exact"/>
              <w:rPr>
                <w:rFonts w:ascii="Courier New" w:hAnsi="Courier New" w:cs="Courier New"/>
              </w:rPr>
            </w:pPr>
            <w:r w:rsidRPr="00141C73">
              <w:rPr>
                <w:rStyle w:val="211pt"/>
                <w:rFonts w:ascii="Courier New" w:eastAsiaTheme="minorHAnsi" w:hAnsi="Courier New" w:cs="Courier New"/>
              </w:rPr>
              <w:t xml:space="preserve"> Крестьянское (фермерское) хозяйство создано несколькими гражданами?</w:t>
            </w:r>
          </w:p>
        </w:tc>
        <w:tc>
          <w:tcPr>
            <w:tcW w:w="6153" w:type="dxa"/>
          </w:tcPr>
          <w:p w:rsidR="00141C73" w:rsidRPr="00141C73" w:rsidRDefault="00141C73" w:rsidP="00141C73">
            <w:pPr>
              <w:tabs>
                <w:tab w:val="left" w:pos="350"/>
              </w:tabs>
              <w:spacing w:line="298" w:lineRule="exact"/>
              <w:rPr>
                <w:rFonts w:ascii="Courier New" w:hAnsi="Courier New" w:cs="Courier New"/>
              </w:rPr>
            </w:pPr>
            <w:r w:rsidRPr="00141C73">
              <w:rPr>
                <w:rStyle w:val="211pt"/>
                <w:rFonts w:ascii="Courier New" w:eastAsiaTheme="minorHAnsi" w:hAnsi="Courier New" w:cs="Courier New"/>
              </w:rPr>
              <w:t>Крестьянское (фермерское) хозяйство создано одним гражданином</w:t>
            </w:r>
          </w:p>
          <w:p w:rsidR="00141C73" w:rsidRPr="00141C73" w:rsidRDefault="00141C73" w:rsidP="00141C73">
            <w:pPr>
              <w:tabs>
                <w:tab w:val="left" w:pos="350"/>
              </w:tabs>
              <w:spacing w:line="298" w:lineRule="exact"/>
              <w:rPr>
                <w:rFonts w:ascii="Courier New" w:hAnsi="Courier New" w:cs="Courier New"/>
              </w:rPr>
            </w:pPr>
            <w:r w:rsidRPr="00141C73">
              <w:rPr>
                <w:rStyle w:val="211pt"/>
                <w:rFonts w:ascii="Courier New" w:eastAsiaTheme="minorHAnsi" w:hAnsi="Courier New" w:cs="Courier New"/>
              </w:rPr>
              <w:t>Крестьянское (фермерское) хозяйство создано 2 и более гражданами</w:t>
            </w:r>
          </w:p>
        </w:tc>
      </w:tr>
      <w:tr w:rsidR="00141C73" w:rsidTr="00864319">
        <w:tc>
          <w:tcPr>
            <w:tcW w:w="1081" w:type="dxa"/>
          </w:tcPr>
          <w:p w:rsidR="00141C73" w:rsidRPr="00141C73" w:rsidRDefault="00141C73" w:rsidP="00141C73">
            <w:pPr>
              <w:spacing w:line="260" w:lineRule="exact"/>
              <w:rPr>
                <w:rFonts w:ascii="Courier New" w:hAnsi="Courier New" w:cs="Courier New"/>
              </w:rPr>
            </w:pPr>
            <w:r w:rsidRPr="00141C73">
              <w:rPr>
                <w:rFonts w:ascii="Courier New" w:hAnsi="Courier New" w:cs="Courier New"/>
              </w:rPr>
              <w:t>81.</w:t>
            </w:r>
          </w:p>
        </w:tc>
        <w:tc>
          <w:tcPr>
            <w:tcW w:w="3118" w:type="dxa"/>
          </w:tcPr>
          <w:p w:rsidR="00141C73" w:rsidRPr="00141C73" w:rsidRDefault="00141C73" w:rsidP="00141C73">
            <w:pPr>
              <w:spacing w:line="298" w:lineRule="exact"/>
              <w:rPr>
                <w:rFonts w:ascii="Courier New" w:hAnsi="Courier New" w:cs="Courier New"/>
              </w:rPr>
            </w:pPr>
            <w:r w:rsidRPr="00141C73">
              <w:rPr>
                <w:rStyle w:val="211pt"/>
                <w:rFonts w:ascii="Courier New" w:eastAsiaTheme="minorHAnsi" w:hAnsi="Courier New" w:cs="Courier New"/>
              </w:rPr>
              <w:t xml:space="preserve"> На основании какого документа был изъят земельный участок?</w:t>
            </w:r>
          </w:p>
        </w:tc>
        <w:tc>
          <w:tcPr>
            <w:tcW w:w="6153" w:type="dxa"/>
          </w:tcPr>
          <w:p w:rsidR="00141C73" w:rsidRPr="00141C73" w:rsidRDefault="00141C73" w:rsidP="00141C73">
            <w:pPr>
              <w:tabs>
                <w:tab w:val="left" w:pos="370"/>
              </w:tabs>
              <w:spacing w:line="293" w:lineRule="exact"/>
              <w:rPr>
                <w:rFonts w:ascii="Courier New" w:hAnsi="Courier New" w:cs="Courier New"/>
              </w:rPr>
            </w:pPr>
            <w:r w:rsidRPr="00141C73">
              <w:rPr>
                <w:rStyle w:val="211pt"/>
                <w:rFonts w:ascii="Courier New" w:eastAsiaTheme="minorHAnsi" w:hAnsi="Courier New" w:cs="Courier New"/>
              </w:rPr>
              <w:t>Соглашение об изъятии земельного участка</w:t>
            </w:r>
          </w:p>
          <w:p w:rsidR="00141C73" w:rsidRPr="00141C73" w:rsidRDefault="00141C73" w:rsidP="00141C73">
            <w:pPr>
              <w:tabs>
                <w:tab w:val="left" w:pos="360"/>
              </w:tabs>
              <w:spacing w:line="293" w:lineRule="exact"/>
              <w:rPr>
                <w:rFonts w:ascii="Courier New" w:hAnsi="Courier New" w:cs="Courier New"/>
              </w:rPr>
            </w:pPr>
            <w:r w:rsidRPr="00141C73">
              <w:rPr>
                <w:rStyle w:val="211pt"/>
                <w:rFonts w:ascii="Courier New" w:eastAsiaTheme="minorHAnsi" w:hAnsi="Courier New" w:cs="Courier New"/>
              </w:rPr>
              <w:t>Решение суда, на основании которого изъят земельный участок</w:t>
            </w:r>
          </w:p>
        </w:tc>
      </w:tr>
      <w:tr w:rsidR="00CD3555" w:rsidTr="00864319">
        <w:tc>
          <w:tcPr>
            <w:tcW w:w="1081" w:type="dxa"/>
          </w:tcPr>
          <w:p w:rsidR="00CD3555" w:rsidRPr="00CD3555" w:rsidRDefault="00CD3555" w:rsidP="00CD3555">
            <w:pPr>
              <w:spacing w:line="260" w:lineRule="exact"/>
              <w:rPr>
                <w:rFonts w:ascii="Courier New" w:hAnsi="Courier New" w:cs="Courier New"/>
              </w:rPr>
            </w:pPr>
            <w:r w:rsidRPr="00CD3555">
              <w:rPr>
                <w:rFonts w:ascii="Courier New" w:hAnsi="Courier New" w:cs="Courier New"/>
              </w:rPr>
              <w:t>82.</w:t>
            </w:r>
          </w:p>
        </w:tc>
        <w:tc>
          <w:tcPr>
            <w:tcW w:w="3118" w:type="dxa"/>
          </w:tcPr>
          <w:p w:rsidR="00CD3555" w:rsidRPr="00CD3555" w:rsidRDefault="00CD3555" w:rsidP="00CD3555">
            <w:pPr>
              <w:spacing w:line="298" w:lineRule="exact"/>
              <w:rPr>
                <w:rFonts w:ascii="Courier New" w:hAnsi="Courier New" w:cs="Courier New"/>
              </w:rPr>
            </w:pPr>
            <w:r w:rsidRPr="00CD3555">
              <w:rPr>
                <w:rStyle w:val="211pt"/>
                <w:rFonts w:ascii="Courier New" w:eastAsiaTheme="minorHAnsi" w:hAnsi="Courier New" w:cs="Courier New"/>
              </w:rPr>
              <w:t>К какой категории относится заявитель (юридическое лицо)?</w:t>
            </w:r>
          </w:p>
        </w:tc>
        <w:tc>
          <w:tcPr>
            <w:tcW w:w="6153" w:type="dxa"/>
          </w:tcPr>
          <w:p w:rsidR="00CD3555" w:rsidRPr="00CD3555" w:rsidRDefault="00CD3555" w:rsidP="00CD3555">
            <w:pPr>
              <w:tabs>
                <w:tab w:val="left" w:pos="341"/>
              </w:tabs>
              <w:spacing w:line="298" w:lineRule="exact"/>
              <w:rPr>
                <w:rFonts w:ascii="Courier New" w:hAnsi="Courier New" w:cs="Courier New"/>
              </w:rPr>
            </w:pPr>
            <w:r w:rsidRPr="00CD3555">
              <w:rPr>
                <w:rStyle w:val="211pt"/>
                <w:rFonts w:ascii="Courier New" w:eastAsiaTheme="minorHAnsi" w:hAnsi="Courier New" w:cs="Courier New"/>
              </w:rPr>
              <w:t>Религиозная организация</w:t>
            </w:r>
          </w:p>
          <w:p w:rsidR="00CD3555" w:rsidRPr="00CD3555" w:rsidRDefault="00CD3555" w:rsidP="00CD3555">
            <w:pPr>
              <w:tabs>
                <w:tab w:val="left" w:pos="350"/>
              </w:tabs>
              <w:spacing w:line="298" w:lineRule="exact"/>
              <w:rPr>
                <w:rFonts w:ascii="Courier New" w:hAnsi="Courier New" w:cs="Courier New"/>
              </w:rPr>
            </w:pPr>
            <w:r w:rsidRPr="00CD3555">
              <w:rPr>
                <w:rStyle w:val="211pt"/>
                <w:rFonts w:ascii="Courier New" w:eastAsiaTheme="minorHAnsi" w:hAnsi="Courier New" w:cs="Courier New"/>
              </w:rPr>
              <w:t>Религиозная организация, которой предоставлены в безвозмездное пользование здания, сооружения</w:t>
            </w:r>
          </w:p>
          <w:p w:rsidR="00CD3555" w:rsidRPr="00CD3555" w:rsidRDefault="00CD3555" w:rsidP="00CD3555">
            <w:pPr>
              <w:tabs>
                <w:tab w:val="left" w:pos="341"/>
              </w:tabs>
              <w:spacing w:line="298" w:lineRule="exact"/>
              <w:rPr>
                <w:rFonts w:ascii="Courier New" w:hAnsi="Courier New" w:cs="Courier New"/>
              </w:rPr>
            </w:pPr>
            <w:r w:rsidRPr="00CD3555">
              <w:rPr>
                <w:rStyle w:val="211pt"/>
                <w:rFonts w:ascii="Courier New" w:eastAsiaTheme="minorHAnsi" w:hAnsi="Courier New" w:cs="Courier New"/>
              </w:rPr>
              <w:t>Крестьянское (фермерское) хозяйство, испрашивающее земельный участок для осуществления своей деятельности</w:t>
            </w:r>
          </w:p>
          <w:p w:rsidR="00CD3555" w:rsidRPr="00CD3555" w:rsidRDefault="00CD3555" w:rsidP="00CD3555">
            <w:pPr>
              <w:tabs>
                <w:tab w:val="left" w:pos="360"/>
              </w:tabs>
              <w:spacing w:line="298" w:lineRule="exact"/>
              <w:rPr>
                <w:rFonts w:ascii="Courier New" w:hAnsi="Courier New" w:cs="Courier New"/>
              </w:rPr>
            </w:pPr>
            <w:r w:rsidRPr="00CD3555">
              <w:rPr>
                <w:rStyle w:val="211pt"/>
                <w:rFonts w:ascii="Courier New" w:eastAsiaTheme="minorHAnsi" w:hAnsi="Courier New" w:cs="Courier New"/>
              </w:rPr>
              <w:t xml:space="preserve">Лицо, испрашивающее участок для сельскохозяйственного, </w:t>
            </w:r>
            <w:proofErr w:type="spellStart"/>
            <w:r w:rsidRPr="00CD3555">
              <w:rPr>
                <w:rStyle w:val="211pt"/>
                <w:rFonts w:ascii="Courier New" w:eastAsiaTheme="minorHAnsi" w:hAnsi="Courier New" w:cs="Courier New"/>
              </w:rPr>
              <w:t>охотхозяйственного</w:t>
            </w:r>
            <w:proofErr w:type="spellEnd"/>
            <w:r w:rsidRPr="00CD3555">
              <w:rPr>
                <w:rStyle w:val="211pt"/>
                <w:rFonts w:ascii="Courier New" w:eastAsiaTheme="minorHAnsi" w:hAnsi="Courier New" w:cs="Courier New"/>
              </w:rPr>
              <w:t>, лесохозяйственного использования</w:t>
            </w:r>
          </w:p>
          <w:p w:rsidR="00CD3555" w:rsidRPr="00CD3555" w:rsidRDefault="00CD3555" w:rsidP="00CD3555">
            <w:pPr>
              <w:tabs>
                <w:tab w:val="left" w:pos="370"/>
              </w:tabs>
              <w:spacing w:line="298" w:lineRule="exact"/>
              <w:rPr>
                <w:rFonts w:ascii="Courier New" w:hAnsi="Courier New" w:cs="Courier New"/>
              </w:rPr>
            </w:pPr>
            <w:r w:rsidRPr="00CD3555">
              <w:rPr>
                <w:rStyle w:val="211pt"/>
                <w:rFonts w:ascii="Courier New" w:eastAsiaTheme="minorHAnsi" w:hAnsi="Courier New" w:cs="Courier New"/>
              </w:rPr>
              <w:t>Садовое или огородническое некоммерческое товарищество</w:t>
            </w:r>
          </w:p>
          <w:p w:rsidR="00CD3555" w:rsidRPr="00CD3555" w:rsidRDefault="00CD3555" w:rsidP="00CD3555">
            <w:pPr>
              <w:tabs>
                <w:tab w:val="left" w:pos="341"/>
              </w:tabs>
              <w:spacing w:line="298" w:lineRule="exact"/>
              <w:rPr>
                <w:rFonts w:ascii="Courier New" w:hAnsi="Courier New" w:cs="Courier New"/>
              </w:rPr>
            </w:pPr>
            <w:r w:rsidRPr="00CD3555">
              <w:rPr>
                <w:rStyle w:val="211pt"/>
                <w:rFonts w:ascii="Courier New" w:eastAsiaTheme="minorHAnsi" w:hAnsi="Courier New" w:cs="Courier New"/>
              </w:rPr>
              <w:t>Некоммерческая организация, созданная гражданами в целях жилищного строительства</w:t>
            </w:r>
          </w:p>
          <w:p w:rsidR="00CD3555" w:rsidRPr="00CD3555" w:rsidRDefault="00CD3555" w:rsidP="00CD3555">
            <w:pPr>
              <w:tabs>
                <w:tab w:val="left" w:pos="355"/>
              </w:tabs>
              <w:spacing w:line="298" w:lineRule="exact"/>
              <w:rPr>
                <w:rFonts w:ascii="Courier New" w:hAnsi="Courier New" w:cs="Courier New"/>
              </w:rPr>
            </w:pPr>
            <w:r w:rsidRPr="00CD3555">
              <w:rPr>
                <w:rStyle w:val="211pt"/>
                <w:rFonts w:ascii="Courier New" w:eastAsiaTheme="minorHAnsi" w:hAnsi="Courier New" w:cs="Courier New"/>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CD3555" w:rsidRPr="00CD3555" w:rsidRDefault="00CD3555" w:rsidP="00CD3555">
            <w:pPr>
              <w:tabs>
                <w:tab w:val="left" w:pos="365"/>
              </w:tabs>
              <w:spacing w:line="298" w:lineRule="exact"/>
              <w:rPr>
                <w:rFonts w:ascii="Courier New" w:hAnsi="Courier New" w:cs="Courier New"/>
              </w:rPr>
            </w:pPr>
            <w:r w:rsidRPr="00CD3555">
              <w:rPr>
                <w:rStyle w:val="211pt"/>
                <w:rFonts w:ascii="Courier New" w:eastAsiaTheme="minorHAnsi" w:hAnsi="Courier New" w:cs="Courier New"/>
              </w:rPr>
              <w:t>Община лиц, относящихся к коренным малочисленным народам Севера, Сибири и Дальнего Востока Российской Федерации</w:t>
            </w:r>
          </w:p>
          <w:p w:rsidR="00CD3555" w:rsidRPr="00CD3555" w:rsidRDefault="00CD3555" w:rsidP="00CD3555">
            <w:pPr>
              <w:tabs>
                <w:tab w:val="left" w:pos="350"/>
              </w:tabs>
              <w:spacing w:line="298" w:lineRule="exact"/>
              <w:rPr>
                <w:rFonts w:ascii="Courier New" w:hAnsi="Courier New" w:cs="Courier New"/>
              </w:rPr>
            </w:pPr>
            <w:r w:rsidRPr="00CD3555">
              <w:rPr>
                <w:rStyle w:val="211pt"/>
                <w:rFonts w:ascii="Courier New" w:eastAsiaTheme="minorHAnsi" w:hAnsi="Courier New" w:cs="Courier New"/>
              </w:rPr>
              <w:t>Лицо, у которого изъят участок, предоставленный в безвозмездное пользование</w:t>
            </w:r>
          </w:p>
          <w:p w:rsidR="00CD3555" w:rsidRPr="00CD3555" w:rsidRDefault="00CD3555" w:rsidP="00CD3555">
            <w:pPr>
              <w:tabs>
                <w:tab w:val="left" w:pos="355"/>
              </w:tabs>
              <w:spacing w:line="298" w:lineRule="exact"/>
              <w:rPr>
                <w:rFonts w:ascii="Courier New" w:hAnsi="Courier New" w:cs="Courier New"/>
              </w:rPr>
            </w:pPr>
            <w:r w:rsidRPr="00CD3555">
              <w:rPr>
                <w:rStyle w:val="211pt"/>
                <w:rFonts w:ascii="Courier New" w:eastAsiaTheme="minorHAnsi" w:hAnsi="Courier New" w:cs="Courier New"/>
              </w:rPr>
              <w:t>Государственное или муниципальное учреждение</w:t>
            </w:r>
          </w:p>
          <w:p w:rsidR="00CD3555" w:rsidRPr="00CD3555" w:rsidRDefault="00CD3555" w:rsidP="00CD3555">
            <w:pPr>
              <w:tabs>
                <w:tab w:val="left" w:pos="346"/>
              </w:tabs>
              <w:spacing w:line="298" w:lineRule="exact"/>
              <w:rPr>
                <w:rFonts w:ascii="Courier New" w:hAnsi="Courier New" w:cs="Courier New"/>
              </w:rPr>
            </w:pPr>
            <w:r w:rsidRPr="00CD3555">
              <w:rPr>
                <w:rStyle w:val="211pt"/>
                <w:rFonts w:ascii="Courier New" w:eastAsiaTheme="minorHAnsi" w:hAnsi="Courier New" w:cs="Courier New"/>
              </w:rPr>
              <w:t>Казенное предприятие</w:t>
            </w:r>
          </w:p>
          <w:p w:rsidR="00CD3555" w:rsidRPr="00CD3555" w:rsidRDefault="00CD3555" w:rsidP="00CD3555">
            <w:pPr>
              <w:tabs>
                <w:tab w:val="left" w:pos="360"/>
              </w:tabs>
              <w:spacing w:line="298" w:lineRule="exact"/>
              <w:rPr>
                <w:rFonts w:ascii="Courier New" w:hAnsi="Courier New" w:cs="Courier New"/>
              </w:rPr>
            </w:pPr>
            <w:r w:rsidRPr="00CD3555">
              <w:rPr>
                <w:rStyle w:val="211pt"/>
                <w:rFonts w:ascii="Courier New" w:eastAsiaTheme="minorHAnsi" w:hAnsi="Courier New" w:cs="Courier New"/>
              </w:rPr>
              <w:t>Центр исторического наследия Президента Российской Федерации</w:t>
            </w:r>
          </w:p>
          <w:p w:rsidR="00CD3555" w:rsidRPr="00CD3555" w:rsidRDefault="00CD3555" w:rsidP="00CD3555">
            <w:pPr>
              <w:tabs>
                <w:tab w:val="left" w:pos="360"/>
              </w:tabs>
              <w:spacing w:line="298" w:lineRule="exact"/>
              <w:rPr>
                <w:rFonts w:ascii="Courier New" w:hAnsi="Courier New" w:cs="Courier New"/>
              </w:rPr>
            </w:pPr>
            <w:r w:rsidRPr="00CD3555">
              <w:rPr>
                <w:rStyle w:val="211pt"/>
                <w:rFonts w:ascii="Courier New" w:eastAsiaTheme="minorHAnsi" w:hAnsi="Courier New" w:cs="Courier New"/>
              </w:rPr>
              <w:t>АО "Почта России"</w:t>
            </w:r>
          </w:p>
          <w:p w:rsidR="00CD3555" w:rsidRPr="00CD3555" w:rsidRDefault="00CD3555" w:rsidP="00CD3555">
            <w:pPr>
              <w:tabs>
                <w:tab w:val="left" w:pos="355"/>
              </w:tabs>
              <w:spacing w:line="298" w:lineRule="exact"/>
              <w:rPr>
                <w:rFonts w:ascii="Courier New" w:hAnsi="Courier New" w:cs="Courier New"/>
              </w:rPr>
            </w:pPr>
            <w:proofErr w:type="gramStart"/>
            <w:r w:rsidRPr="00CD3555">
              <w:rPr>
                <w:rStyle w:val="211pt"/>
                <w:rFonts w:ascii="Courier New" w:eastAsiaTheme="minorHAnsi" w:hAnsi="Courier New" w:cs="Courier New"/>
              </w:rPr>
              <w:t>Публично-правовая</w:t>
            </w:r>
            <w:proofErr w:type="gramEnd"/>
            <w:r w:rsidRPr="00CD3555">
              <w:rPr>
                <w:rStyle w:val="211pt"/>
                <w:rFonts w:ascii="Courier New" w:eastAsiaTheme="minorHAnsi" w:hAnsi="Courier New" w:cs="Courier New"/>
              </w:rPr>
              <w:t xml:space="preserve"> компании "Единый заказчик в сфере строительства"</w:t>
            </w:r>
          </w:p>
        </w:tc>
      </w:tr>
      <w:tr w:rsidR="000C0FD9" w:rsidTr="00864319">
        <w:tc>
          <w:tcPr>
            <w:tcW w:w="1081" w:type="dxa"/>
          </w:tcPr>
          <w:p w:rsidR="000C0FD9" w:rsidRPr="000C0FD9" w:rsidRDefault="000C0FD9" w:rsidP="000C0FD9">
            <w:pPr>
              <w:spacing w:line="260" w:lineRule="exact"/>
              <w:rPr>
                <w:rFonts w:ascii="Courier New" w:hAnsi="Courier New" w:cs="Courier New"/>
              </w:rPr>
            </w:pPr>
            <w:r w:rsidRPr="000C0FD9">
              <w:rPr>
                <w:rFonts w:ascii="Courier New" w:hAnsi="Courier New" w:cs="Courier New"/>
              </w:rPr>
              <w:t>83.</w:t>
            </w:r>
          </w:p>
        </w:tc>
        <w:tc>
          <w:tcPr>
            <w:tcW w:w="3118" w:type="dxa"/>
          </w:tcPr>
          <w:p w:rsidR="000C0FD9" w:rsidRPr="000C0FD9" w:rsidRDefault="000C0FD9" w:rsidP="000C0FD9">
            <w:pPr>
              <w:spacing w:line="298" w:lineRule="exact"/>
              <w:rPr>
                <w:rFonts w:ascii="Courier New" w:hAnsi="Courier New" w:cs="Courier New"/>
              </w:rPr>
            </w:pPr>
            <w:r w:rsidRPr="000C0FD9">
              <w:rPr>
                <w:rStyle w:val="211pt"/>
                <w:rFonts w:ascii="Courier New" w:eastAsiaTheme="minorHAnsi" w:hAnsi="Courier New" w:cs="Courier New"/>
              </w:rPr>
              <w:t>Строительство объекта недвижимости на испрашиваемом участке завершено?</w:t>
            </w:r>
          </w:p>
        </w:tc>
        <w:tc>
          <w:tcPr>
            <w:tcW w:w="6153" w:type="dxa"/>
          </w:tcPr>
          <w:p w:rsidR="000C0FD9" w:rsidRPr="000C0FD9" w:rsidRDefault="000C0FD9" w:rsidP="000C0FD9">
            <w:pPr>
              <w:tabs>
                <w:tab w:val="left" w:pos="374"/>
              </w:tabs>
              <w:spacing w:after="60" w:line="220" w:lineRule="exact"/>
              <w:jc w:val="both"/>
              <w:rPr>
                <w:rFonts w:ascii="Courier New" w:hAnsi="Courier New" w:cs="Courier New"/>
              </w:rPr>
            </w:pPr>
            <w:r w:rsidRPr="000C0FD9">
              <w:rPr>
                <w:rStyle w:val="211pt"/>
                <w:rFonts w:ascii="Courier New" w:eastAsiaTheme="minorHAnsi" w:hAnsi="Courier New" w:cs="Courier New"/>
              </w:rPr>
              <w:t>Строительство объекта недвижимости завершено</w:t>
            </w:r>
          </w:p>
          <w:p w:rsidR="000C0FD9" w:rsidRPr="000C0FD9" w:rsidRDefault="000C0FD9" w:rsidP="000C0FD9">
            <w:pPr>
              <w:tabs>
                <w:tab w:val="left" w:pos="374"/>
              </w:tabs>
              <w:spacing w:before="60" w:line="220" w:lineRule="exact"/>
              <w:jc w:val="both"/>
              <w:rPr>
                <w:rFonts w:ascii="Courier New" w:hAnsi="Courier New" w:cs="Courier New"/>
              </w:rPr>
            </w:pPr>
            <w:r w:rsidRPr="000C0FD9">
              <w:rPr>
                <w:rStyle w:val="211pt"/>
                <w:rFonts w:ascii="Courier New" w:eastAsiaTheme="minorHAnsi" w:hAnsi="Courier New" w:cs="Courier New"/>
              </w:rPr>
              <w:t>Строительство объекта недвижимости не завершено</w:t>
            </w:r>
          </w:p>
        </w:tc>
      </w:tr>
      <w:tr w:rsidR="000C0FD9" w:rsidTr="00864319">
        <w:tc>
          <w:tcPr>
            <w:tcW w:w="1081" w:type="dxa"/>
          </w:tcPr>
          <w:p w:rsidR="000C0FD9" w:rsidRPr="000C0FD9" w:rsidRDefault="000C0FD9" w:rsidP="000C0FD9">
            <w:pPr>
              <w:spacing w:line="260" w:lineRule="exact"/>
              <w:rPr>
                <w:rFonts w:ascii="Courier New" w:hAnsi="Courier New" w:cs="Courier New"/>
              </w:rPr>
            </w:pPr>
            <w:r w:rsidRPr="000C0FD9">
              <w:rPr>
                <w:rFonts w:ascii="Courier New" w:hAnsi="Courier New" w:cs="Courier New"/>
              </w:rPr>
              <w:t>84.</w:t>
            </w:r>
          </w:p>
        </w:tc>
        <w:tc>
          <w:tcPr>
            <w:tcW w:w="3118" w:type="dxa"/>
          </w:tcPr>
          <w:p w:rsidR="000C0FD9" w:rsidRPr="000C0FD9" w:rsidRDefault="000C0FD9" w:rsidP="000C0FD9">
            <w:pPr>
              <w:spacing w:line="298" w:lineRule="exact"/>
              <w:rPr>
                <w:rFonts w:ascii="Courier New" w:hAnsi="Courier New" w:cs="Courier New"/>
              </w:rPr>
            </w:pPr>
            <w:r w:rsidRPr="000C0FD9">
              <w:rPr>
                <w:rStyle w:val="211pt"/>
                <w:rFonts w:ascii="Courier New" w:eastAsiaTheme="minorHAnsi" w:hAnsi="Courier New" w:cs="Courier New"/>
              </w:rPr>
              <w:t xml:space="preserve">Право на объект недвижимости зарегистрировано в </w:t>
            </w:r>
            <w:r w:rsidRPr="000C0FD9">
              <w:rPr>
                <w:rStyle w:val="211pt"/>
                <w:rFonts w:ascii="Courier New" w:eastAsiaTheme="minorHAnsi" w:hAnsi="Courier New" w:cs="Courier New"/>
              </w:rPr>
              <w:lastRenderedPageBreak/>
              <w:t>ЕГРН?</w:t>
            </w:r>
          </w:p>
        </w:tc>
        <w:tc>
          <w:tcPr>
            <w:tcW w:w="6153" w:type="dxa"/>
          </w:tcPr>
          <w:p w:rsidR="000C0FD9" w:rsidRPr="000C0FD9" w:rsidRDefault="000C0FD9" w:rsidP="000C0FD9">
            <w:pPr>
              <w:tabs>
                <w:tab w:val="left" w:pos="350"/>
              </w:tabs>
              <w:spacing w:after="60" w:line="220" w:lineRule="exact"/>
              <w:jc w:val="both"/>
              <w:rPr>
                <w:rFonts w:ascii="Courier New" w:hAnsi="Courier New" w:cs="Courier New"/>
              </w:rPr>
            </w:pPr>
            <w:r w:rsidRPr="000C0FD9">
              <w:rPr>
                <w:rStyle w:val="211pt"/>
                <w:rFonts w:ascii="Courier New" w:eastAsiaTheme="minorHAnsi" w:hAnsi="Courier New" w:cs="Courier New"/>
              </w:rPr>
              <w:lastRenderedPageBreak/>
              <w:t>Право зарегистрировано в ЕГРН</w:t>
            </w:r>
          </w:p>
          <w:p w:rsidR="000C0FD9" w:rsidRPr="000C0FD9" w:rsidRDefault="000C0FD9" w:rsidP="000C0FD9">
            <w:pPr>
              <w:tabs>
                <w:tab w:val="left" w:pos="341"/>
              </w:tabs>
              <w:spacing w:before="60" w:line="220" w:lineRule="exact"/>
              <w:jc w:val="both"/>
              <w:rPr>
                <w:rFonts w:ascii="Courier New" w:hAnsi="Courier New" w:cs="Courier New"/>
              </w:rPr>
            </w:pPr>
            <w:r w:rsidRPr="000C0FD9">
              <w:rPr>
                <w:rStyle w:val="211pt"/>
                <w:rFonts w:ascii="Courier New" w:eastAsiaTheme="minorHAnsi" w:hAnsi="Courier New" w:cs="Courier New"/>
              </w:rPr>
              <w:t>Право не зарегистрировано в ЕГРН</w:t>
            </w:r>
          </w:p>
        </w:tc>
      </w:tr>
      <w:tr w:rsidR="000C0FD9" w:rsidTr="00864319">
        <w:tc>
          <w:tcPr>
            <w:tcW w:w="1081" w:type="dxa"/>
          </w:tcPr>
          <w:p w:rsidR="000C0FD9" w:rsidRPr="000C0FD9" w:rsidRDefault="000C0FD9" w:rsidP="000C0FD9">
            <w:pPr>
              <w:spacing w:line="260" w:lineRule="exact"/>
              <w:rPr>
                <w:rFonts w:ascii="Courier New" w:hAnsi="Courier New" w:cs="Courier New"/>
              </w:rPr>
            </w:pPr>
            <w:r w:rsidRPr="000C0FD9">
              <w:rPr>
                <w:rFonts w:ascii="Courier New" w:hAnsi="Courier New" w:cs="Courier New"/>
              </w:rPr>
              <w:lastRenderedPageBreak/>
              <w:t>85.</w:t>
            </w:r>
          </w:p>
        </w:tc>
        <w:tc>
          <w:tcPr>
            <w:tcW w:w="3118" w:type="dxa"/>
            <w:vAlign w:val="bottom"/>
          </w:tcPr>
          <w:p w:rsidR="000C0FD9" w:rsidRPr="000C0FD9" w:rsidRDefault="000C0FD9" w:rsidP="000C0FD9">
            <w:pPr>
              <w:spacing w:line="298" w:lineRule="exact"/>
              <w:rPr>
                <w:rFonts w:ascii="Courier New" w:hAnsi="Courier New" w:cs="Courier New"/>
              </w:rPr>
            </w:pPr>
            <w:r w:rsidRPr="000C0FD9">
              <w:rPr>
                <w:rStyle w:val="211pt"/>
                <w:rFonts w:ascii="Courier New" w:eastAsiaTheme="minorHAnsi" w:hAnsi="Courier New" w:cs="Courier New"/>
              </w:rPr>
              <w:t xml:space="preserve"> Право заявителя на объект недвижимости зарегистрировано в ЕГРН?</w:t>
            </w:r>
          </w:p>
        </w:tc>
        <w:tc>
          <w:tcPr>
            <w:tcW w:w="6153" w:type="dxa"/>
          </w:tcPr>
          <w:p w:rsidR="000C0FD9" w:rsidRPr="000C0FD9" w:rsidRDefault="000C0FD9" w:rsidP="000C0FD9">
            <w:pPr>
              <w:tabs>
                <w:tab w:val="left" w:pos="331"/>
              </w:tabs>
              <w:spacing w:after="60" w:line="220" w:lineRule="exact"/>
              <w:jc w:val="both"/>
              <w:rPr>
                <w:rFonts w:ascii="Courier New" w:hAnsi="Courier New" w:cs="Courier New"/>
              </w:rPr>
            </w:pPr>
            <w:r w:rsidRPr="000C0FD9">
              <w:rPr>
                <w:rStyle w:val="211pt"/>
                <w:rFonts w:ascii="Courier New" w:eastAsiaTheme="minorHAnsi" w:hAnsi="Courier New" w:cs="Courier New"/>
              </w:rPr>
              <w:t>Право зарегистрировано в ЕГРН</w:t>
            </w:r>
          </w:p>
          <w:p w:rsidR="000C0FD9" w:rsidRPr="000C0FD9" w:rsidRDefault="000C0FD9" w:rsidP="000C0FD9">
            <w:pPr>
              <w:tabs>
                <w:tab w:val="left" w:pos="331"/>
              </w:tabs>
              <w:spacing w:before="60" w:line="220" w:lineRule="exact"/>
              <w:jc w:val="both"/>
              <w:rPr>
                <w:rFonts w:ascii="Courier New" w:hAnsi="Courier New" w:cs="Courier New"/>
              </w:rPr>
            </w:pPr>
            <w:r w:rsidRPr="000C0FD9">
              <w:rPr>
                <w:rStyle w:val="211pt"/>
                <w:rFonts w:ascii="Courier New" w:eastAsiaTheme="minorHAnsi" w:hAnsi="Courier New" w:cs="Courier New"/>
              </w:rPr>
              <w:t>Право не зарегистрировано в ЕГРН</w:t>
            </w:r>
          </w:p>
        </w:tc>
      </w:tr>
      <w:tr w:rsidR="000C0FD9" w:rsidTr="00864319">
        <w:tc>
          <w:tcPr>
            <w:tcW w:w="1081" w:type="dxa"/>
          </w:tcPr>
          <w:p w:rsidR="000C0FD9" w:rsidRPr="000C0FD9" w:rsidRDefault="000C0FD9" w:rsidP="000C0FD9">
            <w:pPr>
              <w:spacing w:line="260" w:lineRule="exact"/>
              <w:rPr>
                <w:rFonts w:ascii="Courier New" w:hAnsi="Courier New" w:cs="Courier New"/>
              </w:rPr>
            </w:pPr>
            <w:r w:rsidRPr="000C0FD9">
              <w:rPr>
                <w:rFonts w:ascii="Courier New" w:hAnsi="Courier New" w:cs="Courier New"/>
              </w:rPr>
              <w:t>86.</w:t>
            </w:r>
          </w:p>
        </w:tc>
        <w:tc>
          <w:tcPr>
            <w:tcW w:w="3118" w:type="dxa"/>
            <w:vAlign w:val="bottom"/>
          </w:tcPr>
          <w:p w:rsidR="000C0FD9" w:rsidRPr="000C0FD9" w:rsidRDefault="000C0FD9" w:rsidP="000C0FD9">
            <w:pPr>
              <w:spacing w:line="293" w:lineRule="exact"/>
              <w:rPr>
                <w:rFonts w:ascii="Courier New" w:hAnsi="Courier New" w:cs="Courier New"/>
              </w:rPr>
            </w:pPr>
            <w:r w:rsidRPr="000C0FD9">
              <w:rPr>
                <w:rStyle w:val="211pt"/>
                <w:rFonts w:ascii="Courier New" w:eastAsiaTheme="minorHAnsi" w:hAnsi="Courier New" w:cs="Courier New"/>
              </w:rPr>
              <w:t>Зарегистрировано ли право на испрашиваемый земельный участок в ЕГРН?</w:t>
            </w:r>
          </w:p>
        </w:tc>
        <w:tc>
          <w:tcPr>
            <w:tcW w:w="6153" w:type="dxa"/>
          </w:tcPr>
          <w:p w:rsidR="000C0FD9" w:rsidRPr="000C0FD9" w:rsidRDefault="000C0FD9" w:rsidP="000C0FD9">
            <w:pPr>
              <w:tabs>
                <w:tab w:val="left" w:pos="331"/>
              </w:tabs>
              <w:spacing w:after="60" w:line="220" w:lineRule="exact"/>
              <w:jc w:val="both"/>
              <w:rPr>
                <w:rFonts w:ascii="Courier New" w:hAnsi="Courier New" w:cs="Courier New"/>
              </w:rPr>
            </w:pPr>
            <w:r w:rsidRPr="000C0FD9">
              <w:rPr>
                <w:rStyle w:val="211pt"/>
                <w:rFonts w:ascii="Courier New" w:eastAsiaTheme="minorHAnsi" w:hAnsi="Courier New" w:cs="Courier New"/>
              </w:rPr>
              <w:t>Право зарегистрировано в ЕГРН</w:t>
            </w:r>
          </w:p>
          <w:p w:rsidR="000C0FD9" w:rsidRPr="000C0FD9" w:rsidRDefault="000C0FD9" w:rsidP="000C0FD9">
            <w:pPr>
              <w:tabs>
                <w:tab w:val="left" w:pos="331"/>
              </w:tabs>
              <w:spacing w:before="60" w:line="220" w:lineRule="exact"/>
              <w:jc w:val="both"/>
              <w:rPr>
                <w:rFonts w:ascii="Courier New" w:hAnsi="Courier New" w:cs="Courier New"/>
              </w:rPr>
            </w:pPr>
            <w:r w:rsidRPr="000C0FD9">
              <w:rPr>
                <w:rStyle w:val="211pt"/>
                <w:rFonts w:ascii="Courier New" w:eastAsiaTheme="minorHAnsi" w:hAnsi="Courier New" w:cs="Courier New"/>
              </w:rPr>
              <w:t>Право не зарегистрировано в ЕГРН</w:t>
            </w:r>
          </w:p>
        </w:tc>
      </w:tr>
      <w:tr w:rsidR="000C0FD9" w:rsidTr="00864319">
        <w:tc>
          <w:tcPr>
            <w:tcW w:w="1081" w:type="dxa"/>
          </w:tcPr>
          <w:p w:rsidR="000C0FD9" w:rsidRPr="000C0FD9" w:rsidRDefault="000C0FD9" w:rsidP="000C0FD9">
            <w:pPr>
              <w:spacing w:line="260" w:lineRule="exact"/>
              <w:rPr>
                <w:rFonts w:ascii="Courier New" w:hAnsi="Courier New" w:cs="Courier New"/>
              </w:rPr>
            </w:pPr>
            <w:r w:rsidRPr="000C0FD9">
              <w:rPr>
                <w:rFonts w:ascii="Courier New" w:hAnsi="Courier New" w:cs="Courier New"/>
              </w:rPr>
              <w:t>87.</w:t>
            </w:r>
          </w:p>
        </w:tc>
        <w:tc>
          <w:tcPr>
            <w:tcW w:w="3118" w:type="dxa"/>
          </w:tcPr>
          <w:p w:rsidR="000C0FD9" w:rsidRPr="000C0FD9" w:rsidRDefault="000C0FD9" w:rsidP="000C0FD9">
            <w:pPr>
              <w:spacing w:line="298" w:lineRule="exact"/>
              <w:rPr>
                <w:rFonts w:ascii="Courier New" w:hAnsi="Courier New" w:cs="Courier New"/>
              </w:rPr>
            </w:pPr>
            <w:r w:rsidRPr="000C0FD9">
              <w:rPr>
                <w:rStyle w:val="211pt"/>
                <w:rFonts w:ascii="Courier New" w:eastAsiaTheme="minorHAnsi" w:hAnsi="Courier New" w:cs="Courier New"/>
              </w:rPr>
              <w:t>На основании какого документа был изъят земельный участок?</w:t>
            </w:r>
          </w:p>
        </w:tc>
        <w:tc>
          <w:tcPr>
            <w:tcW w:w="6153" w:type="dxa"/>
          </w:tcPr>
          <w:p w:rsidR="000C0FD9" w:rsidRPr="000C0FD9" w:rsidRDefault="000C0FD9" w:rsidP="000C0FD9">
            <w:pPr>
              <w:tabs>
                <w:tab w:val="left" w:pos="350"/>
              </w:tabs>
              <w:spacing w:line="298" w:lineRule="exact"/>
              <w:rPr>
                <w:rFonts w:ascii="Courier New" w:hAnsi="Courier New" w:cs="Courier New"/>
              </w:rPr>
            </w:pPr>
            <w:r w:rsidRPr="000C0FD9">
              <w:rPr>
                <w:rStyle w:val="211pt"/>
                <w:rFonts w:ascii="Courier New" w:eastAsiaTheme="minorHAnsi" w:hAnsi="Courier New" w:cs="Courier New"/>
              </w:rPr>
              <w:t>Соглашение об изъятии земельного участка</w:t>
            </w:r>
          </w:p>
          <w:p w:rsidR="000C0FD9" w:rsidRPr="000C0FD9" w:rsidRDefault="000C0FD9" w:rsidP="000C0FD9">
            <w:pPr>
              <w:tabs>
                <w:tab w:val="left" w:pos="360"/>
              </w:tabs>
              <w:spacing w:line="298" w:lineRule="exact"/>
              <w:rPr>
                <w:rFonts w:ascii="Courier New" w:hAnsi="Courier New" w:cs="Courier New"/>
              </w:rPr>
            </w:pPr>
            <w:r w:rsidRPr="000C0FD9">
              <w:rPr>
                <w:rStyle w:val="211pt"/>
                <w:rFonts w:ascii="Courier New" w:eastAsiaTheme="minorHAnsi" w:hAnsi="Courier New" w:cs="Courier New"/>
              </w:rPr>
              <w:t>Решение суда, на основании которого изъят земельный участок</w:t>
            </w:r>
          </w:p>
        </w:tc>
      </w:tr>
      <w:tr w:rsidR="000C0FD9" w:rsidTr="00864319">
        <w:tc>
          <w:tcPr>
            <w:tcW w:w="1081" w:type="dxa"/>
          </w:tcPr>
          <w:p w:rsidR="000C0FD9" w:rsidRPr="000C0FD9" w:rsidRDefault="000C0FD9" w:rsidP="000C0FD9">
            <w:pPr>
              <w:spacing w:line="260" w:lineRule="exact"/>
              <w:rPr>
                <w:rFonts w:ascii="Courier New" w:hAnsi="Courier New" w:cs="Courier New"/>
              </w:rPr>
            </w:pPr>
            <w:r w:rsidRPr="000C0FD9">
              <w:rPr>
                <w:rFonts w:ascii="Courier New" w:hAnsi="Courier New" w:cs="Courier New"/>
              </w:rPr>
              <w:t>88.</w:t>
            </w:r>
          </w:p>
        </w:tc>
        <w:tc>
          <w:tcPr>
            <w:tcW w:w="3118" w:type="dxa"/>
          </w:tcPr>
          <w:p w:rsidR="000C0FD9" w:rsidRPr="000C0FD9" w:rsidRDefault="000C0FD9" w:rsidP="000C0FD9">
            <w:pPr>
              <w:spacing w:line="298" w:lineRule="exact"/>
              <w:rPr>
                <w:rFonts w:ascii="Courier New" w:hAnsi="Courier New" w:cs="Courier New"/>
              </w:rPr>
            </w:pPr>
            <w:r w:rsidRPr="000C0FD9">
              <w:rPr>
                <w:rStyle w:val="211pt"/>
                <w:rFonts w:ascii="Courier New" w:eastAsiaTheme="minorHAnsi" w:hAnsi="Courier New" w:cs="Courier New"/>
              </w:rPr>
              <w:t>На основании какого документа формируется земельный участок?</w:t>
            </w:r>
          </w:p>
        </w:tc>
        <w:tc>
          <w:tcPr>
            <w:tcW w:w="6153" w:type="dxa"/>
            <w:vAlign w:val="bottom"/>
          </w:tcPr>
          <w:p w:rsidR="000C0FD9" w:rsidRPr="000C0FD9" w:rsidRDefault="000C0FD9" w:rsidP="000C0FD9">
            <w:pPr>
              <w:tabs>
                <w:tab w:val="left" w:pos="355"/>
              </w:tabs>
              <w:spacing w:line="293" w:lineRule="exact"/>
              <w:jc w:val="both"/>
              <w:rPr>
                <w:rFonts w:ascii="Courier New" w:hAnsi="Courier New" w:cs="Courier New"/>
              </w:rPr>
            </w:pPr>
            <w:r w:rsidRPr="000C0FD9">
              <w:rPr>
                <w:rStyle w:val="211pt"/>
                <w:rFonts w:ascii="Courier New" w:eastAsiaTheme="minorHAnsi" w:hAnsi="Courier New" w:cs="Courier New"/>
              </w:rPr>
              <w:t>Схема расположения земельного участка</w:t>
            </w:r>
          </w:p>
          <w:p w:rsidR="000C0FD9" w:rsidRPr="000C0FD9" w:rsidRDefault="000C0FD9" w:rsidP="000C0FD9">
            <w:pPr>
              <w:tabs>
                <w:tab w:val="left" w:pos="360"/>
              </w:tabs>
              <w:spacing w:line="293" w:lineRule="exact"/>
              <w:jc w:val="both"/>
              <w:rPr>
                <w:rFonts w:ascii="Courier New" w:hAnsi="Courier New" w:cs="Courier New"/>
              </w:rPr>
            </w:pPr>
            <w:r w:rsidRPr="000C0FD9">
              <w:rPr>
                <w:rStyle w:val="211pt"/>
                <w:rFonts w:ascii="Courier New" w:eastAsiaTheme="minorHAnsi" w:hAnsi="Courier New" w:cs="Courier New"/>
              </w:rPr>
              <w:t>Утверждённый проект межевания территории</w:t>
            </w:r>
          </w:p>
          <w:p w:rsidR="000C0FD9" w:rsidRPr="000C0FD9" w:rsidRDefault="000C0FD9" w:rsidP="000C0FD9">
            <w:pPr>
              <w:tabs>
                <w:tab w:val="left" w:pos="355"/>
              </w:tabs>
              <w:spacing w:line="293" w:lineRule="exact"/>
              <w:jc w:val="both"/>
              <w:rPr>
                <w:rFonts w:ascii="Courier New" w:hAnsi="Courier New" w:cs="Courier New"/>
              </w:rPr>
            </w:pPr>
            <w:r w:rsidRPr="000C0FD9">
              <w:rPr>
                <w:rStyle w:val="211pt"/>
                <w:rFonts w:ascii="Courier New" w:eastAsiaTheme="minorHAnsi" w:hAnsi="Courier New" w:cs="Courier New"/>
              </w:rPr>
              <w:t>Проектная документация лесных участков</w:t>
            </w:r>
          </w:p>
        </w:tc>
      </w:tr>
      <w:tr w:rsidR="00CE4A89" w:rsidTr="00864319">
        <w:tc>
          <w:tcPr>
            <w:tcW w:w="10352" w:type="dxa"/>
            <w:gridSpan w:val="3"/>
          </w:tcPr>
          <w:p w:rsidR="00CE4A89" w:rsidRPr="00CE4A89" w:rsidRDefault="00CE4A89" w:rsidP="00CE4A89">
            <w:pPr>
              <w:spacing w:line="298" w:lineRule="exact"/>
              <w:jc w:val="center"/>
              <w:rPr>
                <w:rStyle w:val="211pt"/>
                <w:rFonts w:ascii="Courier New" w:eastAsiaTheme="minorHAnsi" w:hAnsi="Courier New" w:cs="Courier New"/>
                <w:color w:val="auto"/>
                <w:lang w:eastAsia="en-US" w:bidi="ar-SA"/>
              </w:rPr>
            </w:pPr>
            <w:r w:rsidRPr="00CE4A89">
              <w:rPr>
                <w:rStyle w:val="211pt"/>
                <w:rFonts w:ascii="Courier New" w:eastAsiaTheme="minorHAnsi" w:hAnsi="Courier New" w:cs="Courier New"/>
              </w:rPr>
              <w:t xml:space="preserve">Критерии для формирования вариантов предоставления услуги для </w:t>
            </w:r>
            <w:proofErr w:type="spellStart"/>
            <w:r w:rsidRPr="00CE4A89">
              <w:rPr>
                <w:rStyle w:val="211pt"/>
                <w:rFonts w:ascii="Courier New" w:eastAsiaTheme="minorHAnsi" w:hAnsi="Courier New" w:cs="Courier New"/>
              </w:rPr>
              <w:t>подуслуги</w:t>
            </w:r>
            <w:proofErr w:type="spellEnd"/>
            <w:r w:rsidRPr="00CE4A89">
              <w:rPr>
                <w:rStyle w:val="211pt"/>
                <w:rFonts w:ascii="Courier New" w:eastAsiaTheme="minorHAnsi" w:hAnsi="Courier New" w:cs="Courier New"/>
              </w:rPr>
              <w:t xml:space="preserve"> «Предварительное согласование предоставления земельного участка в постоянное (бессрочное</w:t>
            </w:r>
            <w:r>
              <w:rPr>
                <w:rFonts w:ascii="Courier New" w:hAnsi="Courier New" w:cs="Courier New"/>
              </w:rPr>
              <w:t xml:space="preserve"> </w:t>
            </w:r>
            <w:r w:rsidRPr="00CE4A89">
              <w:rPr>
                <w:rStyle w:val="211pt"/>
                <w:rFonts w:ascii="Courier New" w:eastAsiaTheme="minorHAnsi" w:hAnsi="Courier New" w:cs="Courier New"/>
              </w:rPr>
              <w:t>пользование)»</w:t>
            </w:r>
          </w:p>
        </w:tc>
      </w:tr>
      <w:tr w:rsidR="00F17D7F" w:rsidTr="00864319">
        <w:tc>
          <w:tcPr>
            <w:tcW w:w="1081" w:type="dxa"/>
          </w:tcPr>
          <w:p w:rsidR="00F17D7F" w:rsidRPr="00F17D7F" w:rsidRDefault="00F17D7F" w:rsidP="00F17D7F">
            <w:pPr>
              <w:spacing w:line="260" w:lineRule="exact"/>
              <w:rPr>
                <w:rFonts w:ascii="Courier New" w:hAnsi="Courier New" w:cs="Courier New"/>
              </w:rPr>
            </w:pPr>
            <w:r w:rsidRPr="00F17D7F">
              <w:rPr>
                <w:rFonts w:ascii="Courier New" w:hAnsi="Courier New" w:cs="Courier New"/>
              </w:rPr>
              <w:t>89.</w:t>
            </w:r>
          </w:p>
        </w:tc>
        <w:tc>
          <w:tcPr>
            <w:tcW w:w="3118" w:type="dxa"/>
          </w:tcPr>
          <w:p w:rsidR="00F17D7F" w:rsidRPr="00F17D7F" w:rsidRDefault="00F17D7F" w:rsidP="00F17D7F">
            <w:pPr>
              <w:spacing w:line="220" w:lineRule="exact"/>
              <w:rPr>
                <w:rFonts w:ascii="Courier New" w:hAnsi="Courier New" w:cs="Courier New"/>
              </w:rPr>
            </w:pPr>
            <w:r w:rsidRPr="00F17D7F">
              <w:rPr>
                <w:rStyle w:val="211pt"/>
                <w:rFonts w:ascii="Courier New" w:eastAsiaTheme="minorHAnsi" w:hAnsi="Courier New" w:cs="Courier New"/>
              </w:rPr>
              <w:t>Кто обращается за услугой?</w:t>
            </w:r>
          </w:p>
        </w:tc>
        <w:tc>
          <w:tcPr>
            <w:tcW w:w="6153" w:type="dxa"/>
          </w:tcPr>
          <w:p w:rsidR="00F17D7F" w:rsidRPr="00F17D7F" w:rsidRDefault="00F17D7F" w:rsidP="00F17D7F">
            <w:pPr>
              <w:tabs>
                <w:tab w:val="left" w:pos="240"/>
              </w:tabs>
              <w:spacing w:line="220" w:lineRule="exact"/>
              <w:rPr>
                <w:rFonts w:ascii="Courier New" w:hAnsi="Courier New" w:cs="Courier New"/>
              </w:rPr>
            </w:pPr>
            <w:r w:rsidRPr="00F17D7F">
              <w:rPr>
                <w:rStyle w:val="211pt"/>
                <w:rFonts w:ascii="Courier New" w:eastAsiaTheme="minorHAnsi" w:hAnsi="Courier New" w:cs="Courier New"/>
              </w:rPr>
              <w:t>Заявитель</w:t>
            </w:r>
          </w:p>
          <w:p w:rsidR="00F17D7F" w:rsidRPr="00F17D7F" w:rsidRDefault="00F17D7F" w:rsidP="00F17D7F">
            <w:pPr>
              <w:tabs>
                <w:tab w:val="left" w:pos="230"/>
              </w:tabs>
              <w:spacing w:line="220" w:lineRule="exact"/>
              <w:rPr>
                <w:rFonts w:ascii="Courier New" w:hAnsi="Courier New" w:cs="Courier New"/>
              </w:rPr>
            </w:pPr>
            <w:r w:rsidRPr="00F17D7F">
              <w:rPr>
                <w:rStyle w:val="211pt"/>
                <w:rFonts w:ascii="Courier New" w:eastAsiaTheme="minorHAnsi" w:hAnsi="Courier New" w:cs="Courier New"/>
              </w:rPr>
              <w:t>Представитель</w:t>
            </w:r>
          </w:p>
        </w:tc>
      </w:tr>
      <w:tr w:rsidR="00F17D7F" w:rsidTr="00864319">
        <w:tc>
          <w:tcPr>
            <w:tcW w:w="1081" w:type="dxa"/>
          </w:tcPr>
          <w:p w:rsidR="00F17D7F" w:rsidRPr="00F17D7F" w:rsidRDefault="00F17D7F" w:rsidP="00F17D7F">
            <w:pPr>
              <w:spacing w:line="260" w:lineRule="exact"/>
              <w:rPr>
                <w:rFonts w:ascii="Courier New" w:hAnsi="Courier New" w:cs="Courier New"/>
              </w:rPr>
            </w:pPr>
            <w:r w:rsidRPr="00F17D7F">
              <w:rPr>
                <w:rFonts w:ascii="Courier New" w:hAnsi="Courier New" w:cs="Courier New"/>
              </w:rPr>
              <w:t>90.</w:t>
            </w:r>
          </w:p>
        </w:tc>
        <w:tc>
          <w:tcPr>
            <w:tcW w:w="3118" w:type="dxa"/>
          </w:tcPr>
          <w:p w:rsidR="00F17D7F" w:rsidRPr="00F17D7F" w:rsidRDefault="00F17D7F" w:rsidP="00F17D7F">
            <w:pPr>
              <w:spacing w:line="298" w:lineRule="exact"/>
              <w:rPr>
                <w:rFonts w:ascii="Courier New" w:hAnsi="Courier New" w:cs="Courier New"/>
              </w:rPr>
            </w:pPr>
            <w:r w:rsidRPr="00F17D7F">
              <w:rPr>
                <w:rStyle w:val="211pt"/>
                <w:rFonts w:ascii="Courier New" w:eastAsiaTheme="minorHAnsi" w:hAnsi="Courier New" w:cs="Courier New"/>
              </w:rPr>
              <w:t>К какой категории относится заявитель?</w:t>
            </w:r>
          </w:p>
        </w:tc>
        <w:tc>
          <w:tcPr>
            <w:tcW w:w="6153" w:type="dxa"/>
          </w:tcPr>
          <w:p w:rsidR="00F17D7F" w:rsidRPr="00F17D7F" w:rsidRDefault="00F17D7F" w:rsidP="00F17D7F">
            <w:pPr>
              <w:tabs>
                <w:tab w:val="left" w:pos="226"/>
              </w:tabs>
              <w:spacing w:line="298" w:lineRule="exact"/>
              <w:rPr>
                <w:rFonts w:ascii="Courier New" w:hAnsi="Courier New" w:cs="Courier New"/>
              </w:rPr>
            </w:pPr>
            <w:r w:rsidRPr="00F17D7F">
              <w:rPr>
                <w:rStyle w:val="211pt"/>
                <w:rFonts w:ascii="Courier New" w:eastAsiaTheme="minorHAnsi" w:hAnsi="Courier New" w:cs="Courier New"/>
              </w:rPr>
              <w:t>Государственное или муниципальное учреждение</w:t>
            </w:r>
          </w:p>
          <w:p w:rsidR="00F17D7F" w:rsidRPr="00F17D7F" w:rsidRDefault="00F17D7F" w:rsidP="00F17D7F">
            <w:pPr>
              <w:tabs>
                <w:tab w:val="left" w:pos="216"/>
              </w:tabs>
              <w:spacing w:line="298" w:lineRule="exact"/>
              <w:rPr>
                <w:rFonts w:ascii="Courier New" w:hAnsi="Courier New" w:cs="Courier New"/>
              </w:rPr>
            </w:pPr>
            <w:r w:rsidRPr="00F17D7F">
              <w:rPr>
                <w:rStyle w:val="211pt"/>
                <w:rFonts w:ascii="Courier New" w:eastAsiaTheme="minorHAnsi" w:hAnsi="Courier New" w:cs="Courier New"/>
              </w:rPr>
              <w:t>Казенное предприятие</w:t>
            </w:r>
          </w:p>
          <w:p w:rsidR="00F17D7F" w:rsidRPr="00F17D7F" w:rsidRDefault="00F17D7F" w:rsidP="00F17D7F">
            <w:pPr>
              <w:tabs>
                <w:tab w:val="left" w:pos="240"/>
              </w:tabs>
              <w:spacing w:line="298" w:lineRule="exact"/>
              <w:rPr>
                <w:rFonts w:ascii="Courier New" w:hAnsi="Courier New" w:cs="Courier New"/>
              </w:rPr>
            </w:pPr>
            <w:r w:rsidRPr="00F17D7F">
              <w:rPr>
                <w:rStyle w:val="211pt"/>
                <w:rFonts w:ascii="Courier New" w:eastAsiaTheme="minorHAnsi" w:hAnsi="Courier New" w:cs="Courier New"/>
              </w:rPr>
              <w:t>Центр исторического наследия Президента Российской Федерации</w:t>
            </w:r>
          </w:p>
        </w:tc>
      </w:tr>
      <w:tr w:rsidR="00F17D7F" w:rsidTr="00864319">
        <w:tc>
          <w:tcPr>
            <w:tcW w:w="1081" w:type="dxa"/>
          </w:tcPr>
          <w:p w:rsidR="00F17D7F" w:rsidRPr="00F17D7F" w:rsidRDefault="00F17D7F" w:rsidP="00F17D7F">
            <w:pPr>
              <w:spacing w:line="260" w:lineRule="exact"/>
              <w:rPr>
                <w:rFonts w:ascii="Courier New" w:hAnsi="Courier New" w:cs="Courier New"/>
              </w:rPr>
            </w:pPr>
            <w:r w:rsidRPr="00F17D7F">
              <w:rPr>
                <w:rFonts w:ascii="Courier New" w:hAnsi="Courier New" w:cs="Courier New"/>
              </w:rPr>
              <w:t>91.</w:t>
            </w:r>
          </w:p>
        </w:tc>
        <w:tc>
          <w:tcPr>
            <w:tcW w:w="3118" w:type="dxa"/>
          </w:tcPr>
          <w:p w:rsidR="00F17D7F" w:rsidRPr="00F17D7F" w:rsidRDefault="00F17D7F" w:rsidP="00F17D7F">
            <w:pPr>
              <w:spacing w:line="298" w:lineRule="exact"/>
              <w:rPr>
                <w:rFonts w:ascii="Courier New" w:hAnsi="Courier New" w:cs="Courier New"/>
              </w:rPr>
            </w:pPr>
            <w:r w:rsidRPr="00F17D7F">
              <w:rPr>
                <w:rStyle w:val="211pt"/>
                <w:rFonts w:ascii="Courier New" w:eastAsiaTheme="minorHAnsi" w:hAnsi="Courier New" w:cs="Courier New"/>
              </w:rPr>
              <w:t>На основании какого документа формируется земельный участок?</w:t>
            </w:r>
          </w:p>
        </w:tc>
        <w:tc>
          <w:tcPr>
            <w:tcW w:w="6153" w:type="dxa"/>
            <w:vAlign w:val="bottom"/>
          </w:tcPr>
          <w:p w:rsidR="00F17D7F" w:rsidRPr="00F17D7F" w:rsidRDefault="00F17D7F" w:rsidP="00F17D7F">
            <w:pPr>
              <w:tabs>
                <w:tab w:val="left" w:pos="240"/>
              </w:tabs>
              <w:spacing w:line="298" w:lineRule="exact"/>
              <w:jc w:val="both"/>
              <w:rPr>
                <w:rFonts w:ascii="Courier New" w:hAnsi="Courier New" w:cs="Courier New"/>
              </w:rPr>
            </w:pPr>
            <w:r w:rsidRPr="00F17D7F">
              <w:rPr>
                <w:rStyle w:val="211pt"/>
                <w:rFonts w:ascii="Courier New" w:eastAsiaTheme="minorHAnsi" w:hAnsi="Courier New" w:cs="Courier New"/>
              </w:rPr>
              <w:t>Схема расположения земельного участка</w:t>
            </w:r>
          </w:p>
          <w:p w:rsidR="00F17D7F" w:rsidRPr="00F17D7F" w:rsidRDefault="00F17D7F" w:rsidP="00F17D7F">
            <w:pPr>
              <w:tabs>
                <w:tab w:val="left" w:pos="341"/>
              </w:tabs>
              <w:spacing w:line="298" w:lineRule="exact"/>
              <w:jc w:val="both"/>
              <w:rPr>
                <w:rFonts w:ascii="Courier New" w:hAnsi="Courier New" w:cs="Courier New"/>
              </w:rPr>
            </w:pPr>
            <w:r w:rsidRPr="00F17D7F">
              <w:rPr>
                <w:rStyle w:val="211pt"/>
                <w:rFonts w:ascii="Courier New" w:eastAsiaTheme="minorHAnsi" w:hAnsi="Courier New" w:cs="Courier New"/>
              </w:rPr>
              <w:t>Утверждённый проект межевания территории</w:t>
            </w:r>
          </w:p>
          <w:p w:rsidR="00F17D7F" w:rsidRPr="00F17D7F" w:rsidRDefault="00F17D7F" w:rsidP="00F17D7F">
            <w:pPr>
              <w:tabs>
                <w:tab w:val="left" w:pos="427"/>
              </w:tabs>
              <w:spacing w:line="298" w:lineRule="exact"/>
              <w:jc w:val="both"/>
              <w:rPr>
                <w:rFonts w:ascii="Courier New" w:hAnsi="Courier New" w:cs="Courier New"/>
              </w:rPr>
            </w:pPr>
            <w:r w:rsidRPr="00F17D7F">
              <w:rPr>
                <w:rStyle w:val="211pt"/>
                <w:rFonts w:ascii="Courier New" w:eastAsiaTheme="minorHAnsi" w:hAnsi="Courier New" w:cs="Courier New"/>
              </w:rPr>
              <w:t>Проектная документация лесных участков</w:t>
            </w:r>
          </w:p>
        </w:tc>
      </w:tr>
      <w:tr w:rsidR="000D5343" w:rsidTr="00864319">
        <w:tc>
          <w:tcPr>
            <w:tcW w:w="10352" w:type="dxa"/>
            <w:gridSpan w:val="3"/>
          </w:tcPr>
          <w:p w:rsidR="000D5343" w:rsidRPr="000D5343" w:rsidRDefault="000D5343" w:rsidP="000D5343">
            <w:pPr>
              <w:spacing w:line="298" w:lineRule="exact"/>
              <w:jc w:val="center"/>
              <w:rPr>
                <w:rFonts w:ascii="Times New Roman" w:hAnsi="Times New Roman" w:cs="Times New Roman"/>
              </w:rPr>
            </w:pPr>
            <w:r w:rsidRPr="000D5343">
              <w:rPr>
                <w:rStyle w:val="211pt"/>
                <w:rFonts w:eastAsiaTheme="minorHAnsi"/>
              </w:rPr>
              <w:t xml:space="preserve">Критерии для формирования вариантов предоставления услуги для </w:t>
            </w:r>
            <w:proofErr w:type="spellStart"/>
            <w:r w:rsidRPr="000D5343">
              <w:rPr>
                <w:rStyle w:val="211pt"/>
                <w:rFonts w:eastAsiaTheme="minorHAnsi"/>
              </w:rPr>
              <w:t>подуслуги</w:t>
            </w:r>
            <w:proofErr w:type="spellEnd"/>
            <w:r w:rsidRPr="000D5343">
              <w:rPr>
                <w:rStyle w:val="211pt"/>
                <w:rFonts w:eastAsiaTheme="minorHAnsi"/>
              </w:rPr>
              <w:t xml:space="preserve"> «Предварительное согласование предоставления земельного участка в собственность</w:t>
            </w:r>
          </w:p>
          <w:p w:rsidR="000D5343" w:rsidRPr="005A2860" w:rsidRDefault="000D5343" w:rsidP="000D5343">
            <w:pPr>
              <w:tabs>
                <w:tab w:val="left" w:pos="331"/>
              </w:tabs>
              <w:spacing w:after="60" w:line="220" w:lineRule="exact"/>
              <w:jc w:val="center"/>
              <w:rPr>
                <w:rStyle w:val="211pt"/>
                <w:rFonts w:ascii="Courier New" w:eastAsiaTheme="minorHAnsi" w:hAnsi="Courier New" w:cs="Courier New"/>
              </w:rPr>
            </w:pPr>
            <w:r w:rsidRPr="000D5343">
              <w:rPr>
                <w:rStyle w:val="211pt"/>
                <w:rFonts w:eastAsiaTheme="minorHAnsi"/>
              </w:rPr>
              <w:t>бесплатно)»</w:t>
            </w:r>
          </w:p>
        </w:tc>
      </w:tr>
      <w:tr w:rsidR="00FB1410" w:rsidTr="00864319">
        <w:tc>
          <w:tcPr>
            <w:tcW w:w="1081" w:type="dxa"/>
          </w:tcPr>
          <w:p w:rsidR="00FB1410" w:rsidRPr="00FB1410" w:rsidRDefault="00FB1410" w:rsidP="00FB1410">
            <w:pPr>
              <w:spacing w:line="260" w:lineRule="exact"/>
              <w:rPr>
                <w:rFonts w:ascii="Courier New" w:hAnsi="Courier New" w:cs="Courier New"/>
              </w:rPr>
            </w:pPr>
            <w:r w:rsidRPr="00FB1410">
              <w:rPr>
                <w:rFonts w:ascii="Courier New" w:hAnsi="Courier New" w:cs="Courier New"/>
              </w:rPr>
              <w:t>92.</w:t>
            </w:r>
          </w:p>
        </w:tc>
        <w:tc>
          <w:tcPr>
            <w:tcW w:w="3118" w:type="dxa"/>
          </w:tcPr>
          <w:p w:rsidR="00FB1410" w:rsidRPr="00FB1410" w:rsidRDefault="00FB1410" w:rsidP="00FB1410">
            <w:pPr>
              <w:spacing w:line="220" w:lineRule="exact"/>
              <w:rPr>
                <w:rFonts w:ascii="Courier New" w:hAnsi="Courier New" w:cs="Courier New"/>
              </w:rPr>
            </w:pPr>
            <w:r w:rsidRPr="00FB1410">
              <w:rPr>
                <w:rStyle w:val="211pt"/>
                <w:rFonts w:ascii="Courier New" w:eastAsiaTheme="minorHAnsi" w:hAnsi="Courier New" w:cs="Courier New"/>
              </w:rPr>
              <w:t xml:space="preserve"> Кто обращается за услугой?</w:t>
            </w:r>
          </w:p>
        </w:tc>
        <w:tc>
          <w:tcPr>
            <w:tcW w:w="6153" w:type="dxa"/>
            <w:vAlign w:val="bottom"/>
          </w:tcPr>
          <w:p w:rsidR="00FB1410" w:rsidRPr="00FB1410" w:rsidRDefault="00FB1410" w:rsidP="00FB1410">
            <w:pPr>
              <w:tabs>
                <w:tab w:val="left" w:pos="240"/>
              </w:tabs>
              <w:spacing w:after="60" w:line="220" w:lineRule="exact"/>
              <w:jc w:val="both"/>
              <w:rPr>
                <w:rFonts w:ascii="Courier New" w:hAnsi="Courier New" w:cs="Courier New"/>
              </w:rPr>
            </w:pPr>
            <w:r w:rsidRPr="00FB1410">
              <w:rPr>
                <w:rStyle w:val="211pt"/>
                <w:rFonts w:ascii="Courier New" w:eastAsiaTheme="minorHAnsi" w:hAnsi="Courier New" w:cs="Courier New"/>
              </w:rPr>
              <w:t>Заявитель</w:t>
            </w:r>
          </w:p>
          <w:p w:rsidR="00FB1410" w:rsidRPr="00FB1410" w:rsidRDefault="00FB1410" w:rsidP="00FB1410">
            <w:pPr>
              <w:tabs>
                <w:tab w:val="left" w:pos="230"/>
              </w:tabs>
              <w:spacing w:before="60" w:line="220" w:lineRule="exact"/>
              <w:jc w:val="both"/>
              <w:rPr>
                <w:rFonts w:ascii="Courier New" w:hAnsi="Courier New" w:cs="Courier New"/>
              </w:rPr>
            </w:pPr>
            <w:r w:rsidRPr="00FB1410">
              <w:rPr>
                <w:rStyle w:val="211pt"/>
                <w:rFonts w:ascii="Courier New" w:eastAsiaTheme="minorHAnsi" w:hAnsi="Courier New" w:cs="Courier New"/>
              </w:rPr>
              <w:t>Представитель</w:t>
            </w:r>
          </w:p>
        </w:tc>
      </w:tr>
      <w:tr w:rsidR="00FB1410" w:rsidTr="00864319">
        <w:tc>
          <w:tcPr>
            <w:tcW w:w="1081" w:type="dxa"/>
          </w:tcPr>
          <w:p w:rsidR="00FB1410" w:rsidRPr="00FB1410" w:rsidRDefault="00FB1410" w:rsidP="00FB1410">
            <w:pPr>
              <w:spacing w:line="260" w:lineRule="exact"/>
              <w:rPr>
                <w:rFonts w:ascii="Courier New" w:hAnsi="Courier New" w:cs="Courier New"/>
              </w:rPr>
            </w:pPr>
            <w:r w:rsidRPr="00FB1410">
              <w:rPr>
                <w:rFonts w:ascii="Courier New" w:hAnsi="Courier New" w:cs="Courier New"/>
              </w:rPr>
              <w:t>93.</w:t>
            </w:r>
          </w:p>
        </w:tc>
        <w:tc>
          <w:tcPr>
            <w:tcW w:w="3118" w:type="dxa"/>
          </w:tcPr>
          <w:p w:rsidR="00FB1410" w:rsidRPr="00FB1410" w:rsidRDefault="00FB1410" w:rsidP="00FB1410">
            <w:pPr>
              <w:spacing w:line="298" w:lineRule="exact"/>
              <w:rPr>
                <w:rFonts w:ascii="Courier New" w:hAnsi="Courier New" w:cs="Courier New"/>
              </w:rPr>
            </w:pPr>
            <w:r w:rsidRPr="00FB1410">
              <w:rPr>
                <w:rStyle w:val="211pt"/>
                <w:rFonts w:ascii="Courier New" w:eastAsiaTheme="minorHAnsi" w:hAnsi="Courier New" w:cs="Courier New"/>
              </w:rPr>
              <w:t>К какой категории относится заявитель?</w:t>
            </w:r>
          </w:p>
        </w:tc>
        <w:tc>
          <w:tcPr>
            <w:tcW w:w="6153" w:type="dxa"/>
            <w:vAlign w:val="bottom"/>
          </w:tcPr>
          <w:p w:rsidR="00FB1410" w:rsidRPr="00FB1410" w:rsidRDefault="00FB1410" w:rsidP="00FB1410">
            <w:pPr>
              <w:tabs>
                <w:tab w:val="left" w:pos="394"/>
              </w:tabs>
              <w:spacing w:line="298" w:lineRule="exact"/>
              <w:jc w:val="both"/>
              <w:rPr>
                <w:rFonts w:ascii="Courier New" w:hAnsi="Courier New" w:cs="Courier New"/>
              </w:rPr>
            </w:pPr>
            <w:r w:rsidRPr="00FB1410">
              <w:rPr>
                <w:rStyle w:val="211pt"/>
                <w:rFonts w:ascii="Courier New" w:eastAsiaTheme="minorHAnsi" w:hAnsi="Courier New" w:cs="Courier New"/>
              </w:rPr>
              <w:t>Физическое лицо (ФЛ)</w:t>
            </w:r>
          </w:p>
          <w:p w:rsidR="00FB1410" w:rsidRPr="00FB1410" w:rsidRDefault="00FB1410" w:rsidP="00FB1410">
            <w:pPr>
              <w:tabs>
                <w:tab w:val="left" w:pos="384"/>
              </w:tabs>
              <w:spacing w:line="298" w:lineRule="exact"/>
              <w:jc w:val="both"/>
              <w:rPr>
                <w:rFonts w:ascii="Courier New" w:hAnsi="Courier New" w:cs="Courier New"/>
              </w:rPr>
            </w:pPr>
            <w:r w:rsidRPr="00FB1410">
              <w:rPr>
                <w:rStyle w:val="211pt"/>
                <w:rFonts w:ascii="Courier New" w:eastAsiaTheme="minorHAnsi" w:hAnsi="Courier New" w:cs="Courier New"/>
              </w:rPr>
              <w:t>Индивидуальный предприниматель (ИП)</w:t>
            </w:r>
          </w:p>
          <w:p w:rsidR="00FB1410" w:rsidRPr="00FB1410" w:rsidRDefault="00FB1410" w:rsidP="00FB1410">
            <w:pPr>
              <w:tabs>
                <w:tab w:val="left" w:pos="384"/>
              </w:tabs>
              <w:spacing w:line="298" w:lineRule="exact"/>
              <w:jc w:val="both"/>
              <w:rPr>
                <w:rFonts w:ascii="Courier New" w:hAnsi="Courier New" w:cs="Courier New"/>
              </w:rPr>
            </w:pPr>
            <w:r w:rsidRPr="00FB1410">
              <w:rPr>
                <w:rStyle w:val="211pt"/>
                <w:rFonts w:ascii="Courier New" w:eastAsiaTheme="minorHAnsi" w:hAnsi="Courier New" w:cs="Courier New"/>
              </w:rPr>
              <w:t>Юридическое лицо (ЮЛ)</w:t>
            </w:r>
          </w:p>
        </w:tc>
      </w:tr>
      <w:tr w:rsidR="00FB1410" w:rsidTr="00864319">
        <w:tc>
          <w:tcPr>
            <w:tcW w:w="1081" w:type="dxa"/>
          </w:tcPr>
          <w:p w:rsidR="00FB1410" w:rsidRPr="00FB1410" w:rsidRDefault="00FB1410" w:rsidP="00FB1410">
            <w:pPr>
              <w:spacing w:line="260" w:lineRule="exact"/>
              <w:rPr>
                <w:rFonts w:ascii="Courier New" w:hAnsi="Courier New" w:cs="Courier New"/>
              </w:rPr>
            </w:pPr>
            <w:r w:rsidRPr="00FB1410">
              <w:rPr>
                <w:rFonts w:ascii="Courier New" w:hAnsi="Courier New" w:cs="Courier New"/>
              </w:rPr>
              <w:t>94.</w:t>
            </w:r>
          </w:p>
        </w:tc>
        <w:tc>
          <w:tcPr>
            <w:tcW w:w="3118" w:type="dxa"/>
          </w:tcPr>
          <w:p w:rsidR="00FB1410" w:rsidRPr="00FB1410" w:rsidRDefault="00FB1410" w:rsidP="00FB1410">
            <w:pPr>
              <w:spacing w:line="298" w:lineRule="exact"/>
              <w:rPr>
                <w:rFonts w:ascii="Courier New" w:hAnsi="Courier New" w:cs="Courier New"/>
              </w:rPr>
            </w:pPr>
            <w:r w:rsidRPr="00FB1410">
              <w:rPr>
                <w:rStyle w:val="211pt"/>
                <w:rFonts w:ascii="Courier New" w:eastAsiaTheme="minorHAnsi" w:hAnsi="Courier New" w:cs="Courier New"/>
              </w:rPr>
              <w:t>Заявитель является иностранным юридическим лицом?</w:t>
            </w:r>
          </w:p>
        </w:tc>
        <w:tc>
          <w:tcPr>
            <w:tcW w:w="6153" w:type="dxa"/>
          </w:tcPr>
          <w:p w:rsidR="00FB1410" w:rsidRPr="00FB1410" w:rsidRDefault="00FB1410" w:rsidP="00FB1410">
            <w:pPr>
              <w:tabs>
                <w:tab w:val="left" w:pos="384"/>
              </w:tabs>
              <w:spacing w:after="60" w:line="220" w:lineRule="exact"/>
              <w:jc w:val="both"/>
              <w:rPr>
                <w:rFonts w:ascii="Courier New" w:hAnsi="Courier New" w:cs="Courier New"/>
              </w:rPr>
            </w:pPr>
            <w:r w:rsidRPr="00FB1410">
              <w:rPr>
                <w:rStyle w:val="211pt"/>
                <w:rFonts w:ascii="Courier New" w:eastAsiaTheme="minorHAnsi" w:hAnsi="Courier New" w:cs="Courier New"/>
              </w:rPr>
              <w:t>Юридическое лицо зарегистрировано в РФ</w:t>
            </w:r>
          </w:p>
          <w:p w:rsidR="00FB1410" w:rsidRPr="00FB1410" w:rsidRDefault="00FB1410" w:rsidP="00FB1410">
            <w:pPr>
              <w:tabs>
                <w:tab w:val="left" w:pos="466"/>
              </w:tabs>
              <w:spacing w:before="60" w:line="220" w:lineRule="exact"/>
              <w:jc w:val="both"/>
              <w:rPr>
                <w:rFonts w:ascii="Courier New" w:hAnsi="Courier New" w:cs="Courier New"/>
              </w:rPr>
            </w:pPr>
            <w:r w:rsidRPr="00FB1410">
              <w:rPr>
                <w:rStyle w:val="211pt"/>
                <w:rFonts w:ascii="Courier New" w:eastAsiaTheme="minorHAnsi" w:hAnsi="Courier New" w:cs="Courier New"/>
              </w:rPr>
              <w:t>Иностранное юридическое лицо</w:t>
            </w:r>
          </w:p>
        </w:tc>
      </w:tr>
      <w:tr w:rsidR="00FB1410" w:rsidTr="00864319">
        <w:tc>
          <w:tcPr>
            <w:tcW w:w="1081" w:type="dxa"/>
          </w:tcPr>
          <w:p w:rsidR="00FB1410" w:rsidRPr="00FB1410" w:rsidRDefault="00FB1410" w:rsidP="00FB1410">
            <w:pPr>
              <w:spacing w:line="260" w:lineRule="exact"/>
              <w:rPr>
                <w:rFonts w:ascii="Courier New" w:hAnsi="Courier New" w:cs="Courier New"/>
              </w:rPr>
            </w:pPr>
            <w:r w:rsidRPr="00FB1410">
              <w:rPr>
                <w:rFonts w:ascii="Courier New" w:hAnsi="Courier New" w:cs="Courier New"/>
              </w:rPr>
              <w:t>95.</w:t>
            </w:r>
          </w:p>
        </w:tc>
        <w:tc>
          <w:tcPr>
            <w:tcW w:w="3118" w:type="dxa"/>
          </w:tcPr>
          <w:p w:rsidR="00FB1410" w:rsidRPr="00FB1410" w:rsidRDefault="00FB1410" w:rsidP="00FB1410">
            <w:pPr>
              <w:spacing w:line="298" w:lineRule="exact"/>
              <w:rPr>
                <w:rFonts w:ascii="Courier New" w:hAnsi="Courier New" w:cs="Courier New"/>
              </w:rPr>
            </w:pPr>
            <w:r w:rsidRPr="00FB1410">
              <w:rPr>
                <w:rStyle w:val="211pt"/>
                <w:rFonts w:ascii="Courier New" w:eastAsiaTheme="minorHAnsi" w:hAnsi="Courier New" w:cs="Courier New"/>
              </w:rPr>
              <w:t>К какой категории относится заявитель (физическое лицо)?</w:t>
            </w:r>
          </w:p>
        </w:tc>
        <w:tc>
          <w:tcPr>
            <w:tcW w:w="6153" w:type="dxa"/>
          </w:tcPr>
          <w:p w:rsidR="00FB1410" w:rsidRPr="00FB1410" w:rsidRDefault="00FB1410" w:rsidP="00FB1410">
            <w:pPr>
              <w:tabs>
                <w:tab w:val="left" w:pos="504"/>
              </w:tabs>
              <w:spacing w:line="298" w:lineRule="exact"/>
              <w:rPr>
                <w:rFonts w:ascii="Courier New" w:hAnsi="Courier New" w:cs="Courier New"/>
              </w:rPr>
            </w:pPr>
            <w:r w:rsidRPr="00FB1410">
              <w:rPr>
                <w:rStyle w:val="211pt"/>
                <w:rFonts w:ascii="Courier New" w:eastAsiaTheme="minorHAnsi" w:hAnsi="Courier New" w:cs="Courier New"/>
              </w:rPr>
              <w:t>Гражданин, которому участок предоставлен в безвозмездное пользование</w:t>
            </w:r>
          </w:p>
          <w:p w:rsidR="00FB1410" w:rsidRPr="00FB1410" w:rsidRDefault="00FB1410" w:rsidP="00FB1410">
            <w:pPr>
              <w:tabs>
                <w:tab w:val="left" w:pos="466"/>
              </w:tabs>
              <w:spacing w:line="298" w:lineRule="exact"/>
              <w:rPr>
                <w:rFonts w:ascii="Courier New" w:hAnsi="Courier New" w:cs="Courier New"/>
              </w:rPr>
            </w:pPr>
            <w:r w:rsidRPr="00FB1410">
              <w:rPr>
                <w:rStyle w:val="211pt"/>
                <w:rFonts w:ascii="Courier New" w:eastAsiaTheme="minorHAnsi" w:hAnsi="Courier New" w:cs="Courier New"/>
              </w:rPr>
              <w:t>Граждане, имеющие трех и более детей</w:t>
            </w:r>
          </w:p>
          <w:p w:rsidR="00FB1410" w:rsidRPr="00FB1410" w:rsidRDefault="00FB1410" w:rsidP="00FB1410">
            <w:pPr>
              <w:tabs>
                <w:tab w:val="left" w:pos="514"/>
              </w:tabs>
              <w:spacing w:line="298" w:lineRule="exact"/>
              <w:rPr>
                <w:rFonts w:ascii="Courier New" w:hAnsi="Courier New" w:cs="Courier New"/>
              </w:rPr>
            </w:pPr>
            <w:r w:rsidRPr="00FB1410">
              <w:rPr>
                <w:rStyle w:val="211pt"/>
                <w:rFonts w:ascii="Courier New" w:eastAsiaTheme="minorHAnsi" w:hAnsi="Courier New" w:cs="Courier New"/>
              </w:rPr>
              <w:t>Лицо, уполномоченное садовым или огородническим товариществом</w:t>
            </w:r>
          </w:p>
          <w:p w:rsidR="00FB1410" w:rsidRPr="00FB1410" w:rsidRDefault="00FB1410" w:rsidP="00FB1410">
            <w:pPr>
              <w:tabs>
                <w:tab w:val="left" w:pos="494"/>
              </w:tabs>
              <w:spacing w:line="298" w:lineRule="exact"/>
              <w:rPr>
                <w:rFonts w:ascii="Courier New" w:hAnsi="Courier New" w:cs="Courier New"/>
              </w:rPr>
            </w:pPr>
            <w:r w:rsidRPr="00FB1410">
              <w:rPr>
                <w:rStyle w:val="211pt"/>
                <w:rFonts w:ascii="Courier New" w:eastAsiaTheme="minorHAnsi" w:hAnsi="Courier New" w:cs="Courier New"/>
              </w:rPr>
              <w:t>Работник по установленной законодательством специальности</w:t>
            </w:r>
          </w:p>
          <w:p w:rsidR="00FB1410" w:rsidRPr="00FB1410" w:rsidRDefault="00FB1410" w:rsidP="00FB1410">
            <w:pPr>
              <w:tabs>
                <w:tab w:val="left" w:pos="466"/>
              </w:tabs>
              <w:spacing w:line="298" w:lineRule="exact"/>
              <w:rPr>
                <w:rFonts w:ascii="Courier New" w:hAnsi="Courier New" w:cs="Courier New"/>
              </w:rPr>
            </w:pPr>
            <w:r w:rsidRPr="00FB1410">
              <w:rPr>
                <w:rStyle w:val="211pt"/>
                <w:rFonts w:ascii="Courier New" w:eastAsiaTheme="minorHAnsi" w:hAnsi="Courier New" w:cs="Courier New"/>
              </w:rPr>
              <w:t>Иные категории</w:t>
            </w:r>
          </w:p>
        </w:tc>
      </w:tr>
      <w:tr w:rsidR="00FB1410" w:rsidTr="00864319">
        <w:tc>
          <w:tcPr>
            <w:tcW w:w="1081" w:type="dxa"/>
          </w:tcPr>
          <w:p w:rsidR="00FB1410" w:rsidRPr="00FB1410" w:rsidRDefault="00FB1410" w:rsidP="00FB1410">
            <w:pPr>
              <w:spacing w:line="260" w:lineRule="exact"/>
              <w:rPr>
                <w:rFonts w:ascii="Courier New" w:hAnsi="Courier New" w:cs="Courier New"/>
              </w:rPr>
            </w:pPr>
            <w:r w:rsidRPr="00FB1410">
              <w:rPr>
                <w:rFonts w:ascii="Courier New" w:hAnsi="Courier New" w:cs="Courier New"/>
              </w:rPr>
              <w:t>96.</w:t>
            </w:r>
          </w:p>
        </w:tc>
        <w:tc>
          <w:tcPr>
            <w:tcW w:w="3118" w:type="dxa"/>
          </w:tcPr>
          <w:p w:rsidR="00FB1410" w:rsidRPr="00FB1410" w:rsidRDefault="00FB1410" w:rsidP="00FB1410">
            <w:pPr>
              <w:spacing w:line="298" w:lineRule="exact"/>
              <w:rPr>
                <w:rFonts w:ascii="Courier New" w:hAnsi="Courier New" w:cs="Courier New"/>
              </w:rPr>
            </w:pPr>
            <w:r w:rsidRPr="00FB1410">
              <w:rPr>
                <w:rStyle w:val="211pt"/>
                <w:rFonts w:ascii="Courier New" w:eastAsiaTheme="minorHAnsi" w:hAnsi="Courier New" w:cs="Courier New"/>
              </w:rPr>
              <w:t xml:space="preserve"> Право на исходный земельный участок зарегистрировано в ЕГРН?</w:t>
            </w:r>
          </w:p>
        </w:tc>
        <w:tc>
          <w:tcPr>
            <w:tcW w:w="6153" w:type="dxa"/>
          </w:tcPr>
          <w:p w:rsidR="00FB1410" w:rsidRPr="00FB1410" w:rsidRDefault="00FB1410" w:rsidP="00FB1410">
            <w:pPr>
              <w:tabs>
                <w:tab w:val="left" w:pos="466"/>
              </w:tabs>
              <w:spacing w:after="60" w:line="220" w:lineRule="exact"/>
              <w:jc w:val="both"/>
              <w:rPr>
                <w:rFonts w:ascii="Courier New" w:hAnsi="Courier New" w:cs="Courier New"/>
              </w:rPr>
            </w:pPr>
            <w:r w:rsidRPr="00FB1410">
              <w:rPr>
                <w:rStyle w:val="211pt"/>
                <w:rFonts w:ascii="Courier New" w:eastAsiaTheme="minorHAnsi" w:hAnsi="Courier New" w:cs="Courier New"/>
              </w:rPr>
              <w:t>Право зарегистрировано в ЕГРН</w:t>
            </w:r>
          </w:p>
          <w:p w:rsidR="00FB1410" w:rsidRPr="00FB1410" w:rsidRDefault="00FB1410" w:rsidP="00FB1410">
            <w:pPr>
              <w:tabs>
                <w:tab w:val="left" w:pos="466"/>
              </w:tabs>
              <w:spacing w:before="60" w:line="220" w:lineRule="exact"/>
              <w:jc w:val="both"/>
              <w:rPr>
                <w:rFonts w:ascii="Courier New" w:hAnsi="Courier New" w:cs="Courier New"/>
              </w:rPr>
            </w:pPr>
            <w:r w:rsidRPr="00FB1410">
              <w:rPr>
                <w:rStyle w:val="211pt"/>
                <w:rFonts w:ascii="Courier New" w:eastAsiaTheme="minorHAnsi" w:hAnsi="Courier New" w:cs="Courier New"/>
              </w:rPr>
              <w:t>Право не зарегистрировано в ЕГРН</w:t>
            </w:r>
          </w:p>
        </w:tc>
      </w:tr>
      <w:tr w:rsidR="00FB1410" w:rsidTr="00864319">
        <w:tc>
          <w:tcPr>
            <w:tcW w:w="1081" w:type="dxa"/>
          </w:tcPr>
          <w:p w:rsidR="00FB1410" w:rsidRPr="00FB1410" w:rsidRDefault="00FB1410" w:rsidP="00FB1410">
            <w:pPr>
              <w:spacing w:line="260" w:lineRule="exact"/>
              <w:rPr>
                <w:rFonts w:ascii="Courier New" w:hAnsi="Courier New" w:cs="Courier New"/>
              </w:rPr>
            </w:pPr>
            <w:r w:rsidRPr="00FB1410">
              <w:rPr>
                <w:rFonts w:ascii="Courier New" w:hAnsi="Courier New" w:cs="Courier New"/>
              </w:rPr>
              <w:t>97.</w:t>
            </w:r>
          </w:p>
        </w:tc>
        <w:tc>
          <w:tcPr>
            <w:tcW w:w="3118" w:type="dxa"/>
          </w:tcPr>
          <w:p w:rsidR="00FB1410" w:rsidRPr="00FB1410" w:rsidRDefault="00FB1410" w:rsidP="00FB1410">
            <w:pPr>
              <w:spacing w:line="298" w:lineRule="exact"/>
              <w:rPr>
                <w:rFonts w:ascii="Courier New" w:hAnsi="Courier New" w:cs="Courier New"/>
              </w:rPr>
            </w:pPr>
            <w:r w:rsidRPr="00FB1410">
              <w:rPr>
                <w:rStyle w:val="211pt"/>
                <w:rFonts w:ascii="Courier New" w:eastAsiaTheme="minorHAnsi" w:hAnsi="Courier New" w:cs="Courier New"/>
              </w:rPr>
              <w:t xml:space="preserve"> К какой категории </w:t>
            </w:r>
            <w:r w:rsidRPr="00FB1410">
              <w:rPr>
                <w:rStyle w:val="211pt"/>
                <w:rFonts w:ascii="Courier New" w:eastAsiaTheme="minorHAnsi" w:hAnsi="Courier New" w:cs="Courier New"/>
              </w:rPr>
              <w:lastRenderedPageBreak/>
              <w:t>относится заявитель (индивидуальный предприниматель)?</w:t>
            </w:r>
          </w:p>
        </w:tc>
        <w:tc>
          <w:tcPr>
            <w:tcW w:w="6153" w:type="dxa"/>
          </w:tcPr>
          <w:p w:rsidR="00FB1410" w:rsidRPr="00FB1410" w:rsidRDefault="00FB1410" w:rsidP="00FB1410">
            <w:pPr>
              <w:tabs>
                <w:tab w:val="left" w:pos="528"/>
              </w:tabs>
              <w:spacing w:line="298" w:lineRule="exact"/>
              <w:rPr>
                <w:rFonts w:ascii="Courier New" w:hAnsi="Courier New" w:cs="Courier New"/>
              </w:rPr>
            </w:pPr>
            <w:r w:rsidRPr="00FB1410">
              <w:rPr>
                <w:rStyle w:val="211pt"/>
                <w:rFonts w:ascii="Courier New" w:eastAsiaTheme="minorHAnsi" w:hAnsi="Courier New" w:cs="Courier New"/>
              </w:rPr>
              <w:lastRenderedPageBreak/>
              <w:t xml:space="preserve">Лицо, с которым заключен договор о развитии </w:t>
            </w:r>
            <w:r w:rsidRPr="00FB1410">
              <w:rPr>
                <w:rStyle w:val="211pt"/>
                <w:rFonts w:ascii="Courier New" w:eastAsiaTheme="minorHAnsi" w:hAnsi="Courier New" w:cs="Courier New"/>
              </w:rPr>
              <w:lastRenderedPageBreak/>
              <w:t>застроенной территории</w:t>
            </w:r>
          </w:p>
          <w:p w:rsidR="00FB1410" w:rsidRPr="00FB1410" w:rsidRDefault="00FB1410" w:rsidP="00FB1410">
            <w:pPr>
              <w:tabs>
                <w:tab w:val="left" w:pos="514"/>
              </w:tabs>
              <w:spacing w:line="298" w:lineRule="exact"/>
              <w:jc w:val="both"/>
              <w:rPr>
                <w:rFonts w:ascii="Courier New" w:hAnsi="Courier New" w:cs="Courier New"/>
              </w:rPr>
            </w:pPr>
            <w:r w:rsidRPr="00FB1410">
              <w:rPr>
                <w:rStyle w:val="211pt"/>
                <w:rFonts w:ascii="Courier New" w:eastAsiaTheme="minorHAnsi" w:hAnsi="Courier New" w:cs="Courier New"/>
              </w:rPr>
              <w:t>Иные категории</w:t>
            </w:r>
          </w:p>
        </w:tc>
      </w:tr>
      <w:tr w:rsidR="00FB1410" w:rsidTr="00864319">
        <w:tc>
          <w:tcPr>
            <w:tcW w:w="1081" w:type="dxa"/>
          </w:tcPr>
          <w:p w:rsidR="00FB1410" w:rsidRPr="00FB1410" w:rsidRDefault="00FB1410" w:rsidP="00FB1410">
            <w:pPr>
              <w:spacing w:line="260" w:lineRule="exact"/>
              <w:rPr>
                <w:rFonts w:ascii="Courier New" w:hAnsi="Courier New" w:cs="Courier New"/>
              </w:rPr>
            </w:pPr>
            <w:r w:rsidRPr="00FB1410">
              <w:rPr>
                <w:rFonts w:ascii="Courier New" w:hAnsi="Courier New" w:cs="Courier New"/>
              </w:rPr>
              <w:lastRenderedPageBreak/>
              <w:t>98.</w:t>
            </w:r>
          </w:p>
        </w:tc>
        <w:tc>
          <w:tcPr>
            <w:tcW w:w="3118" w:type="dxa"/>
          </w:tcPr>
          <w:p w:rsidR="00FB1410" w:rsidRPr="00FB1410" w:rsidRDefault="00FB1410" w:rsidP="00FB1410">
            <w:pPr>
              <w:spacing w:line="302" w:lineRule="exact"/>
              <w:rPr>
                <w:rFonts w:ascii="Courier New" w:hAnsi="Courier New" w:cs="Courier New"/>
              </w:rPr>
            </w:pPr>
            <w:r w:rsidRPr="00FB1410">
              <w:rPr>
                <w:rStyle w:val="211pt"/>
                <w:rFonts w:ascii="Courier New" w:eastAsiaTheme="minorHAnsi" w:hAnsi="Courier New" w:cs="Courier New"/>
              </w:rPr>
              <w:t xml:space="preserve"> К какой категории относится заявитель (юридическое лицо)?</w:t>
            </w:r>
          </w:p>
        </w:tc>
        <w:tc>
          <w:tcPr>
            <w:tcW w:w="6153" w:type="dxa"/>
          </w:tcPr>
          <w:p w:rsidR="00FB1410" w:rsidRPr="00FB1410" w:rsidRDefault="00FB1410" w:rsidP="00FB1410">
            <w:pPr>
              <w:tabs>
                <w:tab w:val="left" w:pos="528"/>
              </w:tabs>
              <w:spacing w:line="298" w:lineRule="exact"/>
              <w:rPr>
                <w:rFonts w:ascii="Courier New" w:hAnsi="Courier New" w:cs="Courier New"/>
              </w:rPr>
            </w:pPr>
            <w:r w:rsidRPr="00FB1410">
              <w:rPr>
                <w:rStyle w:val="211pt"/>
                <w:rFonts w:ascii="Courier New" w:eastAsiaTheme="minorHAnsi" w:hAnsi="Courier New" w:cs="Courier New"/>
              </w:rPr>
              <w:t>Лицо, с которым заключен договор о развитии застроенной территории</w:t>
            </w:r>
          </w:p>
          <w:p w:rsidR="00FB1410" w:rsidRPr="00FB1410" w:rsidRDefault="00FB1410" w:rsidP="00FB1410">
            <w:pPr>
              <w:tabs>
                <w:tab w:val="left" w:pos="518"/>
              </w:tabs>
              <w:spacing w:line="298" w:lineRule="exact"/>
              <w:rPr>
                <w:rFonts w:ascii="Courier New" w:hAnsi="Courier New" w:cs="Courier New"/>
              </w:rPr>
            </w:pPr>
            <w:r w:rsidRPr="00FB1410">
              <w:rPr>
                <w:rStyle w:val="211pt"/>
                <w:rFonts w:ascii="Courier New" w:eastAsiaTheme="minorHAnsi" w:hAnsi="Courier New" w:cs="Courier New"/>
              </w:rPr>
              <w:t>Религиозная организация-собственник здания или сооружения</w:t>
            </w:r>
          </w:p>
          <w:p w:rsidR="00FB1410" w:rsidRPr="00FB1410" w:rsidRDefault="00FB1410" w:rsidP="00FB1410">
            <w:pPr>
              <w:tabs>
                <w:tab w:val="left" w:pos="523"/>
              </w:tabs>
              <w:spacing w:line="298" w:lineRule="exact"/>
              <w:rPr>
                <w:rFonts w:ascii="Courier New" w:hAnsi="Courier New" w:cs="Courier New"/>
              </w:rPr>
            </w:pPr>
            <w:r w:rsidRPr="00FB1410">
              <w:rPr>
                <w:rStyle w:val="211pt"/>
                <w:rFonts w:ascii="Courier New" w:eastAsiaTheme="minorHAnsi" w:hAnsi="Courier New" w:cs="Courier New"/>
              </w:rPr>
              <w:t>Лицо, уполномоченное садовым или огородническим товариществом</w:t>
            </w:r>
          </w:p>
          <w:p w:rsidR="00FB1410" w:rsidRPr="00FB1410" w:rsidRDefault="00FB1410" w:rsidP="00FB1410">
            <w:pPr>
              <w:tabs>
                <w:tab w:val="left" w:pos="350"/>
              </w:tabs>
              <w:spacing w:line="298" w:lineRule="exact"/>
              <w:rPr>
                <w:rFonts w:ascii="Courier New" w:hAnsi="Courier New" w:cs="Courier New"/>
              </w:rPr>
            </w:pPr>
            <w:r w:rsidRPr="00FB1410">
              <w:rPr>
                <w:rStyle w:val="211pt"/>
                <w:rFonts w:ascii="Courier New" w:eastAsiaTheme="minorHAnsi" w:hAnsi="Courier New" w:cs="Courier New"/>
              </w:rPr>
              <w:t>Некоммерческая организация, созданная гражданами</w:t>
            </w:r>
          </w:p>
          <w:p w:rsidR="00FB1410" w:rsidRPr="00FB1410" w:rsidRDefault="00FB1410" w:rsidP="00FB1410">
            <w:pPr>
              <w:tabs>
                <w:tab w:val="left" w:pos="355"/>
              </w:tabs>
              <w:spacing w:line="298" w:lineRule="exact"/>
              <w:rPr>
                <w:rFonts w:ascii="Courier New" w:hAnsi="Courier New" w:cs="Courier New"/>
              </w:rPr>
            </w:pPr>
            <w:r w:rsidRPr="00FB1410">
              <w:rPr>
                <w:rStyle w:val="211pt"/>
                <w:rFonts w:ascii="Courier New" w:eastAsiaTheme="minorHAnsi" w:hAnsi="Courier New" w:cs="Courier New"/>
              </w:rPr>
              <w:t>Религиозная организаци</w:t>
            </w:r>
            <w:proofErr w:type="gramStart"/>
            <w:r w:rsidRPr="00FB1410">
              <w:rPr>
                <w:rStyle w:val="211pt"/>
                <w:rFonts w:ascii="Courier New" w:eastAsiaTheme="minorHAnsi" w:hAnsi="Courier New" w:cs="Courier New"/>
              </w:rPr>
              <w:t>я-</w:t>
            </w:r>
            <w:proofErr w:type="gramEnd"/>
            <w:r w:rsidRPr="00FB1410">
              <w:rPr>
                <w:rStyle w:val="211pt"/>
                <w:rFonts w:ascii="Courier New" w:eastAsiaTheme="minorHAnsi" w:hAnsi="Courier New" w:cs="Courier New"/>
              </w:rPr>
              <w:t xml:space="preserve"> землепользователь участка для сельскохозяйственного производства</w:t>
            </w:r>
            <w:r w:rsidR="00802D3D" w:rsidRPr="000519BC">
              <w:rPr>
                <w:rStyle w:val="211pt"/>
                <w:rFonts w:eastAsiaTheme="minorHAnsi"/>
                <w:sz w:val="20"/>
                <w:szCs w:val="20"/>
              </w:rPr>
              <w:t xml:space="preserve"> </w:t>
            </w:r>
            <w:r w:rsidR="00802D3D" w:rsidRPr="00802D3D">
              <w:rPr>
                <w:rStyle w:val="211pt"/>
                <w:rFonts w:ascii="Courier New" w:eastAsiaTheme="minorHAnsi" w:hAnsi="Courier New" w:cs="Courier New"/>
              </w:rPr>
              <w:t>Научно-технологический центр (фонд)</w:t>
            </w:r>
          </w:p>
        </w:tc>
      </w:tr>
      <w:tr w:rsidR="007D69B4" w:rsidTr="00864319">
        <w:tc>
          <w:tcPr>
            <w:tcW w:w="1081" w:type="dxa"/>
          </w:tcPr>
          <w:p w:rsidR="007D69B4" w:rsidRPr="007D69B4" w:rsidRDefault="007D69B4" w:rsidP="007D69B4">
            <w:pPr>
              <w:spacing w:line="220" w:lineRule="exact"/>
              <w:ind w:left="140"/>
              <w:rPr>
                <w:rFonts w:ascii="Courier New" w:hAnsi="Courier New" w:cs="Courier New"/>
              </w:rPr>
            </w:pPr>
            <w:r w:rsidRPr="007D69B4">
              <w:rPr>
                <w:rStyle w:val="211pt"/>
                <w:rFonts w:ascii="Courier New" w:eastAsiaTheme="minorHAnsi" w:hAnsi="Courier New" w:cs="Courier New"/>
              </w:rPr>
              <w:t>99.</w:t>
            </w:r>
          </w:p>
        </w:tc>
        <w:tc>
          <w:tcPr>
            <w:tcW w:w="3118" w:type="dxa"/>
          </w:tcPr>
          <w:p w:rsidR="007D69B4" w:rsidRPr="007D69B4" w:rsidRDefault="007D69B4" w:rsidP="007D69B4">
            <w:pPr>
              <w:spacing w:line="298" w:lineRule="exact"/>
              <w:rPr>
                <w:rFonts w:ascii="Courier New" w:hAnsi="Courier New" w:cs="Courier New"/>
              </w:rPr>
            </w:pPr>
            <w:r w:rsidRPr="007D69B4">
              <w:rPr>
                <w:rStyle w:val="211pt"/>
                <w:rFonts w:ascii="Courier New" w:eastAsiaTheme="minorHAnsi" w:hAnsi="Courier New" w:cs="Courier New"/>
              </w:rPr>
              <w:t xml:space="preserve"> Право на здание или сооружение зарегистрировано в ЕГРН?</w:t>
            </w:r>
          </w:p>
        </w:tc>
        <w:tc>
          <w:tcPr>
            <w:tcW w:w="6153" w:type="dxa"/>
          </w:tcPr>
          <w:p w:rsidR="007D69B4" w:rsidRPr="007D69B4" w:rsidRDefault="007D69B4" w:rsidP="007D69B4">
            <w:pPr>
              <w:tabs>
                <w:tab w:val="left" w:pos="341"/>
              </w:tabs>
              <w:spacing w:after="60" w:line="220" w:lineRule="exact"/>
              <w:jc w:val="both"/>
              <w:rPr>
                <w:rFonts w:ascii="Courier New" w:hAnsi="Courier New" w:cs="Courier New"/>
              </w:rPr>
            </w:pPr>
            <w:r w:rsidRPr="007D69B4">
              <w:rPr>
                <w:rStyle w:val="211pt"/>
                <w:rFonts w:ascii="Courier New" w:eastAsiaTheme="minorHAnsi" w:hAnsi="Courier New" w:cs="Courier New"/>
              </w:rPr>
              <w:t>Право зарегистрировано в ЕГРН</w:t>
            </w:r>
          </w:p>
          <w:p w:rsidR="007D69B4" w:rsidRPr="007D69B4" w:rsidRDefault="007D69B4" w:rsidP="007D69B4">
            <w:pPr>
              <w:tabs>
                <w:tab w:val="left" w:pos="341"/>
              </w:tabs>
              <w:spacing w:before="60" w:line="220" w:lineRule="exact"/>
              <w:jc w:val="both"/>
              <w:rPr>
                <w:rFonts w:ascii="Courier New" w:hAnsi="Courier New" w:cs="Courier New"/>
              </w:rPr>
            </w:pPr>
            <w:r w:rsidRPr="007D69B4">
              <w:rPr>
                <w:rStyle w:val="211pt"/>
                <w:rFonts w:ascii="Courier New" w:eastAsiaTheme="minorHAnsi" w:hAnsi="Courier New" w:cs="Courier New"/>
              </w:rPr>
              <w:t>Право не зарегистрировано в ЕГРН</w:t>
            </w:r>
          </w:p>
        </w:tc>
      </w:tr>
      <w:tr w:rsidR="007D69B4" w:rsidTr="00864319">
        <w:tc>
          <w:tcPr>
            <w:tcW w:w="1081" w:type="dxa"/>
          </w:tcPr>
          <w:p w:rsidR="007D69B4" w:rsidRPr="007D69B4" w:rsidRDefault="007D69B4" w:rsidP="007D69B4">
            <w:pPr>
              <w:spacing w:line="220" w:lineRule="exact"/>
              <w:ind w:left="140"/>
              <w:rPr>
                <w:rFonts w:ascii="Courier New" w:hAnsi="Courier New" w:cs="Courier New"/>
              </w:rPr>
            </w:pPr>
            <w:r w:rsidRPr="007D69B4">
              <w:rPr>
                <w:rStyle w:val="211pt"/>
                <w:rFonts w:ascii="Courier New" w:eastAsiaTheme="minorHAnsi" w:hAnsi="Courier New" w:cs="Courier New"/>
              </w:rPr>
              <w:t>100.</w:t>
            </w:r>
          </w:p>
        </w:tc>
        <w:tc>
          <w:tcPr>
            <w:tcW w:w="3118" w:type="dxa"/>
          </w:tcPr>
          <w:p w:rsidR="007D69B4" w:rsidRPr="007D69B4" w:rsidRDefault="007D69B4" w:rsidP="007D69B4">
            <w:pPr>
              <w:spacing w:line="298" w:lineRule="exact"/>
              <w:rPr>
                <w:rFonts w:ascii="Courier New" w:hAnsi="Courier New" w:cs="Courier New"/>
              </w:rPr>
            </w:pPr>
            <w:r w:rsidRPr="007D69B4">
              <w:rPr>
                <w:rStyle w:val="211pt"/>
                <w:rFonts w:ascii="Courier New" w:eastAsiaTheme="minorHAnsi" w:hAnsi="Courier New" w:cs="Courier New"/>
              </w:rPr>
              <w:t xml:space="preserve"> Право на земельный участок зарегистрировано в ЕГРН?</w:t>
            </w:r>
          </w:p>
        </w:tc>
        <w:tc>
          <w:tcPr>
            <w:tcW w:w="6153" w:type="dxa"/>
          </w:tcPr>
          <w:p w:rsidR="007D69B4" w:rsidRPr="007D69B4" w:rsidRDefault="007D69B4" w:rsidP="007D69B4">
            <w:pPr>
              <w:tabs>
                <w:tab w:val="left" w:pos="341"/>
              </w:tabs>
              <w:spacing w:after="60" w:line="220" w:lineRule="exact"/>
              <w:jc w:val="both"/>
              <w:rPr>
                <w:rFonts w:ascii="Courier New" w:hAnsi="Courier New" w:cs="Courier New"/>
              </w:rPr>
            </w:pPr>
            <w:r w:rsidRPr="007D69B4">
              <w:rPr>
                <w:rStyle w:val="211pt"/>
                <w:rFonts w:ascii="Courier New" w:eastAsiaTheme="minorHAnsi" w:hAnsi="Courier New" w:cs="Courier New"/>
              </w:rPr>
              <w:t>Право зарегистрировано в ЕГРН</w:t>
            </w:r>
          </w:p>
          <w:p w:rsidR="007D69B4" w:rsidRPr="007D69B4" w:rsidRDefault="007D69B4" w:rsidP="007D69B4">
            <w:pPr>
              <w:tabs>
                <w:tab w:val="left" w:pos="341"/>
              </w:tabs>
              <w:spacing w:before="60" w:line="220" w:lineRule="exact"/>
              <w:jc w:val="both"/>
              <w:rPr>
                <w:rFonts w:ascii="Courier New" w:hAnsi="Courier New" w:cs="Courier New"/>
              </w:rPr>
            </w:pPr>
            <w:r w:rsidRPr="007D69B4">
              <w:rPr>
                <w:rStyle w:val="211pt"/>
                <w:rFonts w:ascii="Courier New" w:eastAsiaTheme="minorHAnsi" w:hAnsi="Courier New" w:cs="Courier New"/>
              </w:rPr>
              <w:t>Право не зарегистрировано в ЕГРН</w:t>
            </w:r>
          </w:p>
        </w:tc>
      </w:tr>
      <w:tr w:rsidR="007D69B4" w:rsidTr="00864319">
        <w:tc>
          <w:tcPr>
            <w:tcW w:w="1081" w:type="dxa"/>
          </w:tcPr>
          <w:p w:rsidR="007D69B4" w:rsidRPr="007D69B4" w:rsidRDefault="007D69B4" w:rsidP="007D69B4">
            <w:pPr>
              <w:spacing w:line="220" w:lineRule="exact"/>
              <w:ind w:left="140"/>
              <w:rPr>
                <w:rFonts w:ascii="Courier New" w:hAnsi="Courier New" w:cs="Courier New"/>
              </w:rPr>
            </w:pPr>
            <w:r w:rsidRPr="007D69B4">
              <w:rPr>
                <w:rStyle w:val="211pt"/>
                <w:rFonts w:ascii="Courier New" w:eastAsiaTheme="minorHAnsi" w:hAnsi="Courier New" w:cs="Courier New"/>
              </w:rPr>
              <w:t>101.</w:t>
            </w:r>
          </w:p>
        </w:tc>
        <w:tc>
          <w:tcPr>
            <w:tcW w:w="3118" w:type="dxa"/>
          </w:tcPr>
          <w:p w:rsidR="007D69B4" w:rsidRPr="007D69B4" w:rsidRDefault="007D69B4" w:rsidP="007D69B4">
            <w:pPr>
              <w:spacing w:line="298" w:lineRule="exact"/>
              <w:rPr>
                <w:rFonts w:ascii="Courier New" w:hAnsi="Courier New" w:cs="Courier New"/>
              </w:rPr>
            </w:pPr>
            <w:r w:rsidRPr="007D69B4">
              <w:rPr>
                <w:rStyle w:val="211pt"/>
                <w:rFonts w:ascii="Courier New" w:eastAsiaTheme="minorHAnsi" w:hAnsi="Courier New" w:cs="Courier New"/>
              </w:rPr>
              <w:t xml:space="preserve"> Право на исходный земельный участок зарегистрировано в ЕГРН?</w:t>
            </w:r>
          </w:p>
        </w:tc>
        <w:tc>
          <w:tcPr>
            <w:tcW w:w="6153" w:type="dxa"/>
          </w:tcPr>
          <w:p w:rsidR="007D69B4" w:rsidRPr="007D69B4" w:rsidRDefault="007D69B4" w:rsidP="007D69B4">
            <w:pPr>
              <w:tabs>
                <w:tab w:val="left" w:pos="341"/>
              </w:tabs>
              <w:spacing w:after="60" w:line="220" w:lineRule="exact"/>
              <w:jc w:val="both"/>
              <w:rPr>
                <w:rFonts w:ascii="Courier New" w:hAnsi="Courier New" w:cs="Courier New"/>
              </w:rPr>
            </w:pPr>
            <w:r w:rsidRPr="007D69B4">
              <w:rPr>
                <w:rStyle w:val="211pt"/>
                <w:rFonts w:ascii="Courier New" w:eastAsiaTheme="minorHAnsi" w:hAnsi="Courier New" w:cs="Courier New"/>
              </w:rPr>
              <w:t>Право зарегистрировано в ЕГРН</w:t>
            </w:r>
          </w:p>
          <w:p w:rsidR="007D69B4" w:rsidRPr="007D69B4" w:rsidRDefault="007D69B4" w:rsidP="007D69B4">
            <w:pPr>
              <w:tabs>
                <w:tab w:val="left" w:pos="341"/>
              </w:tabs>
              <w:spacing w:before="60" w:line="220" w:lineRule="exact"/>
              <w:jc w:val="both"/>
              <w:rPr>
                <w:rFonts w:ascii="Courier New" w:hAnsi="Courier New" w:cs="Courier New"/>
              </w:rPr>
            </w:pPr>
            <w:r w:rsidRPr="007D69B4">
              <w:rPr>
                <w:rStyle w:val="211pt"/>
                <w:rFonts w:ascii="Courier New" w:eastAsiaTheme="minorHAnsi" w:hAnsi="Courier New" w:cs="Courier New"/>
              </w:rPr>
              <w:t>Право не зарегистрировано в ЕГРН</w:t>
            </w:r>
          </w:p>
        </w:tc>
      </w:tr>
      <w:tr w:rsidR="007D69B4" w:rsidTr="00864319">
        <w:tc>
          <w:tcPr>
            <w:tcW w:w="1081" w:type="dxa"/>
          </w:tcPr>
          <w:p w:rsidR="007D69B4" w:rsidRPr="007D69B4" w:rsidRDefault="007D69B4" w:rsidP="007D69B4">
            <w:pPr>
              <w:spacing w:line="220" w:lineRule="exact"/>
              <w:ind w:left="140"/>
              <w:rPr>
                <w:rFonts w:ascii="Courier New" w:hAnsi="Courier New" w:cs="Courier New"/>
              </w:rPr>
            </w:pPr>
            <w:r w:rsidRPr="007D69B4">
              <w:rPr>
                <w:rStyle w:val="211pt"/>
                <w:rFonts w:ascii="Courier New" w:eastAsiaTheme="minorHAnsi" w:hAnsi="Courier New" w:cs="Courier New"/>
              </w:rPr>
              <w:t>102.</w:t>
            </w:r>
          </w:p>
        </w:tc>
        <w:tc>
          <w:tcPr>
            <w:tcW w:w="3118" w:type="dxa"/>
          </w:tcPr>
          <w:p w:rsidR="007D69B4" w:rsidRPr="007D69B4" w:rsidRDefault="007D69B4" w:rsidP="007D69B4">
            <w:pPr>
              <w:spacing w:line="298" w:lineRule="exact"/>
              <w:rPr>
                <w:rFonts w:ascii="Courier New" w:hAnsi="Courier New" w:cs="Courier New"/>
              </w:rPr>
            </w:pPr>
            <w:r w:rsidRPr="007D69B4">
              <w:rPr>
                <w:rStyle w:val="211pt"/>
                <w:rFonts w:ascii="Courier New" w:eastAsiaTheme="minorHAnsi" w:hAnsi="Courier New" w:cs="Courier New"/>
              </w:rPr>
              <w:t>На основании какого документа формируется земельный участок?</w:t>
            </w:r>
          </w:p>
        </w:tc>
        <w:tc>
          <w:tcPr>
            <w:tcW w:w="6153" w:type="dxa"/>
          </w:tcPr>
          <w:p w:rsidR="007D69B4" w:rsidRPr="007D69B4" w:rsidRDefault="007D69B4" w:rsidP="007D69B4">
            <w:pPr>
              <w:tabs>
                <w:tab w:val="left" w:pos="370"/>
              </w:tabs>
              <w:spacing w:after="60" w:line="220" w:lineRule="exact"/>
              <w:jc w:val="both"/>
              <w:rPr>
                <w:rFonts w:ascii="Courier New" w:hAnsi="Courier New" w:cs="Courier New"/>
              </w:rPr>
            </w:pPr>
            <w:r w:rsidRPr="007D69B4">
              <w:rPr>
                <w:rStyle w:val="211pt"/>
                <w:rFonts w:ascii="Courier New" w:eastAsiaTheme="minorHAnsi" w:hAnsi="Courier New" w:cs="Courier New"/>
              </w:rPr>
              <w:t>Схема расположения земельного участка</w:t>
            </w:r>
          </w:p>
          <w:p w:rsidR="007D69B4" w:rsidRPr="007D69B4" w:rsidRDefault="007D69B4" w:rsidP="007D69B4">
            <w:pPr>
              <w:tabs>
                <w:tab w:val="left" w:pos="365"/>
              </w:tabs>
              <w:spacing w:before="60" w:line="220" w:lineRule="exact"/>
              <w:jc w:val="both"/>
              <w:rPr>
                <w:rFonts w:ascii="Courier New" w:hAnsi="Courier New" w:cs="Courier New"/>
              </w:rPr>
            </w:pPr>
            <w:r w:rsidRPr="007D69B4">
              <w:rPr>
                <w:rStyle w:val="211pt"/>
                <w:rFonts w:ascii="Courier New" w:eastAsiaTheme="minorHAnsi" w:hAnsi="Courier New" w:cs="Courier New"/>
              </w:rPr>
              <w:t>Утверждённый проект межевания территории</w:t>
            </w:r>
          </w:p>
        </w:tc>
      </w:tr>
    </w:tbl>
    <w:p w:rsidR="00DA0F81" w:rsidRDefault="00DA0F81" w:rsidP="00DA0F81">
      <w:pPr>
        <w:spacing w:after="0" w:line="240" w:lineRule="atLeast"/>
        <w:ind w:firstLine="760"/>
        <w:jc w:val="right"/>
        <w:rPr>
          <w:rFonts w:ascii="Arial" w:hAnsi="Arial" w:cs="Arial"/>
          <w:sz w:val="30"/>
          <w:szCs w:val="30"/>
        </w:rPr>
      </w:pPr>
    </w:p>
    <w:p w:rsidR="00A827D0" w:rsidRDefault="00A827D0" w:rsidP="00A827D0">
      <w:pPr>
        <w:spacing w:after="409" w:line="341" w:lineRule="exact"/>
        <w:ind w:left="5700"/>
        <w:rPr>
          <w:rFonts w:ascii="Times New Roman" w:hAnsi="Times New Roman" w:cs="Times New Roman"/>
        </w:rPr>
      </w:pPr>
    </w:p>
    <w:p w:rsidR="00A827D0" w:rsidRPr="00A827D0" w:rsidRDefault="00A827D0" w:rsidP="00A827D0">
      <w:pPr>
        <w:spacing w:after="409" w:line="341" w:lineRule="exact"/>
        <w:ind w:left="5700"/>
        <w:rPr>
          <w:rFonts w:ascii="Courier New" w:hAnsi="Courier New" w:cs="Courier New"/>
        </w:rPr>
      </w:pPr>
      <w:r w:rsidRPr="00A827D0">
        <w:rPr>
          <w:rFonts w:ascii="Courier New" w:hAnsi="Courier New" w:cs="Courier New"/>
        </w:rPr>
        <w:t>Приложение № 2 к Административному регламенту по предоставлению муниципальной услуги</w:t>
      </w:r>
    </w:p>
    <w:p w:rsidR="00A827D0" w:rsidRDefault="00A827D0" w:rsidP="00A827D0">
      <w:pPr>
        <w:pStyle w:val="2b"/>
        <w:keepNext/>
        <w:keepLines/>
        <w:shd w:val="clear" w:color="auto" w:fill="auto"/>
        <w:spacing w:before="0" w:after="0" w:line="280" w:lineRule="exact"/>
        <w:ind w:left="1120" w:firstLine="0"/>
        <w:jc w:val="center"/>
        <w:rPr>
          <w:rFonts w:ascii="Arial" w:hAnsi="Arial" w:cs="Arial"/>
          <w:sz w:val="30"/>
          <w:szCs w:val="30"/>
        </w:rPr>
      </w:pPr>
      <w:r w:rsidRPr="00A827D0">
        <w:rPr>
          <w:rFonts w:ascii="Arial" w:hAnsi="Arial" w:cs="Arial"/>
          <w:sz w:val="30"/>
          <w:szCs w:val="30"/>
        </w:rPr>
        <w:t>Ф</w:t>
      </w:r>
      <w:r w:rsidR="00D629C1">
        <w:rPr>
          <w:rFonts w:ascii="Arial" w:hAnsi="Arial" w:cs="Arial"/>
          <w:sz w:val="30"/>
          <w:szCs w:val="30"/>
        </w:rPr>
        <w:t>ОРМА РЕШЕНИЯ О ПРЕДВАРИТЕЛЬНОМ СОГЛАСОВАНИИ ПРЕДОСТАВЛЕНИЯ ЗЕМЕЛЬНОГО УЧАСТКА</w:t>
      </w:r>
    </w:p>
    <w:p w:rsidR="00A827D0" w:rsidRPr="00A827D0" w:rsidRDefault="00A827D0" w:rsidP="00A827D0">
      <w:pPr>
        <w:pStyle w:val="2b"/>
        <w:keepNext/>
        <w:keepLines/>
        <w:shd w:val="clear" w:color="auto" w:fill="auto"/>
        <w:spacing w:before="0" w:after="0" w:line="280" w:lineRule="exact"/>
        <w:ind w:left="1120" w:firstLine="0"/>
        <w:jc w:val="left"/>
        <w:rPr>
          <w:rFonts w:ascii="Arial" w:hAnsi="Arial" w:cs="Arial"/>
          <w:sz w:val="30"/>
          <w:szCs w:val="30"/>
        </w:rPr>
      </w:pPr>
    </w:p>
    <w:p w:rsidR="00A827D0" w:rsidRDefault="00A827D0" w:rsidP="00A827D0">
      <w:pPr>
        <w:pStyle w:val="70"/>
        <w:shd w:val="clear" w:color="auto" w:fill="auto"/>
        <w:spacing w:before="0" w:after="5" w:line="180" w:lineRule="exact"/>
        <w:ind w:left="620"/>
        <w:jc w:val="center"/>
        <w:rPr>
          <w:rFonts w:ascii="Arial" w:hAnsi="Arial" w:cs="Arial"/>
          <w:i w:val="0"/>
          <w:sz w:val="24"/>
          <w:szCs w:val="24"/>
        </w:rPr>
      </w:pPr>
      <w:r w:rsidRPr="00A827D0">
        <w:rPr>
          <w:rFonts w:ascii="Arial" w:hAnsi="Arial" w:cs="Arial"/>
          <w:i w:val="0"/>
          <w:sz w:val="24"/>
          <w:szCs w:val="24"/>
        </w:rPr>
        <w:t>Администрация Алымовского сельского поселения</w:t>
      </w:r>
    </w:p>
    <w:p w:rsidR="00A827D0" w:rsidRPr="00A827D0" w:rsidRDefault="00A827D0" w:rsidP="00A827D0">
      <w:pPr>
        <w:pStyle w:val="70"/>
        <w:shd w:val="clear" w:color="auto" w:fill="auto"/>
        <w:spacing w:before="0" w:after="5" w:line="180" w:lineRule="exact"/>
        <w:ind w:left="620"/>
        <w:jc w:val="center"/>
        <w:rPr>
          <w:rFonts w:ascii="Arial" w:hAnsi="Arial" w:cs="Arial"/>
          <w:i w:val="0"/>
          <w:sz w:val="24"/>
          <w:szCs w:val="24"/>
        </w:rPr>
      </w:pPr>
    </w:p>
    <w:p w:rsidR="00A827D0" w:rsidRPr="00A827D0" w:rsidRDefault="00A827D0" w:rsidP="00A827D0">
      <w:pPr>
        <w:pStyle w:val="80"/>
        <w:shd w:val="clear" w:color="auto" w:fill="auto"/>
        <w:spacing w:line="240" w:lineRule="atLeast"/>
        <w:ind w:left="5698"/>
        <w:rPr>
          <w:rFonts w:ascii="Arial" w:hAnsi="Arial" w:cs="Arial"/>
          <w:sz w:val="24"/>
          <w:szCs w:val="24"/>
        </w:rPr>
      </w:pPr>
      <w:r w:rsidRPr="00A827D0">
        <w:rPr>
          <w:rFonts w:ascii="Arial" w:hAnsi="Arial" w:cs="Arial"/>
          <w:sz w:val="24"/>
          <w:szCs w:val="24"/>
        </w:rPr>
        <w:t>Кому:</w:t>
      </w:r>
    </w:p>
    <w:p w:rsidR="00A827D0" w:rsidRPr="00A827D0" w:rsidRDefault="00A827D0" w:rsidP="00A827D0">
      <w:pPr>
        <w:pStyle w:val="80"/>
        <w:shd w:val="clear" w:color="auto" w:fill="auto"/>
        <w:spacing w:line="240" w:lineRule="atLeast"/>
        <w:ind w:left="5698"/>
        <w:rPr>
          <w:rFonts w:ascii="Arial" w:hAnsi="Arial" w:cs="Arial"/>
          <w:sz w:val="24"/>
          <w:szCs w:val="24"/>
        </w:rPr>
      </w:pPr>
      <w:r w:rsidRPr="00A827D0">
        <w:rPr>
          <w:rFonts w:ascii="Arial" w:hAnsi="Arial" w:cs="Arial"/>
          <w:sz w:val="24"/>
          <w:szCs w:val="24"/>
        </w:rPr>
        <w:t>Контактные данные: /Представитель:</w:t>
      </w:r>
    </w:p>
    <w:p w:rsidR="00A827D0" w:rsidRDefault="00A827D0" w:rsidP="00A827D0">
      <w:pPr>
        <w:pStyle w:val="80"/>
        <w:shd w:val="clear" w:color="auto" w:fill="auto"/>
        <w:spacing w:line="240" w:lineRule="atLeast"/>
        <w:ind w:left="5698"/>
        <w:rPr>
          <w:rFonts w:ascii="Arial" w:hAnsi="Arial" w:cs="Arial"/>
          <w:sz w:val="24"/>
          <w:szCs w:val="24"/>
        </w:rPr>
      </w:pPr>
      <w:r w:rsidRPr="00A827D0">
        <w:rPr>
          <w:rFonts w:ascii="Arial" w:hAnsi="Arial" w:cs="Arial"/>
          <w:sz w:val="24"/>
          <w:szCs w:val="24"/>
        </w:rPr>
        <w:t>Контактные данные представителя:</w:t>
      </w:r>
    </w:p>
    <w:p w:rsidR="00A827D0" w:rsidRDefault="00A827D0" w:rsidP="00A827D0">
      <w:pPr>
        <w:pStyle w:val="80"/>
        <w:shd w:val="clear" w:color="auto" w:fill="auto"/>
        <w:spacing w:line="240" w:lineRule="atLeast"/>
        <w:ind w:left="5698"/>
        <w:rPr>
          <w:rFonts w:ascii="Arial" w:hAnsi="Arial" w:cs="Arial"/>
          <w:sz w:val="24"/>
          <w:szCs w:val="24"/>
        </w:rPr>
      </w:pPr>
    </w:p>
    <w:p w:rsidR="00A827D0" w:rsidRPr="00A827D0" w:rsidRDefault="00A827D0" w:rsidP="00A827D0">
      <w:pPr>
        <w:pStyle w:val="80"/>
        <w:shd w:val="clear" w:color="auto" w:fill="auto"/>
        <w:spacing w:line="240" w:lineRule="atLeast"/>
        <w:ind w:left="5698"/>
        <w:rPr>
          <w:rFonts w:ascii="Arial" w:hAnsi="Arial" w:cs="Arial"/>
          <w:sz w:val="24"/>
          <w:szCs w:val="24"/>
        </w:rPr>
      </w:pPr>
    </w:p>
    <w:p w:rsidR="00A827D0" w:rsidRPr="00A827D0" w:rsidRDefault="00A827D0" w:rsidP="00A827D0">
      <w:pPr>
        <w:pStyle w:val="90"/>
        <w:shd w:val="clear" w:color="auto" w:fill="auto"/>
        <w:spacing w:before="0" w:line="240" w:lineRule="exact"/>
        <w:rPr>
          <w:rFonts w:ascii="Arial" w:hAnsi="Arial" w:cs="Arial"/>
          <w:i w:val="0"/>
          <w:sz w:val="24"/>
          <w:szCs w:val="24"/>
        </w:rPr>
      </w:pPr>
      <w:r w:rsidRPr="00A827D0">
        <w:rPr>
          <w:rFonts w:ascii="Arial" w:hAnsi="Arial" w:cs="Arial"/>
          <w:i w:val="0"/>
          <w:sz w:val="24"/>
          <w:szCs w:val="24"/>
        </w:rPr>
        <w:t>РЕШЕНИЕ</w:t>
      </w:r>
    </w:p>
    <w:p w:rsidR="00A827D0" w:rsidRPr="00A827D0" w:rsidRDefault="00A827D0" w:rsidP="00A827D0">
      <w:pPr>
        <w:pStyle w:val="80"/>
        <w:shd w:val="clear" w:color="auto" w:fill="auto"/>
        <w:tabs>
          <w:tab w:val="left" w:leader="underscore" w:pos="4514"/>
          <w:tab w:val="left" w:leader="underscore" w:pos="8944"/>
        </w:tabs>
        <w:spacing w:after="287" w:line="220" w:lineRule="exact"/>
        <w:ind w:left="1500"/>
        <w:rPr>
          <w:rFonts w:ascii="Arial" w:hAnsi="Arial" w:cs="Arial"/>
          <w:sz w:val="24"/>
          <w:szCs w:val="24"/>
        </w:rPr>
      </w:pPr>
      <w:r w:rsidRPr="00A827D0">
        <w:rPr>
          <w:rFonts w:ascii="Arial" w:hAnsi="Arial" w:cs="Arial"/>
          <w:sz w:val="24"/>
          <w:szCs w:val="24"/>
        </w:rPr>
        <w:t xml:space="preserve">От </w:t>
      </w:r>
      <w:r w:rsidRPr="00A827D0">
        <w:rPr>
          <w:rFonts w:ascii="Arial" w:hAnsi="Arial" w:cs="Arial"/>
          <w:sz w:val="24"/>
          <w:szCs w:val="24"/>
        </w:rPr>
        <w:tab/>
        <w:t xml:space="preserve"> № </w:t>
      </w:r>
      <w:r w:rsidRPr="00A827D0">
        <w:rPr>
          <w:rFonts w:ascii="Arial" w:hAnsi="Arial" w:cs="Arial"/>
          <w:sz w:val="24"/>
          <w:szCs w:val="24"/>
        </w:rPr>
        <w:tab/>
      </w:r>
    </w:p>
    <w:p w:rsidR="00A827D0" w:rsidRPr="00A827D0" w:rsidRDefault="00A827D0" w:rsidP="00FE4D40">
      <w:pPr>
        <w:pStyle w:val="90"/>
        <w:shd w:val="clear" w:color="auto" w:fill="auto"/>
        <w:spacing w:before="0" w:line="240" w:lineRule="atLeast"/>
        <w:ind w:left="1500"/>
        <w:jc w:val="both"/>
        <w:rPr>
          <w:rFonts w:ascii="Arial" w:hAnsi="Arial" w:cs="Arial"/>
          <w:i w:val="0"/>
          <w:sz w:val="24"/>
          <w:szCs w:val="24"/>
        </w:rPr>
      </w:pPr>
      <w:r w:rsidRPr="00A827D0">
        <w:rPr>
          <w:rFonts w:ascii="Arial" w:hAnsi="Arial" w:cs="Arial"/>
          <w:i w:val="0"/>
          <w:sz w:val="24"/>
          <w:szCs w:val="24"/>
        </w:rPr>
        <w:lastRenderedPageBreak/>
        <w:t>О предварительном согласовании предоставления земельного участка</w:t>
      </w:r>
    </w:p>
    <w:p w:rsidR="00A827D0" w:rsidRPr="00A827D0" w:rsidRDefault="00A827D0" w:rsidP="00FE4D40">
      <w:pPr>
        <w:pStyle w:val="101"/>
        <w:shd w:val="clear" w:color="auto" w:fill="auto"/>
        <w:tabs>
          <w:tab w:val="left" w:leader="underscore" w:pos="8127"/>
          <w:tab w:val="left" w:pos="8595"/>
          <w:tab w:val="left" w:leader="underscore" w:pos="10114"/>
        </w:tabs>
        <w:spacing w:before="0" w:after="0" w:line="240" w:lineRule="atLeast"/>
        <w:ind w:left="620"/>
        <w:rPr>
          <w:rFonts w:ascii="Arial" w:hAnsi="Arial" w:cs="Arial"/>
          <w:i w:val="0"/>
          <w:sz w:val="24"/>
          <w:szCs w:val="24"/>
        </w:rPr>
      </w:pPr>
      <w:r w:rsidRPr="00A827D0">
        <w:rPr>
          <w:rFonts w:ascii="Arial" w:hAnsi="Arial" w:cs="Arial"/>
          <w:i w:val="0"/>
          <w:sz w:val="24"/>
          <w:szCs w:val="24"/>
        </w:rPr>
        <w:t xml:space="preserve">По результатам рассмотрения заявления </w:t>
      </w:r>
      <w:proofErr w:type="gramStart"/>
      <w:r w:rsidRPr="00A827D0">
        <w:rPr>
          <w:rFonts w:ascii="Arial" w:hAnsi="Arial" w:cs="Arial"/>
          <w:i w:val="0"/>
          <w:sz w:val="24"/>
          <w:szCs w:val="24"/>
        </w:rPr>
        <w:t>от</w:t>
      </w:r>
      <w:proofErr w:type="gramEnd"/>
      <w:r w:rsidRPr="00A827D0">
        <w:rPr>
          <w:rFonts w:ascii="Arial" w:hAnsi="Arial" w:cs="Arial"/>
          <w:i w:val="0"/>
          <w:sz w:val="24"/>
          <w:szCs w:val="24"/>
        </w:rPr>
        <w:t xml:space="preserve"> </w:t>
      </w:r>
      <w:r w:rsidRPr="00A827D0">
        <w:rPr>
          <w:rFonts w:ascii="Arial" w:hAnsi="Arial" w:cs="Arial"/>
          <w:i w:val="0"/>
          <w:sz w:val="24"/>
          <w:szCs w:val="24"/>
        </w:rPr>
        <w:tab/>
        <w:t>№</w:t>
      </w:r>
      <w:r w:rsidRPr="00A827D0">
        <w:rPr>
          <w:rFonts w:ascii="Arial" w:hAnsi="Arial" w:cs="Arial"/>
          <w:i w:val="0"/>
          <w:sz w:val="24"/>
          <w:szCs w:val="24"/>
        </w:rPr>
        <w:tab/>
      </w:r>
      <w:r w:rsidRPr="00A827D0">
        <w:rPr>
          <w:rFonts w:ascii="Arial" w:hAnsi="Arial" w:cs="Arial"/>
          <w:i w:val="0"/>
          <w:sz w:val="24"/>
          <w:szCs w:val="24"/>
        </w:rPr>
        <w:tab/>
      </w:r>
    </w:p>
    <w:p w:rsidR="00A827D0" w:rsidRPr="00A827D0" w:rsidRDefault="00A827D0" w:rsidP="00FE4D40">
      <w:pPr>
        <w:pStyle w:val="101"/>
        <w:shd w:val="clear" w:color="auto" w:fill="auto"/>
        <w:spacing w:before="0" w:after="0" w:line="240" w:lineRule="atLeast"/>
        <w:contextualSpacing/>
        <w:rPr>
          <w:rFonts w:ascii="Arial" w:hAnsi="Arial" w:cs="Arial"/>
          <w:i w:val="0"/>
          <w:sz w:val="24"/>
          <w:szCs w:val="24"/>
        </w:rPr>
      </w:pPr>
      <w:r w:rsidRPr="00A827D0">
        <w:rPr>
          <w:rFonts w:ascii="Arial" w:hAnsi="Arial" w:cs="Arial"/>
          <w:i w:val="0"/>
          <w:sz w:val="24"/>
          <w:szCs w:val="24"/>
        </w:rPr>
        <w:t>и приложенных к нему документов в соответствии со статьей 39.15 Земельного кодекса Российской Федерации принято РЕШЕНИЕ:</w:t>
      </w:r>
    </w:p>
    <w:p w:rsidR="00A827D0" w:rsidRPr="00A827D0" w:rsidRDefault="00A827D0" w:rsidP="003A7CBE">
      <w:pPr>
        <w:pStyle w:val="101"/>
        <w:numPr>
          <w:ilvl w:val="0"/>
          <w:numId w:val="27"/>
        </w:numPr>
        <w:shd w:val="clear" w:color="auto" w:fill="auto"/>
        <w:tabs>
          <w:tab w:val="left" w:pos="284"/>
          <w:tab w:val="left" w:leader="underscore" w:pos="7378"/>
        </w:tabs>
        <w:spacing w:before="0" w:after="0" w:line="240" w:lineRule="atLeast"/>
        <w:contextualSpacing/>
        <w:jc w:val="both"/>
        <w:rPr>
          <w:rFonts w:ascii="Arial" w:hAnsi="Arial" w:cs="Arial"/>
          <w:i w:val="0"/>
          <w:sz w:val="24"/>
          <w:szCs w:val="24"/>
        </w:rPr>
      </w:pPr>
      <w:r w:rsidRPr="00A827D0">
        <w:rPr>
          <w:rFonts w:ascii="Arial" w:hAnsi="Arial" w:cs="Arial"/>
          <w:i w:val="0"/>
          <w:sz w:val="24"/>
          <w:szCs w:val="24"/>
        </w:rPr>
        <w:t xml:space="preserve">Предварительно согласовать </w:t>
      </w:r>
      <w:r w:rsidRPr="00A827D0">
        <w:rPr>
          <w:rFonts w:ascii="Arial" w:hAnsi="Arial" w:cs="Arial"/>
          <w:i w:val="0"/>
          <w:sz w:val="24"/>
          <w:szCs w:val="24"/>
        </w:rPr>
        <w:tab/>
      </w:r>
      <w:r w:rsidRPr="00A827D0">
        <w:rPr>
          <w:rFonts w:ascii="Arial" w:hAnsi="Arial" w:cs="Arial"/>
          <w:i w:val="0"/>
          <w:sz w:val="24"/>
          <w:szCs w:val="24"/>
          <w:vertAlign w:val="superscript"/>
        </w:rPr>
        <w:footnoteReference w:id="1"/>
      </w:r>
      <w:r w:rsidRPr="00A827D0">
        <w:rPr>
          <w:rFonts w:ascii="Arial" w:hAnsi="Arial" w:cs="Arial"/>
          <w:i w:val="0"/>
          <w:sz w:val="24"/>
          <w:szCs w:val="24"/>
        </w:rPr>
        <w:t xml:space="preserve"> (далее - Заявитель)</w:t>
      </w:r>
    </w:p>
    <w:p w:rsidR="00A827D0" w:rsidRPr="00A827D0" w:rsidRDefault="00A827D0" w:rsidP="00FE4D40">
      <w:pPr>
        <w:pStyle w:val="101"/>
        <w:shd w:val="clear" w:color="auto" w:fill="auto"/>
        <w:tabs>
          <w:tab w:val="left" w:leader="underscore" w:pos="5285"/>
          <w:tab w:val="left" w:leader="underscore" w:pos="8595"/>
        </w:tabs>
        <w:spacing w:before="0" w:after="0" w:line="240" w:lineRule="atLeast"/>
        <w:contextualSpacing/>
        <w:rPr>
          <w:rFonts w:ascii="Arial" w:hAnsi="Arial" w:cs="Arial"/>
          <w:i w:val="0"/>
          <w:sz w:val="24"/>
          <w:szCs w:val="24"/>
        </w:rPr>
      </w:pPr>
      <w:r w:rsidRPr="00A827D0">
        <w:rPr>
          <w:rFonts w:ascii="Arial" w:hAnsi="Arial" w:cs="Arial"/>
          <w:i w:val="0"/>
          <w:sz w:val="24"/>
          <w:szCs w:val="24"/>
        </w:rPr>
        <w:t xml:space="preserve">предоставление в </w:t>
      </w:r>
      <w:r w:rsidRPr="00A827D0">
        <w:rPr>
          <w:rFonts w:ascii="Arial" w:hAnsi="Arial" w:cs="Arial"/>
          <w:i w:val="0"/>
          <w:sz w:val="24"/>
          <w:szCs w:val="24"/>
        </w:rPr>
        <w:tab/>
      </w:r>
      <w:r w:rsidRPr="00A827D0">
        <w:rPr>
          <w:rFonts w:ascii="Arial" w:hAnsi="Arial" w:cs="Arial"/>
          <w:i w:val="0"/>
          <w:sz w:val="24"/>
          <w:szCs w:val="24"/>
          <w:vertAlign w:val="superscript"/>
        </w:rPr>
        <w:footnoteReference w:id="2"/>
      </w:r>
      <w:r w:rsidRPr="00A827D0">
        <w:rPr>
          <w:rFonts w:ascii="Arial" w:hAnsi="Arial" w:cs="Arial"/>
          <w:i w:val="0"/>
          <w:sz w:val="24"/>
          <w:szCs w:val="24"/>
        </w:rPr>
        <w:t xml:space="preserve"> для </w:t>
      </w:r>
      <w:r w:rsidRPr="00A827D0">
        <w:rPr>
          <w:rFonts w:ascii="Arial" w:hAnsi="Arial" w:cs="Arial"/>
          <w:i w:val="0"/>
          <w:sz w:val="24"/>
          <w:szCs w:val="24"/>
        </w:rPr>
        <w:tab/>
      </w:r>
      <w:r w:rsidRPr="00A827D0">
        <w:rPr>
          <w:rFonts w:ascii="Arial" w:hAnsi="Arial" w:cs="Arial"/>
          <w:i w:val="0"/>
          <w:sz w:val="24"/>
          <w:szCs w:val="24"/>
          <w:vertAlign w:val="superscript"/>
        </w:rPr>
        <w:footnoteReference w:id="3"/>
      </w:r>
      <w:r w:rsidRPr="00A827D0">
        <w:rPr>
          <w:rFonts w:ascii="Arial" w:hAnsi="Arial" w:cs="Arial"/>
          <w:i w:val="0"/>
          <w:sz w:val="24"/>
          <w:szCs w:val="24"/>
          <w:vertAlign w:val="superscript"/>
        </w:rPr>
        <w:t xml:space="preserve"> </w:t>
      </w:r>
      <w:r w:rsidRPr="00A827D0">
        <w:rPr>
          <w:rFonts w:ascii="Arial" w:hAnsi="Arial" w:cs="Arial"/>
          <w:i w:val="0"/>
          <w:sz w:val="24"/>
          <w:szCs w:val="24"/>
          <w:vertAlign w:val="superscript"/>
        </w:rPr>
        <w:footnoteReference w:id="4"/>
      </w:r>
      <w:r w:rsidRPr="00A827D0">
        <w:rPr>
          <w:rFonts w:ascii="Arial" w:hAnsi="Arial" w:cs="Arial"/>
          <w:i w:val="0"/>
          <w:sz w:val="24"/>
          <w:szCs w:val="24"/>
        </w:rPr>
        <w:t xml:space="preserve"> </w:t>
      </w:r>
      <w:proofErr w:type="gramStart"/>
      <w:r w:rsidRPr="00A827D0">
        <w:rPr>
          <w:rFonts w:ascii="Arial" w:hAnsi="Arial" w:cs="Arial"/>
          <w:i w:val="0"/>
          <w:sz w:val="24"/>
          <w:szCs w:val="24"/>
        </w:rPr>
        <w:t>земельного</w:t>
      </w:r>
      <w:proofErr w:type="gramEnd"/>
    </w:p>
    <w:p w:rsidR="00A827D0" w:rsidRPr="00A827D0" w:rsidRDefault="00A827D0" w:rsidP="00FE4D40">
      <w:pPr>
        <w:pStyle w:val="101"/>
        <w:shd w:val="clear" w:color="auto" w:fill="auto"/>
        <w:tabs>
          <w:tab w:val="left" w:leader="underscore" w:pos="6302"/>
        </w:tabs>
        <w:spacing w:before="0" w:after="0" w:line="240" w:lineRule="atLeast"/>
        <w:rPr>
          <w:rFonts w:ascii="Arial" w:hAnsi="Arial" w:cs="Arial"/>
          <w:i w:val="0"/>
          <w:sz w:val="24"/>
          <w:szCs w:val="24"/>
        </w:rPr>
      </w:pPr>
      <w:r w:rsidRPr="00A827D0">
        <w:rPr>
          <w:rFonts w:ascii="Arial" w:hAnsi="Arial" w:cs="Arial"/>
          <w:i w:val="0"/>
          <w:sz w:val="24"/>
          <w:szCs w:val="24"/>
        </w:rPr>
        <w:t>участка, находящегося в собственности</w:t>
      </w:r>
      <w:r w:rsidRPr="00A827D0">
        <w:rPr>
          <w:rFonts w:ascii="Arial" w:hAnsi="Arial" w:cs="Arial"/>
          <w:i w:val="0"/>
          <w:sz w:val="24"/>
          <w:szCs w:val="24"/>
        </w:rPr>
        <w:tab/>
        <w:t>, государственная собственность</w:t>
      </w:r>
    </w:p>
    <w:p w:rsidR="00A827D0" w:rsidRPr="00A827D0" w:rsidRDefault="00A827D0" w:rsidP="00FE4D40">
      <w:pPr>
        <w:pStyle w:val="101"/>
        <w:shd w:val="clear" w:color="auto" w:fill="auto"/>
        <w:tabs>
          <w:tab w:val="left" w:leader="underscore" w:pos="8944"/>
        </w:tabs>
        <w:spacing w:before="0" w:after="0" w:line="240" w:lineRule="atLeast"/>
        <w:rPr>
          <w:rFonts w:ascii="Arial" w:hAnsi="Arial" w:cs="Arial"/>
          <w:i w:val="0"/>
          <w:sz w:val="24"/>
          <w:szCs w:val="24"/>
        </w:rPr>
      </w:pPr>
      <w:r w:rsidRPr="00A827D0">
        <w:rPr>
          <w:rFonts w:ascii="Arial" w:hAnsi="Arial" w:cs="Arial"/>
          <w:i w:val="0"/>
          <w:sz w:val="24"/>
          <w:szCs w:val="24"/>
        </w:rPr>
        <w:t xml:space="preserve">на который не </w:t>
      </w:r>
      <w:proofErr w:type="gramStart"/>
      <w:r w:rsidRPr="00A827D0">
        <w:rPr>
          <w:rFonts w:ascii="Arial" w:hAnsi="Arial" w:cs="Arial"/>
          <w:i w:val="0"/>
          <w:sz w:val="24"/>
          <w:szCs w:val="24"/>
        </w:rPr>
        <w:t>разграничена</w:t>
      </w:r>
      <w:proofErr w:type="gramEnd"/>
      <w:r w:rsidRPr="00A827D0">
        <w:rPr>
          <w:rFonts w:ascii="Arial" w:hAnsi="Arial" w:cs="Arial"/>
          <w:i w:val="0"/>
          <w:sz w:val="24"/>
          <w:szCs w:val="24"/>
        </w:rPr>
        <w:t xml:space="preserve"> (далее - Участок): площадью </w:t>
      </w:r>
      <w:r w:rsidRPr="00A827D0">
        <w:rPr>
          <w:rFonts w:ascii="Arial" w:hAnsi="Arial" w:cs="Arial"/>
          <w:i w:val="0"/>
          <w:sz w:val="24"/>
          <w:szCs w:val="24"/>
        </w:rPr>
        <w:tab/>
      </w:r>
      <w:r w:rsidRPr="00A827D0">
        <w:rPr>
          <w:rFonts w:ascii="Arial" w:hAnsi="Arial" w:cs="Arial"/>
          <w:i w:val="0"/>
          <w:sz w:val="24"/>
          <w:szCs w:val="24"/>
          <w:vertAlign w:val="superscript"/>
        </w:rPr>
        <w:footnoteReference w:id="5"/>
      </w:r>
      <w:r w:rsidRPr="00A827D0">
        <w:rPr>
          <w:rFonts w:ascii="Arial" w:hAnsi="Arial" w:cs="Arial"/>
          <w:i w:val="0"/>
          <w:sz w:val="24"/>
          <w:szCs w:val="24"/>
        </w:rPr>
        <w:t xml:space="preserve"> кв. м, </w:t>
      </w:r>
    </w:p>
    <w:p w:rsidR="004E01FF" w:rsidRPr="004E01FF" w:rsidRDefault="00A827D0" w:rsidP="00FE4D40">
      <w:pPr>
        <w:pStyle w:val="101"/>
        <w:shd w:val="clear" w:color="auto" w:fill="auto"/>
        <w:tabs>
          <w:tab w:val="left" w:leader="underscore" w:pos="5750"/>
        </w:tabs>
        <w:spacing w:before="0" w:after="0" w:line="240" w:lineRule="atLeast"/>
        <w:rPr>
          <w:rStyle w:val="10Exact"/>
          <w:rFonts w:ascii="Arial" w:hAnsi="Arial" w:cs="Arial"/>
          <w:i w:val="0"/>
          <w:sz w:val="24"/>
          <w:szCs w:val="24"/>
        </w:rPr>
      </w:pPr>
      <w:proofErr w:type="gramStart"/>
      <w:r w:rsidRPr="00A827D0">
        <w:rPr>
          <w:rFonts w:ascii="Arial" w:hAnsi="Arial" w:cs="Arial"/>
          <w:i w:val="0"/>
          <w:sz w:val="24"/>
          <w:szCs w:val="24"/>
        </w:rPr>
        <w:t>расположенного по адресу</w:t>
      </w:r>
      <w:r w:rsidRPr="00A827D0">
        <w:rPr>
          <w:rFonts w:ascii="Arial" w:hAnsi="Arial" w:cs="Arial"/>
          <w:i w:val="0"/>
          <w:sz w:val="24"/>
          <w:szCs w:val="24"/>
        </w:rPr>
        <w:tab/>
        <w:t>(при отсутствии адреса иное описание</w:t>
      </w:r>
      <w:proofErr w:type="gramEnd"/>
    </w:p>
    <w:p w:rsidR="004E01FF" w:rsidRPr="003A1B6C" w:rsidRDefault="001755EF" w:rsidP="00FE4D40">
      <w:pPr>
        <w:pStyle w:val="101"/>
        <w:shd w:val="clear" w:color="auto" w:fill="auto"/>
        <w:tabs>
          <w:tab w:val="left" w:leader="underscore" w:pos="9259"/>
        </w:tabs>
        <w:spacing w:before="0" w:after="0" w:line="240" w:lineRule="atLeast"/>
        <w:rPr>
          <w:rFonts w:ascii="Arial" w:hAnsi="Arial" w:cs="Arial"/>
          <w:i w:val="0"/>
          <w:sz w:val="24"/>
          <w:szCs w:val="24"/>
        </w:rPr>
      </w:pPr>
      <w:r>
        <w:rPr>
          <w:rFonts w:ascii="Arial" w:hAnsi="Arial" w:cs="Arial"/>
          <w:i w:val="0"/>
          <w:sz w:val="24"/>
          <w:szCs w:val="24"/>
          <w:lang w:bidi="ru-RU"/>
        </w:rPr>
        <w:pict>
          <v:shapetype id="_x0000_t202" coordsize="21600,21600" o:spt="202" path="m,l,21600r21600,l21600,xe">
            <v:stroke joinstyle="miter"/>
            <v:path gradientshapeok="t" o:connecttype="rect"/>
          </v:shapetype>
          <v:shape id="_x0000_s1040" type="#_x0000_t202" style="position:absolute;margin-left:.05pt;margin-top:11pt;width:295.7pt;height:41.75pt;z-index:-251640832;mso-wrap-distance-left:5pt;mso-wrap-distance-right:50.4pt;mso-position-horizontal-relative:margin" filled="f" stroked="f">
            <v:textbox style="mso-next-textbox:#_x0000_s1040;mso-fit-shape-to-text:t" inset="0,0,0,0">
              <w:txbxContent>
                <w:p w:rsidR="00864319" w:rsidRPr="004E01FF" w:rsidRDefault="00864319" w:rsidP="004E01FF">
                  <w:pPr>
                    <w:pStyle w:val="101"/>
                    <w:shd w:val="clear" w:color="auto" w:fill="auto"/>
                    <w:spacing w:before="0" w:line="260" w:lineRule="exact"/>
                    <w:rPr>
                      <w:rStyle w:val="10Exact"/>
                      <w:rFonts w:ascii="Arial" w:eastAsia="Candara" w:hAnsi="Arial" w:cs="Arial"/>
                      <w:i w:val="0"/>
                      <w:sz w:val="22"/>
                      <w:szCs w:val="22"/>
                    </w:rPr>
                  </w:pPr>
                  <w:r w:rsidRPr="004E01FF">
                    <w:rPr>
                      <w:rStyle w:val="10Exact"/>
                      <w:rFonts w:ascii="Arial" w:eastAsia="Candara" w:hAnsi="Arial" w:cs="Arial"/>
                      <w:i w:val="0"/>
                      <w:sz w:val="22"/>
                      <w:szCs w:val="22"/>
                    </w:rPr>
                    <w:t xml:space="preserve">Участок находится в территориальной зоне: </w:t>
                  </w:r>
                </w:p>
                <w:p w:rsidR="00864319" w:rsidRPr="004E01FF" w:rsidRDefault="00864319" w:rsidP="004E01FF">
                  <w:pPr>
                    <w:pStyle w:val="101"/>
                    <w:shd w:val="clear" w:color="auto" w:fill="auto"/>
                    <w:spacing w:before="0" w:line="260" w:lineRule="exact"/>
                    <w:rPr>
                      <w:rFonts w:ascii="Arial" w:hAnsi="Arial" w:cs="Arial"/>
                    </w:rPr>
                  </w:pPr>
                  <w:r w:rsidRPr="004E01FF">
                    <w:rPr>
                      <w:rStyle w:val="10Exact"/>
                      <w:rFonts w:ascii="Arial" w:eastAsia="Candara" w:hAnsi="Arial" w:cs="Arial"/>
                      <w:i w:val="0"/>
                      <w:sz w:val="22"/>
                      <w:szCs w:val="22"/>
                    </w:rPr>
                    <w:t xml:space="preserve">Вид (виды) </w:t>
                  </w:r>
                  <w:r w:rsidRPr="00B276D4">
                    <w:rPr>
                      <w:rStyle w:val="10Exact"/>
                      <w:rFonts w:ascii="Arial" w:eastAsia="Candara" w:hAnsi="Arial" w:cs="Arial"/>
                      <w:i w:val="0"/>
                      <w:sz w:val="24"/>
                      <w:szCs w:val="24"/>
                    </w:rPr>
                    <w:t>разрешенного</w:t>
                  </w:r>
                  <w:r w:rsidRPr="004E01FF">
                    <w:rPr>
                      <w:rStyle w:val="10Exact"/>
                      <w:rFonts w:ascii="Arial" w:eastAsia="Candara" w:hAnsi="Arial" w:cs="Arial"/>
                      <w:i w:val="0"/>
                      <w:sz w:val="22"/>
                      <w:szCs w:val="22"/>
                    </w:rPr>
                    <w:t xml:space="preserve"> использования Участка:</w:t>
                  </w:r>
                  <w:r w:rsidRPr="004E01FF">
                    <w:rPr>
                      <w:rStyle w:val="10Exact"/>
                      <w:rFonts w:ascii="Arial" w:eastAsia="Candara" w:hAnsi="Arial" w:cs="Arial"/>
                    </w:rPr>
                    <w:tab/>
                  </w:r>
                </w:p>
              </w:txbxContent>
            </v:textbox>
            <w10:wrap type="topAndBottom" anchorx="margin"/>
          </v:shape>
        </w:pict>
      </w:r>
      <w:r>
        <w:rPr>
          <w:rFonts w:ascii="Arial" w:hAnsi="Arial" w:cs="Arial"/>
          <w:i w:val="0"/>
          <w:sz w:val="24"/>
          <w:szCs w:val="24"/>
          <w:lang w:bidi="ru-RU"/>
        </w:rPr>
        <w:pict>
          <v:shape id="_x0000_s1041" type="#_x0000_t202" style="position:absolute;margin-left:346.1pt;margin-top:32.8pt;width:3.35pt;height:13.25pt;z-index:-251639808;mso-wrap-distance-left:5pt;mso-wrap-distance-right:161.75pt;mso-wrap-distance-bottom:5.55pt;mso-position-horizontal-relative:margin" filled="f" stroked="f">
            <v:textbox style="mso-fit-shape-to-text:t" inset="0,0,0,0">
              <w:txbxContent>
                <w:p w:rsidR="00864319" w:rsidRDefault="00864319" w:rsidP="004E01FF">
                  <w:pPr>
                    <w:pStyle w:val="101"/>
                    <w:shd w:val="clear" w:color="auto" w:fill="auto"/>
                    <w:spacing w:before="0" w:line="260" w:lineRule="exact"/>
                  </w:pPr>
                </w:p>
              </w:txbxContent>
            </v:textbox>
            <w10:wrap type="topAndBottom" anchorx="margin"/>
          </v:shape>
        </w:pict>
      </w:r>
      <w:r>
        <w:rPr>
          <w:rFonts w:ascii="Arial" w:hAnsi="Arial" w:cs="Arial"/>
          <w:i w:val="0"/>
          <w:sz w:val="24"/>
          <w:szCs w:val="24"/>
          <w:lang w:bidi="ru-RU"/>
        </w:rPr>
        <w:pict>
          <v:shape id="_x0000_s1042" type="#_x0000_t202" style="position:absolute;margin-left:432.95pt;margin-top:15.75pt;width:77.75pt;height:17.15pt;z-index:-251638784;mso-wrap-distance-left:5pt;mso-wrap-distance-right:5pt;mso-wrap-distance-bottom:18.7pt;mso-position-horizontal-relative:margin" filled="f" stroked="f">
            <v:textbox style="mso-fit-shape-to-text:t" inset="0,0,0,0">
              <w:txbxContent>
                <w:p w:rsidR="00864319" w:rsidRDefault="00864319" w:rsidP="004E01FF">
                  <w:pPr>
                    <w:pStyle w:val="101"/>
                    <w:shd w:val="clear" w:color="auto" w:fill="auto"/>
                    <w:spacing w:before="0" w:line="260" w:lineRule="exact"/>
                  </w:pPr>
                </w:p>
              </w:txbxContent>
            </v:textbox>
            <w10:wrap type="topAndBottom" anchorx="margin"/>
          </v:shape>
        </w:pict>
      </w:r>
      <w:r w:rsidR="004E01FF" w:rsidRPr="003A1B6C">
        <w:rPr>
          <w:rFonts w:ascii="Arial" w:hAnsi="Arial" w:cs="Arial"/>
          <w:i w:val="0"/>
          <w:sz w:val="24"/>
          <w:szCs w:val="24"/>
        </w:rPr>
        <w:t>местоположения земельного участка), кадастровый номер</w:t>
      </w:r>
      <w:r w:rsidR="004E01FF" w:rsidRPr="003A1B6C">
        <w:rPr>
          <w:rFonts w:ascii="Arial" w:hAnsi="Arial" w:cs="Arial"/>
          <w:i w:val="0"/>
          <w:sz w:val="24"/>
          <w:szCs w:val="24"/>
        </w:rPr>
        <w:tab/>
        <w:t>.</w:t>
      </w:r>
    </w:p>
    <w:p w:rsidR="004E01FF" w:rsidRPr="003A1B6C" w:rsidRDefault="004E01FF" w:rsidP="00FE4D40">
      <w:pPr>
        <w:pStyle w:val="101"/>
        <w:shd w:val="clear" w:color="auto" w:fill="auto"/>
        <w:spacing w:before="0" w:after="0" w:line="240" w:lineRule="atLeast"/>
        <w:rPr>
          <w:rFonts w:ascii="Arial" w:hAnsi="Arial" w:cs="Arial"/>
          <w:i w:val="0"/>
          <w:sz w:val="24"/>
          <w:szCs w:val="24"/>
        </w:rPr>
      </w:pPr>
      <w:r w:rsidRPr="003A1B6C">
        <w:rPr>
          <w:rFonts w:ascii="Arial" w:hAnsi="Arial" w:cs="Arial"/>
          <w:i w:val="0"/>
          <w:sz w:val="24"/>
          <w:szCs w:val="24"/>
        </w:rPr>
        <w:t>Участок относится к категории земель "</w:t>
      </w:r>
    </w:p>
    <w:p w:rsidR="004E01FF" w:rsidRDefault="003A1B6C" w:rsidP="003A7CBE">
      <w:pPr>
        <w:pStyle w:val="101"/>
        <w:numPr>
          <w:ilvl w:val="0"/>
          <w:numId w:val="27"/>
        </w:numPr>
        <w:shd w:val="clear" w:color="auto" w:fill="auto"/>
        <w:tabs>
          <w:tab w:val="left" w:pos="426"/>
        </w:tabs>
        <w:spacing w:before="0" w:after="0" w:line="240" w:lineRule="atLeast"/>
        <w:jc w:val="both"/>
        <w:rPr>
          <w:rFonts w:ascii="Arial" w:hAnsi="Arial" w:cs="Arial"/>
          <w:i w:val="0"/>
          <w:sz w:val="24"/>
          <w:szCs w:val="24"/>
        </w:rPr>
      </w:pPr>
      <w:r>
        <w:rPr>
          <w:rFonts w:ascii="Arial" w:hAnsi="Arial" w:cs="Arial"/>
          <w:i w:val="0"/>
          <w:sz w:val="24"/>
          <w:szCs w:val="24"/>
        </w:rPr>
        <w:t>Образование  У</w:t>
      </w:r>
      <w:r w:rsidR="004E01FF" w:rsidRPr="003A1B6C">
        <w:rPr>
          <w:rFonts w:ascii="Arial" w:hAnsi="Arial" w:cs="Arial"/>
          <w:i w:val="0"/>
          <w:sz w:val="24"/>
          <w:szCs w:val="24"/>
        </w:rPr>
        <w:t>частка предусмотрено проектом межевания территории/проектной</w:t>
      </w:r>
      <w:r>
        <w:rPr>
          <w:rFonts w:ascii="Arial" w:hAnsi="Arial" w:cs="Arial"/>
          <w:i w:val="0"/>
          <w:sz w:val="24"/>
          <w:szCs w:val="24"/>
        </w:rPr>
        <w:t xml:space="preserve"> </w:t>
      </w:r>
      <w:r w:rsidR="004E01FF" w:rsidRPr="003A1B6C">
        <w:rPr>
          <w:rFonts w:ascii="Arial" w:hAnsi="Arial" w:cs="Arial"/>
          <w:i w:val="0"/>
          <w:sz w:val="24"/>
          <w:szCs w:val="24"/>
        </w:rPr>
        <w:t>документацией</w:t>
      </w:r>
      <w:r w:rsidR="004E01FF" w:rsidRPr="003A1B6C">
        <w:rPr>
          <w:rFonts w:ascii="Arial" w:hAnsi="Arial" w:cs="Arial"/>
          <w:i w:val="0"/>
          <w:sz w:val="24"/>
          <w:szCs w:val="24"/>
        </w:rPr>
        <w:tab/>
        <w:t>лесного</w:t>
      </w:r>
      <w:r w:rsidR="004E01FF" w:rsidRPr="003A1B6C">
        <w:rPr>
          <w:rFonts w:ascii="Arial" w:hAnsi="Arial" w:cs="Arial"/>
          <w:i w:val="0"/>
          <w:sz w:val="24"/>
          <w:szCs w:val="24"/>
        </w:rPr>
        <w:tab/>
        <w:t>участка,</w:t>
      </w:r>
      <w:r w:rsidR="004E01FF" w:rsidRPr="003A1B6C">
        <w:rPr>
          <w:rFonts w:ascii="Arial" w:hAnsi="Arial" w:cs="Arial"/>
          <w:i w:val="0"/>
          <w:sz w:val="24"/>
          <w:szCs w:val="24"/>
        </w:rPr>
        <w:tab/>
        <w:t>утвержденным</w:t>
      </w:r>
      <w:r w:rsidR="00FE4D40">
        <w:rPr>
          <w:rFonts w:ascii="Arial" w:hAnsi="Arial" w:cs="Arial"/>
          <w:i w:val="0"/>
          <w:sz w:val="24"/>
          <w:szCs w:val="24"/>
        </w:rPr>
        <w:t>_______________________</w:t>
      </w:r>
    </w:p>
    <w:p w:rsidR="00B276D4" w:rsidRPr="00B276D4" w:rsidRDefault="00B276D4" w:rsidP="00FE4D40">
      <w:pPr>
        <w:pStyle w:val="101"/>
        <w:shd w:val="clear" w:color="auto" w:fill="auto"/>
        <w:tabs>
          <w:tab w:val="left" w:leader="underscore" w:pos="3773"/>
        </w:tabs>
        <w:spacing w:before="0" w:after="0" w:line="240" w:lineRule="atLeast"/>
        <w:rPr>
          <w:rFonts w:ascii="Arial" w:hAnsi="Arial" w:cs="Arial"/>
          <w:i w:val="0"/>
          <w:sz w:val="24"/>
          <w:szCs w:val="24"/>
        </w:rPr>
      </w:pPr>
      <w:r w:rsidRPr="00B276D4">
        <w:rPr>
          <w:rFonts w:ascii="Arial" w:hAnsi="Arial" w:cs="Arial"/>
          <w:i w:val="0"/>
          <w:sz w:val="24"/>
          <w:szCs w:val="24"/>
        </w:rPr>
        <w:t>Утвердить схему расположения земельного участка на кадастровом плане территории согласно приложению к настоящему решению</w:t>
      </w:r>
      <w:r w:rsidRPr="00B276D4">
        <w:rPr>
          <w:rFonts w:ascii="Arial" w:hAnsi="Arial" w:cs="Arial"/>
          <w:i w:val="0"/>
          <w:sz w:val="24"/>
          <w:szCs w:val="24"/>
          <w:vertAlign w:val="superscript"/>
        </w:rPr>
        <w:footnoteReference w:id="6"/>
      </w:r>
      <w:r w:rsidRPr="00B276D4">
        <w:rPr>
          <w:rFonts w:ascii="Arial" w:hAnsi="Arial" w:cs="Arial"/>
          <w:i w:val="0"/>
          <w:sz w:val="24"/>
          <w:szCs w:val="24"/>
        </w:rPr>
        <w:t>.</w:t>
      </w:r>
    </w:p>
    <w:p w:rsidR="00B276D4" w:rsidRPr="00B276D4" w:rsidRDefault="00B276D4" w:rsidP="00FE4D40">
      <w:pPr>
        <w:pStyle w:val="101"/>
        <w:shd w:val="clear" w:color="auto" w:fill="auto"/>
        <w:tabs>
          <w:tab w:val="left" w:leader="underscore" w:pos="5166"/>
        </w:tabs>
        <w:spacing w:before="0" w:after="0" w:line="240" w:lineRule="atLeast"/>
        <w:ind w:firstLine="640"/>
        <w:rPr>
          <w:rFonts w:ascii="Arial" w:hAnsi="Arial" w:cs="Arial"/>
          <w:i w:val="0"/>
          <w:sz w:val="24"/>
          <w:szCs w:val="24"/>
        </w:rPr>
      </w:pPr>
      <w:r w:rsidRPr="00B276D4">
        <w:rPr>
          <w:rFonts w:ascii="Arial" w:hAnsi="Arial" w:cs="Arial"/>
          <w:i w:val="0"/>
          <w:sz w:val="24"/>
          <w:szCs w:val="24"/>
        </w:rPr>
        <w:t>Условный номер Участка</w:t>
      </w:r>
      <w:r w:rsidRPr="00B276D4">
        <w:rPr>
          <w:rFonts w:ascii="Arial" w:hAnsi="Arial" w:cs="Arial"/>
          <w:i w:val="0"/>
          <w:sz w:val="24"/>
          <w:szCs w:val="24"/>
        </w:rPr>
        <w:tab/>
      </w:r>
      <w:r w:rsidRPr="00B276D4">
        <w:rPr>
          <w:rFonts w:ascii="Arial" w:hAnsi="Arial" w:cs="Arial"/>
          <w:i w:val="0"/>
          <w:sz w:val="24"/>
          <w:szCs w:val="24"/>
          <w:vertAlign w:val="superscript"/>
        </w:rPr>
        <w:footnoteReference w:id="7"/>
      </w:r>
      <w:r w:rsidRPr="00B276D4">
        <w:rPr>
          <w:rFonts w:ascii="Arial" w:hAnsi="Arial" w:cs="Arial"/>
          <w:i w:val="0"/>
          <w:sz w:val="24"/>
          <w:szCs w:val="24"/>
        </w:rPr>
        <w:t>.</w:t>
      </w:r>
    </w:p>
    <w:p w:rsidR="00B276D4" w:rsidRPr="00B276D4" w:rsidRDefault="00B276D4" w:rsidP="003A7CBE">
      <w:pPr>
        <w:pStyle w:val="101"/>
        <w:numPr>
          <w:ilvl w:val="0"/>
          <w:numId w:val="27"/>
        </w:numPr>
        <w:shd w:val="clear" w:color="auto" w:fill="auto"/>
        <w:tabs>
          <w:tab w:val="left" w:pos="284"/>
        </w:tabs>
        <w:spacing w:before="0" w:after="0" w:line="240" w:lineRule="atLeast"/>
        <w:jc w:val="both"/>
        <w:rPr>
          <w:rFonts w:ascii="Arial" w:hAnsi="Arial" w:cs="Arial"/>
          <w:i w:val="0"/>
          <w:sz w:val="24"/>
          <w:szCs w:val="24"/>
        </w:rPr>
      </w:pPr>
      <w:r w:rsidRPr="00B276D4">
        <w:rPr>
          <w:rFonts w:ascii="Arial" w:hAnsi="Arial" w:cs="Arial"/>
          <w:i w:val="0"/>
          <w:sz w:val="24"/>
          <w:szCs w:val="24"/>
        </w:rPr>
        <w:t>Кадастровы</w:t>
      </w:r>
      <w:proofErr w:type="gramStart"/>
      <w:r w:rsidRPr="00B276D4">
        <w:rPr>
          <w:rFonts w:ascii="Arial" w:hAnsi="Arial" w:cs="Arial"/>
          <w:i w:val="0"/>
          <w:sz w:val="24"/>
          <w:szCs w:val="24"/>
        </w:rPr>
        <w:t>й(</w:t>
      </w:r>
      <w:proofErr w:type="gramEnd"/>
      <w:r w:rsidRPr="00B276D4">
        <w:rPr>
          <w:rFonts w:ascii="Arial" w:hAnsi="Arial" w:cs="Arial"/>
          <w:i w:val="0"/>
          <w:sz w:val="24"/>
          <w:szCs w:val="24"/>
        </w:rPr>
        <w:t>е) номер(а) земельного(</w:t>
      </w:r>
      <w:proofErr w:type="spellStart"/>
      <w:r w:rsidRPr="00B276D4">
        <w:rPr>
          <w:rFonts w:ascii="Arial" w:hAnsi="Arial" w:cs="Arial"/>
          <w:i w:val="0"/>
          <w:sz w:val="24"/>
          <w:szCs w:val="24"/>
        </w:rPr>
        <w:t>ых</w:t>
      </w:r>
      <w:proofErr w:type="spellEnd"/>
      <w:r w:rsidRPr="00B276D4">
        <w:rPr>
          <w:rFonts w:ascii="Arial" w:hAnsi="Arial" w:cs="Arial"/>
          <w:i w:val="0"/>
          <w:sz w:val="24"/>
          <w:szCs w:val="24"/>
        </w:rPr>
        <w:t>) участка/участков, из которых/которого</w:t>
      </w:r>
    </w:p>
    <w:p w:rsidR="00B276D4" w:rsidRPr="00B276D4" w:rsidRDefault="001755EF" w:rsidP="00BD4910">
      <w:pPr>
        <w:pStyle w:val="101"/>
        <w:shd w:val="clear" w:color="auto" w:fill="auto"/>
        <w:tabs>
          <w:tab w:val="left" w:leader="underscore" w:pos="9538"/>
        </w:tabs>
        <w:spacing w:before="0" w:after="0" w:line="240" w:lineRule="atLeast"/>
        <w:rPr>
          <w:rFonts w:ascii="Arial" w:hAnsi="Arial" w:cs="Arial"/>
          <w:i w:val="0"/>
          <w:sz w:val="24"/>
          <w:szCs w:val="24"/>
        </w:rPr>
      </w:pPr>
      <w:r>
        <w:rPr>
          <w:rFonts w:ascii="Arial" w:hAnsi="Arial" w:cs="Arial"/>
          <w:i w:val="0"/>
          <w:sz w:val="24"/>
          <w:szCs w:val="24"/>
          <w:lang w:bidi="ru-RU"/>
        </w:rPr>
        <w:pict>
          <v:shape id="_x0000_s1044" type="#_x0000_t202" style="position:absolute;margin-left:.05pt;margin-top:13.8pt;width:30.95pt;height:15.9pt;z-index:-251636736;mso-wrap-distance-left:5pt;mso-wrap-distance-right:20.65pt;mso-position-horizontal-relative:margin" filled="f" stroked="f">
            <v:textbox style="mso-next-textbox:#_x0000_s1044" inset="0,0,0,0">
              <w:txbxContent>
                <w:p w:rsidR="00864319" w:rsidRPr="00BD4910" w:rsidRDefault="00864319" w:rsidP="00B276D4">
                  <w:pPr>
                    <w:pStyle w:val="101"/>
                    <w:shd w:val="clear" w:color="auto" w:fill="auto"/>
                    <w:spacing w:before="0" w:line="260" w:lineRule="exact"/>
                    <w:rPr>
                      <w:rFonts w:ascii="Arial" w:hAnsi="Arial" w:cs="Arial"/>
                      <w:i w:val="0"/>
                      <w:sz w:val="24"/>
                      <w:szCs w:val="24"/>
                    </w:rPr>
                  </w:pPr>
                  <w:r w:rsidRPr="00BD4910">
                    <w:rPr>
                      <w:rStyle w:val="10Exact"/>
                      <w:rFonts w:ascii="Arial" w:eastAsia="Candara" w:hAnsi="Arial" w:cs="Arial"/>
                      <w:i w:val="0"/>
                      <w:sz w:val="24"/>
                      <w:szCs w:val="24"/>
                    </w:rPr>
                    <w:t>4. В</w:t>
                  </w:r>
                </w:p>
              </w:txbxContent>
            </v:textbox>
            <w10:wrap type="square" side="right" anchorx="margin"/>
          </v:shape>
        </w:pict>
      </w:r>
      <w:r w:rsidR="00B276D4" w:rsidRPr="00B276D4">
        <w:rPr>
          <w:rFonts w:ascii="Arial" w:hAnsi="Arial" w:cs="Arial"/>
          <w:i w:val="0"/>
          <w:sz w:val="24"/>
          <w:szCs w:val="24"/>
        </w:rPr>
        <w:t>предусмотрено образование испрашиваемого земельного участка</w:t>
      </w:r>
      <w:r w:rsidR="00B276D4" w:rsidRPr="00B276D4">
        <w:rPr>
          <w:rFonts w:ascii="Arial" w:hAnsi="Arial" w:cs="Arial"/>
          <w:i w:val="0"/>
          <w:sz w:val="24"/>
          <w:szCs w:val="24"/>
        </w:rPr>
        <w:tab/>
      </w:r>
    </w:p>
    <w:p w:rsidR="00B276D4" w:rsidRPr="00B276D4" w:rsidRDefault="00B276D4" w:rsidP="00BD4910">
      <w:pPr>
        <w:pStyle w:val="101"/>
        <w:shd w:val="clear" w:color="auto" w:fill="auto"/>
        <w:spacing w:before="0" w:after="0" w:line="240" w:lineRule="atLeast"/>
        <w:rPr>
          <w:rFonts w:ascii="Arial" w:hAnsi="Arial" w:cs="Arial"/>
          <w:i w:val="0"/>
          <w:sz w:val="24"/>
          <w:szCs w:val="24"/>
        </w:rPr>
      </w:pPr>
      <w:proofErr w:type="gramStart"/>
      <w:r w:rsidRPr="00B276D4">
        <w:rPr>
          <w:rFonts w:ascii="Arial" w:hAnsi="Arial" w:cs="Arial"/>
          <w:i w:val="0"/>
          <w:sz w:val="24"/>
          <w:szCs w:val="24"/>
        </w:rPr>
        <w:t>отношении</w:t>
      </w:r>
      <w:proofErr w:type="gramEnd"/>
      <w:r w:rsidRPr="00B276D4">
        <w:rPr>
          <w:rFonts w:ascii="Arial" w:hAnsi="Arial" w:cs="Arial"/>
          <w:i w:val="0"/>
          <w:sz w:val="24"/>
          <w:szCs w:val="24"/>
        </w:rPr>
        <w:t xml:space="preserve"> Участка установлены следующие ограничения:</w:t>
      </w:r>
      <w:r w:rsidRPr="00B276D4">
        <w:rPr>
          <w:rFonts w:ascii="Arial" w:hAnsi="Arial" w:cs="Arial"/>
          <w:i w:val="0"/>
          <w:sz w:val="24"/>
          <w:szCs w:val="24"/>
          <w:vertAlign w:val="superscript"/>
        </w:rPr>
        <w:t xml:space="preserve"> </w:t>
      </w:r>
      <w:r w:rsidRPr="00B276D4">
        <w:rPr>
          <w:rFonts w:ascii="Arial" w:hAnsi="Arial" w:cs="Arial"/>
          <w:i w:val="0"/>
          <w:sz w:val="24"/>
          <w:szCs w:val="24"/>
          <w:vertAlign w:val="superscript"/>
        </w:rPr>
        <w:footnoteReference w:id="8"/>
      </w:r>
      <w:r w:rsidRPr="00B276D4">
        <w:rPr>
          <w:rFonts w:ascii="Arial" w:hAnsi="Arial" w:cs="Arial"/>
          <w:i w:val="0"/>
          <w:sz w:val="24"/>
          <w:szCs w:val="24"/>
          <w:vertAlign w:val="superscript"/>
        </w:rPr>
        <w:t xml:space="preserve"> </w:t>
      </w:r>
      <w:r w:rsidRPr="00B276D4">
        <w:rPr>
          <w:rFonts w:ascii="Arial" w:hAnsi="Arial" w:cs="Arial"/>
          <w:i w:val="0"/>
          <w:sz w:val="24"/>
          <w:szCs w:val="24"/>
          <w:vertAlign w:val="superscript"/>
        </w:rPr>
        <w:footnoteReference w:id="9"/>
      </w:r>
      <w:r w:rsidRPr="00B276D4">
        <w:rPr>
          <w:rFonts w:ascii="Arial" w:hAnsi="Arial" w:cs="Arial"/>
          <w:i w:val="0"/>
          <w:sz w:val="24"/>
          <w:szCs w:val="24"/>
        </w:rPr>
        <w:t>.</w:t>
      </w:r>
    </w:p>
    <w:p w:rsidR="004E01FF" w:rsidRDefault="004E01FF" w:rsidP="00BD4910">
      <w:pPr>
        <w:spacing w:after="0" w:line="240" w:lineRule="atLeast"/>
        <w:rPr>
          <w:rFonts w:ascii="Arial" w:hAnsi="Arial" w:cs="Arial"/>
          <w:sz w:val="24"/>
          <w:szCs w:val="24"/>
        </w:rPr>
      </w:pPr>
    </w:p>
    <w:p w:rsidR="00D629C1" w:rsidRPr="00D629C1" w:rsidRDefault="00D629C1" w:rsidP="00BD4910">
      <w:pPr>
        <w:pStyle w:val="101"/>
        <w:numPr>
          <w:ilvl w:val="0"/>
          <w:numId w:val="28"/>
        </w:numPr>
        <w:shd w:val="clear" w:color="auto" w:fill="auto"/>
        <w:tabs>
          <w:tab w:val="left" w:pos="284"/>
        </w:tabs>
        <w:spacing w:before="0" w:after="0" w:line="240" w:lineRule="atLeast"/>
        <w:jc w:val="both"/>
        <w:rPr>
          <w:rFonts w:ascii="Arial" w:hAnsi="Arial" w:cs="Arial"/>
          <w:i w:val="0"/>
          <w:sz w:val="24"/>
          <w:szCs w:val="24"/>
        </w:rPr>
      </w:pPr>
      <w:r w:rsidRPr="00D629C1">
        <w:rPr>
          <w:rFonts w:ascii="Arial" w:hAnsi="Arial" w:cs="Arial"/>
          <w:i w:val="0"/>
          <w:sz w:val="24"/>
          <w:szCs w:val="24"/>
        </w:rPr>
        <w:t>Заявитель, кадастровый инженер, выполнивший кадастровые работы в отношении</w:t>
      </w:r>
      <w:r>
        <w:rPr>
          <w:rFonts w:ascii="Arial" w:hAnsi="Arial" w:cs="Arial"/>
          <w:i w:val="0"/>
          <w:sz w:val="24"/>
          <w:szCs w:val="24"/>
        </w:rPr>
        <w:t xml:space="preserve"> </w:t>
      </w:r>
      <w:r w:rsidRPr="00D629C1">
        <w:rPr>
          <w:rFonts w:ascii="Arial" w:hAnsi="Arial" w:cs="Arial"/>
          <w:i w:val="0"/>
          <w:sz w:val="24"/>
          <w:szCs w:val="24"/>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Pr="00D629C1">
        <w:rPr>
          <w:rFonts w:ascii="Arial" w:hAnsi="Arial" w:cs="Arial"/>
          <w:i w:val="0"/>
          <w:sz w:val="24"/>
          <w:szCs w:val="24"/>
        </w:rPr>
        <w:tab/>
      </w:r>
      <w:r w:rsidRPr="00D629C1">
        <w:rPr>
          <w:rFonts w:ascii="Arial" w:hAnsi="Arial" w:cs="Arial"/>
          <w:i w:val="0"/>
          <w:sz w:val="24"/>
          <w:szCs w:val="24"/>
          <w:vertAlign w:val="superscript"/>
        </w:rPr>
        <w:footnoteReference w:id="10"/>
      </w:r>
      <w:r w:rsidRPr="00D629C1">
        <w:rPr>
          <w:rFonts w:ascii="Arial" w:hAnsi="Arial" w:cs="Arial"/>
          <w:i w:val="0"/>
          <w:sz w:val="24"/>
          <w:szCs w:val="24"/>
        </w:rPr>
        <w:t xml:space="preserve"> на Участок.</w:t>
      </w:r>
    </w:p>
    <w:p w:rsidR="00D629C1" w:rsidRPr="00B65A99" w:rsidRDefault="00D629C1" w:rsidP="00B65A99">
      <w:pPr>
        <w:pStyle w:val="101"/>
        <w:numPr>
          <w:ilvl w:val="0"/>
          <w:numId w:val="28"/>
        </w:numPr>
        <w:shd w:val="clear" w:color="auto" w:fill="auto"/>
        <w:tabs>
          <w:tab w:val="left" w:pos="284"/>
        </w:tabs>
        <w:spacing w:before="0" w:after="392" w:line="240" w:lineRule="atLeast"/>
        <w:contextualSpacing/>
        <w:jc w:val="both"/>
        <w:rPr>
          <w:rFonts w:ascii="Arial" w:hAnsi="Arial" w:cs="Arial"/>
          <w:i w:val="0"/>
          <w:sz w:val="24"/>
          <w:szCs w:val="24"/>
        </w:rPr>
      </w:pPr>
      <w:r w:rsidRPr="00B65A99">
        <w:rPr>
          <w:rFonts w:ascii="Arial" w:hAnsi="Arial" w:cs="Arial"/>
          <w:i w:val="0"/>
          <w:sz w:val="24"/>
          <w:szCs w:val="24"/>
        </w:rPr>
        <w:t>Срок действия настоящего распоряжения составляет два года</w:t>
      </w:r>
      <w:proofErr w:type="gramStart"/>
      <w:r w:rsidRPr="00B65A99">
        <w:rPr>
          <w:rFonts w:ascii="Arial" w:hAnsi="Arial" w:cs="Arial"/>
          <w:i w:val="0"/>
          <w:sz w:val="24"/>
          <w:szCs w:val="24"/>
        </w:rPr>
        <w:t>.</w:t>
      </w:r>
      <w:proofErr w:type="gramEnd"/>
      <w:r w:rsidR="001755EF">
        <w:rPr>
          <w:rFonts w:ascii="Arial" w:hAnsi="Arial" w:cs="Arial"/>
          <w:i w:val="0"/>
          <w:sz w:val="24"/>
          <w:szCs w:val="24"/>
          <w:lang w:bidi="ru-RU"/>
        </w:rPr>
        <w:pict>
          <v:shape id="_x0000_s1037" type="#_x0000_t202" style="position:absolute;left:0;text-align:left;margin-left:2.9pt;margin-top:77.2pt;width:196.1pt;height:15.9pt;z-index:-251644928;mso-wrap-distance-left:5pt;mso-wrap-distance-right:309.85pt;mso-wrap-distance-bottom:61.45pt;mso-position-horizontal-relative:margin;mso-position-vertical-relative:text" filled="f" stroked="f">
            <v:textbox style="mso-next-textbox:#_x0000_s1037;mso-fit-shape-to-text:t" inset="0,0,0,0">
              <w:txbxContent>
                <w:p w:rsidR="00864319" w:rsidRDefault="00864319" w:rsidP="00D629C1">
                  <w:pPr>
                    <w:pStyle w:val="101"/>
                    <w:shd w:val="clear" w:color="auto" w:fill="auto"/>
                    <w:spacing w:before="0" w:line="260" w:lineRule="exact"/>
                  </w:pPr>
                </w:p>
              </w:txbxContent>
            </v:textbox>
            <w10:wrap type="topAndBottom" anchorx="margin"/>
          </v:shape>
        </w:pict>
      </w:r>
      <w:r w:rsidR="001755EF">
        <w:rPr>
          <w:rFonts w:ascii="Arial" w:hAnsi="Arial" w:cs="Arial"/>
          <w:i w:val="0"/>
          <w:sz w:val="24"/>
          <w:szCs w:val="24"/>
          <w:lang w:bidi="ru-RU"/>
        </w:rPr>
        <w:pict>
          <v:shape id="_x0000_s1038" type="#_x0000_t202" style="position:absolute;left:0;text-align:left;margin-left:310.1pt;margin-top:77.2pt;width:173.05pt;height:15.95pt;z-index:-251643904;mso-wrap-distance-left:307.7pt;mso-wrap-distance-right:25.7pt;mso-wrap-distance-bottom:61.45pt;mso-position-horizontal-relative:margin;mso-position-vertical-relative:text" filled="f" stroked="f">
            <v:textbox style="mso-next-textbox:#_x0000_s1038;mso-fit-shape-to-text:t" inset="0,0,0,0">
              <w:txbxContent>
                <w:p w:rsidR="00864319" w:rsidRPr="003E6551" w:rsidRDefault="00864319" w:rsidP="00D629C1"/>
              </w:txbxContent>
            </v:textbox>
            <w10:wrap type="topAndBottom" anchorx="margin"/>
          </v:shape>
        </w:pict>
      </w:r>
      <w:r w:rsidR="001755EF">
        <w:rPr>
          <w:rFonts w:ascii="Arial" w:hAnsi="Arial" w:cs="Arial"/>
          <w:i w:val="0"/>
          <w:sz w:val="24"/>
          <w:szCs w:val="24"/>
          <w:lang w:bidi="ru-RU"/>
        </w:rPr>
        <w:pict>
          <v:shape id="_x0000_s1039" type="#_x0000_t202" style="position:absolute;left:0;text-align:left;margin-left:371.75pt;margin-top:153.65pt;width:87.1pt;height:32.5pt;z-index:-251642880;mso-wrap-distance-left:5pt;mso-wrap-distance-right:49.9pt;mso-position-horizontal-relative:margin;mso-position-vertical-relative:text" filled="f" stroked="f">
            <v:textbox style="mso-next-textbox:#_x0000_s1039;mso-fit-shape-to-text:t" inset="0,0,0,0">
              <w:txbxContent>
                <w:p w:rsidR="00864319" w:rsidRDefault="00864319" w:rsidP="00D629C1">
                  <w:pPr>
                    <w:pStyle w:val="12"/>
                    <w:keepNext/>
                    <w:keepLines/>
                    <w:shd w:val="clear" w:color="auto" w:fill="auto"/>
                    <w:spacing w:after="0" w:line="280" w:lineRule="exact"/>
                  </w:pPr>
                </w:p>
              </w:txbxContent>
            </v:textbox>
            <w10:wrap type="topAndBottom" anchorx="margin"/>
          </v:shape>
        </w:pict>
      </w:r>
      <w:r w:rsidRPr="00B65A99">
        <w:rPr>
          <w:rFonts w:ascii="Arial" w:hAnsi="Arial" w:cs="Arial"/>
          <w:i w:val="0"/>
          <w:sz w:val="24"/>
          <w:szCs w:val="24"/>
        </w:rPr>
        <w:t xml:space="preserve"> </w:t>
      </w:r>
      <w:proofErr w:type="gramStart"/>
      <w:r w:rsidR="00864319" w:rsidRPr="00B65A99">
        <w:rPr>
          <w:rFonts w:ascii="Arial" w:hAnsi="Arial" w:cs="Arial"/>
          <w:i w:val="0"/>
          <w:sz w:val="24"/>
          <w:szCs w:val="24"/>
        </w:rPr>
        <w:t>р</w:t>
      </w:r>
      <w:proofErr w:type="gramEnd"/>
      <w:r w:rsidR="00864319" w:rsidRPr="00B65A99">
        <w:rPr>
          <w:rFonts w:ascii="Arial" w:hAnsi="Arial" w:cs="Arial"/>
          <w:i w:val="0"/>
          <w:sz w:val="24"/>
          <w:szCs w:val="24"/>
        </w:rPr>
        <w:t xml:space="preserve">асположения </w:t>
      </w:r>
    </w:p>
    <w:p w:rsidR="00D629C1" w:rsidRPr="00D629C1" w:rsidRDefault="00D629C1" w:rsidP="00713121">
      <w:pPr>
        <w:tabs>
          <w:tab w:val="left" w:pos="284"/>
        </w:tabs>
        <w:spacing w:after="0" w:line="240" w:lineRule="atLeast"/>
        <w:ind w:firstLine="760"/>
        <w:jc w:val="right"/>
        <w:rPr>
          <w:rFonts w:ascii="Arial" w:hAnsi="Arial" w:cs="Arial"/>
          <w:sz w:val="24"/>
          <w:szCs w:val="24"/>
        </w:rPr>
      </w:pPr>
    </w:p>
    <w:p w:rsidR="00713121" w:rsidRPr="00D629C1" w:rsidRDefault="00713121" w:rsidP="00713121">
      <w:pPr>
        <w:tabs>
          <w:tab w:val="left" w:pos="900"/>
        </w:tabs>
        <w:spacing w:line="240" w:lineRule="atLeast"/>
        <w:contextualSpacing/>
        <w:jc w:val="right"/>
        <w:rPr>
          <w:rFonts w:ascii="Courier New" w:hAnsi="Courier New" w:cs="Courier New"/>
        </w:rPr>
      </w:pPr>
      <w:r w:rsidRPr="00D629C1">
        <w:rPr>
          <w:rFonts w:ascii="Courier New" w:hAnsi="Courier New" w:cs="Courier New"/>
        </w:rPr>
        <w:t xml:space="preserve">Приложение № 3 к </w:t>
      </w:r>
      <w:proofErr w:type="gramStart"/>
      <w:r w:rsidRPr="00D629C1">
        <w:rPr>
          <w:rFonts w:ascii="Courier New" w:hAnsi="Courier New" w:cs="Courier New"/>
        </w:rPr>
        <w:t>Административному</w:t>
      </w:r>
      <w:proofErr w:type="gramEnd"/>
      <w:r w:rsidRPr="00D629C1">
        <w:rPr>
          <w:rFonts w:ascii="Courier New" w:hAnsi="Courier New" w:cs="Courier New"/>
        </w:rPr>
        <w:t xml:space="preserve"> </w:t>
      </w:r>
    </w:p>
    <w:p w:rsidR="00713121" w:rsidRDefault="00713121" w:rsidP="00713121">
      <w:pPr>
        <w:tabs>
          <w:tab w:val="left" w:pos="900"/>
        </w:tabs>
        <w:spacing w:line="240" w:lineRule="atLeast"/>
        <w:contextualSpacing/>
        <w:jc w:val="right"/>
        <w:rPr>
          <w:rFonts w:ascii="Courier New" w:hAnsi="Courier New" w:cs="Courier New"/>
        </w:rPr>
      </w:pPr>
      <w:r w:rsidRPr="00D629C1">
        <w:rPr>
          <w:rFonts w:ascii="Courier New" w:hAnsi="Courier New" w:cs="Courier New"/>
        </w:rPr>
        <w:t>регламенту по предоставлению муниципальной услуги</w:t>
      </w:r>
    </w:p>
    <w:p w:rsidR="00713121" w:rsidRPr="00D629C1" w:rsidRDefault="00713121" w:rsidP="00713121">
      <w:pPr>
        <w:tabs>
          <w:tab w:val="left" w:pos="900"/>
        </w:tabs>
        <w:spacing w:line="240" w:lineRule="atLeast"/>
        <w:contextualSpacing/>
        <w:jc w:val="right"/>
        <w:rPr>
          <w:rFonts w:ascii="Courier New" w:hAnsi="Courier New" w:cs="Courier New"/>
        </w:rPr>
      </w:pPr>
    </w:p>
    <w:p w:rsidR="00713121" w:rsidRDefault="00713121" w:rsidP="00713121">
      <w:pPr>
        <w:pStyle w:val="2b"/>
        <w:keepNext/>
        <w:keepLines/>
        <w:shd w:val="clear" w:color="auto" w:fill="auto"/>
        <w:spacing w:before="0" w:after="0" w:line="280" w:lineRule="exact"/>
        <w:ind w:left="1120" w:firstLine="0"/>
        <w:jc w:val="center"/>
        <w:rPr>
          <w:rFonts w:ascii="Arial" w:hAnsi="Arial" w:cs="Arial"/>
          <w:sz w:val="30"/>
          <w:szCs w:val="30"/>
        </w:rPr>
      </w:pPr>
      <w:r w:rsidRPr="00A827D0">
        <w:rPr>
          <w:rFonts w:ascii="Arial" w:hAnsi="Arial" w:cs="Arial"/>
          <w:sz w:val="30"/>
          <w:szCs w:val="30"/>
        </w:rPr>
        <w:t>Ф</w:t>
      </w:r>
      <w:r>
        <w:rPr>
          <w:rFonts w:ascii="Arial" w:hAnsi="Arial" w:cs="Arial"/>
          <w:sz w:val="30"/>
          <w:szCs w:val="30"/>
        </w:rPr>
        <w:t>ОРМА РЕШЕНИЯ ОБ ОТКАЗЕ В ПРЕДОСТАВЛЕНИИ УСЛУГИ АДМИНИСТРАЦИИ АЛЫМОВСКОГО СЕЛЬСКОГО ПОСЕЛЕНИЯ</w:t>
      </w:r>
    </w:p>
    <w:p w:rsidR="00713121" w:rsidRPr="00D629C1" w:rsidRDefault="00713121" w:rsidP="00713121">
      <w:pPr>
        <w:tabs>
          <w:tab w:val="left" w:leader="underscore" w:pos="9307"/>
        </w:tabs>
        <w:spacing w:after="0" w:line="260" w:lineRule="exact"/>
        <w:ind w:left="6840"/>
        <w:jc w:val="both"/>
        <w:rPr>
          <w:rFonts w:ascii="Arial" w:hAnsi="Arial" w:cs="Arial"/>
          <w:sz w:val="24"/>
          <w:szCs w:val="24"/>
        </w:rPr>
      </w:pPr>
      <w:r w:rsidRPr="00D629C1">
        <w:rPr>
          <w:rFonts w:ascii="Arial" w:hAnsi="Arial" w:cs="Arial"/>
          <w:sz w:val="24"/>
          <w:szCs w:val="24"/>
        </w:rPr>
        <w:t>Кому:</w:t>
      </w:r>
      <w:r w:rsidRPr="00D629C1">
        <w:rPr>
          <w:rFonts w:ascii="Arial" w:hAnsi="Arial" w:cs="Arial"/>
          <w:sz w:val="24"/>
          <w:szCs w:val="24"/>
        </w:rPr>
        <w:tab/>
      </w:r>
    </w:p>
    <w:p w:rsidR="00713121" w:rsidRPr="00D629C1" w:rsidRDefault="00713121" w:rsidP="00713121">
      <w:pPr>
        <w:spacing w:after="298" w:line="260" w:lineRule="exact"/>
        <w:ind w:left="6840"/>
        <w:jc w:val="both"/>
        <w:rPr>
          <w:rFonts w:ascii="Arial" w:hAnsi="Arial" w:cs="Arial"/>
          <w:sz w:val="24"/>
          <w:szCs w:val="24"/>
        </w:rPr>
      </w:pPr>
      <w:r w:rsidRPr="00D629C1">
        <w:rPr>
          <w:rFonts w:ascii="Arial" w:hAnsi="Arial" w:cs="Arial"/>
          <w:sz w:val="24"/>
          <w:szCs w:val="24"/>
        </w:rPr>
        <w:t>Контактные данные:</w:t>
      </w:r>
    </w:p>
    <w:p w:rsidR="00713121" w:rsidRPr="00D629C1" w:rsidRDefault="00713121" w:rsidP="00713121">
      <w:pPr>
        <w:spacing w:after="0" w:line="322" w:lineRule="exact"/>
        <w:jc w:val="center"/>
        <w:rPr>
          <w:rFonts w:ascii="Arial" w:hAnsi="Arial" w:cs="Arial"/>
          <w:sz w:val="24"/>
          <w:szCs w:val="24"/>
        </w:rPr>
      </w:pPr>
      <w:r w:rsidRPr="00D629C1">
        <w:rPr>
          <w:rFonts w:ascii="Arial" w:hAnsi="Arial" w:cs="Arial"/>
          <w:sz w:val="24"/>
          <w:szCs w:val="24"/>
        </w:rPr>
        <w:t>РЕШЕНИЕ</w:t>
      </w:r>
    </w:p>
    <w:p w:rsidR="00713121" w:rsidRPr="00D629C1" w:rsidRDefault="00713121" w:rsidP="00713121">
      <w:pPr>
        <w:tabs>
          <w:tab w:val="left" w:leader="underscore" w:pos="4949"/>
          <w:tab w:val="left" w:leader="underscore" w:pos="7027"/>
        </w:tabs>
        <w:spacing w:after="262" w:line="322" w:lineRule="exact"/>
        <w:ind w:left="3200" w:right="3000" w:hanging="200"/>
        <w:rPr>
          <w:rFonts w:ascii="Arial" w:hAnsi="Arial" w:cs="Arial"/>
          <w:sz w:val="24"/>
          <w:szCs w:val="24"/>
        </w:rPr>
      </w:pPr>
      <w:r w:rsidRPr="00D629C1">
        <w:rPr>
          <w:rFonts w:ascii="Arial" w:hAnsi="Arial" w:cs="Arial"/>
          <w:sz w:val="24"/>
          <w:szCs w:val="24"/>
        </w:rPr>
        <w:t>об отказе в предоставлении услуги №</w:t>
      </w:r>
      <w:r w:rsidRPr="00D629C1">
        <w:rPr>
          <w:rFonts w:ascii="Arial" w:hAnsi="Arial" w:cs="Arial"/>
          <w:sz w:val="24"/>
          <w:szCs w:val="24"/>
        </w:rPr>
        <w:tab/>
      </w:r>
      <w:proofErr w:type="gramStart"/>
      <w:r w:rsidRPr="00D629C1">
        <w:rPr>
          <w:rFonts w:ascii="Arial" w:hAnsi="Arial" w:cs="Arial"/>
          <w:sz w:val="24"/>
          <w:szCs w:val="24"/>
        </w:rPr>
        <w:t>от</w:t>
      </w:r>
      <w:proofErr w:type="gramEnd"/>
      <w:r w:rsidRPr="00D629C1">
        <w:rPr>
          <w:rFonts w:ascii="Arial" w:hAnsi="Arial" w:cs="Arial"/>
          <w:sz w:val="24"/>
          <w:szCs w:val="24"/>
        </w:rPr>
        <w:tab/>
      </w:r>
    </w:p>
    <w:p w:rsidR="00713121" w:rsidRPr="00D629C1" w:rsidRDefault="00713121" w:rsidP="00713121">
      <w:pPr>
        <w:spacing w:after="0" w:line="240" w:lineRule="atLeast"/>
        <w:contextualSpacing/>
        <w:rPr>
          <w:rFonts w:ascii="Arial" w:hAnsi="Arial" w:cs="Arial"/>
          <w:sz w:val="24"/>
          <w:szCs w:val="24"/>
        </w:rPr>
      </w:pPr>
      <w:r w:rsidRPr="00D629C1">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w:t>
      </w:r>
    </w:p>
    <w:p w:rsidR="00713121" w:rsidRPr="00D629C1" w:rsidRDefault="00713121" w:rsidP="00713121">
      <w:pPr>
        <w:tabs>
          <w:tab w:val="left" w:leader="underscore" w:pos="1867"/>
          <w:tab w:val="left" w:leader="underscore" w:pos="4219"/>
        </w:tabs>
        <w:spacing w:after="0" w:line="240" w:lineRule="atLeast"/>
        <w:contextualSpacing/>
        <w:jc w:val="both"/>
        <w:rPr>
          <w:rFonts w:ascii="Arial" w:hAnsi="Arial" w:cs="Arial"/>
          <w:sz w:val="24"/>
          <w:szCs w:val="24"/>
        </w:rPr>
      </w:pPr>
      <w:r w:rsidRPr="00D629C1">
        <w:rPr>
          <w:rFonts w:ascii="Arial" w:hAnsi="Arial" w:cs="Arial"/>
          <w:sz w:val="24"/>
          <w:szCs w:val="24"/>
        </w:rPr>
        <w:t>от</w:t>
      </w:r>
      <w:r w:rsidRPr="00D629C1">
        <w:rPr>
          <w:rFonts w:ascii="Arial" w:hAnsi="Arial" w:cs="Arial"/>
          <w:sz w:val="24"/>
          <w:szCs w:val="24"/>
        </w:rPr>
        <w:tab/>
        <w:t>№</w:t>
      </w:r>
      <w:r w:rsidRPr="00D629C1">
        <w:rPr>
          <w:rFonts w:ascii="Arial" w:hAnsi="Arial" w:cs="Arial"/>
          <w:sz w:val="24"/>
          <w:szCs w:val="24"/>
        </w:rPr>
        <w:tab/>
        <w:t>и приложенных к нему документов, на основании</w:t>
      </w:r>
    </w:p>
    <w:p w:rsidR="00713121" w:rsidRPr="00D629C1" w:rsidRDefault="00713121" w:rsidP="00713121">
      <w:pPr>
        <w:spacing w:after="346" w:line="240" w:lineRule="atLeast"/>
        <w:contextualSpacing/>
        <w:jc w:val="both"/>
        <w:rPr>
          <w:rFonts w:ascii="Arial" w:hAnsi="Arial" w:cs="Arial"/>
          <w:sz w:val="24"/>
          <w:szCs w:val="24"/>
        </w:rPr>
      </w:pPr>
      <w:r w:rsidRPr="00D629C1">
        <w:rPr>
          <w:rFonts w:ascii="Arial" w:hAnsi="Arial" w:cs="Arial"/>
          <w:sz w:val="24"/>
          <w:szCs w:val="24"/>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713121" w:rsidRDefault="00713121" w:rsidP="00713121">
      <w:pPr>
        <w:spacing w:after="0" w:line="240" w:lineRule="atLeast"/>
        <w:ind w:firstLine="760"/>
        <w:rPr>
          <w:rFonts w:ascii="Arial" w:hAnsi="Arial" w:cs="Arial"/>
          <w:sz w:val="24"/>
          <w:szCs w:val="24"/>
        </w:rPr>
      </w:pPr>
    </w:p>
    <w:tbl>
      <w:tblPr>
        <w:tblStyle w:val="aff4"/>
        <w:tblW w:w="0" w:type="auto"/>
        <w:tblLook w:val="04A0"/>
      </w:tblPr>
      <w:tblGrid>
        <w:gridCol w:w="1141"/>
        <w:gridCol w:w="7166"/>
        <w:gridCol w:w="2065"/>
      </w:tblGrid>
      <w:tr w:rsidR="00621D23" w:rsidTr="0046403A">
        <w:trPr>
          <w:trHeight w:val="333"/>
        </w:trPr>
        <w:tc>
          <w:tcPr>
            <w:tcW w:w="1141" w:type="dxa"/>
          </w:tcPr>
          <w:p w:rsidR="00621D23" w:rsidRPr="00621D23" w:rsidRDefault="00621D23" w:rsidP="00B53518">
            <w:pPr>
              <w:spacing w:line="240" w:lineRule="atLeast"/>
              <w:contextualSpacing/>
              <w:rPr>
                <w:rFonts w:ascii="Courier New" w:hAnsi="Courier New" w:cs="Courier New"/>
                <w:color w:val="000000"/>
                <w:lang w:eastAsia="ru-RU" w:bidi="ru-RU"/>
              </w:rPr>
            </w:pPr>
            <w:r w:rsidRPr="00621D23">
              <w:rPr>
                <w:rStyle w:val="211pt"/>
                <w:rFonts w:ascii="Courier New" w:eastAsiaTheme="minorHAnsi" w:hAnsi="Courier New" w:cs="Courier New"/>
              </w:rPr>
              <w:t>№ п/п</w:t>
            </w:r>
          </w:p>
        </w:tc>
        <w:tc>
          <w:tcPr>
            <w:tcW w:w="7166" w:type="dxa"/>
          </w:tcPr>
          <w:p w:rsidR="00621D23" w:rsidRPr="00621D23" w:rsidRDefault="00621D23" w:rsidP="00B53518">
            <w:pPr>
              <w:spacing w:line="240" w:lineRule="atLeast"/>
              <w:contextualSpacing/>
              <w:rPr>
                <w:rFonts w:ascii="Courier New" w:hAnsi="Courier New" w:cs="Courier New"/>
                <w:color w:val="000000"/>
                <w:lang w:eastAsia="ru-RU" w:bidi="ru-RU"/>
              </w:rPr>
            </w:pPr>
            <w:r w:rsidRPr="00621D23">
              <w:rPr>
                <w:rStyle w:val="211pt"/>
                <w:rFonts w:ascii="Courier New" w:eastAsiaTheme="minorHAnsi" w:hAnsi="Courier New" w:cs="Courier New"/>
              </w:rPr>
              <w:t>Наименование основания для отказа в соответствии с единым стандартом</w:t>
            </w:r>
          </w:p>
        </w:tc>
        <w:tc>
          <w:tcPr>
            <w:tcW w:w="2065" w:type="dxa"/>
          </w:tcPr>
          <w:p w:rsidR="00621D23" w:rsidRPr="00621D23" w:rsidRDefault="00621D23" w:rsidP="00B53518">
            <w:pPr>
              <w:spacing w:line="240" w:lineRule="atLeast"/>
              <w:contextualSpacing/>
              <w:rPr>
                <w:rFonts w:ascii="Courier New" w:hAnsi="Courier New" w:cs="Courier New"/>
                <w:color w:val="000000"/>
                <w:lang w:eastAsia="ru-RU" w:bidi="ru-RU"/>
              </w:rPr>
            </w:pPr>
            <w:r w:rsidRPr="00621D23">
              <w:rPr>
                <w:rStyle w:val="211pt"/>
                <w:rFonts w:ascii="Courier New" w:eastAsiaTheme="minorHAnsi" w:hAnsi="Courier New" w:cs="Courier New"/>
              </w:rPr>
              <w:t>Разъяснение причин отказа в предоставлении услуги</w:t>
            </w:r>
          </w:p>
        </w:tc>
      </w:tr>
      <w:tr w:rsidR="00621D23" w:rsidTr="0046403A">
        <w:tc>
          <w:tcPr>
            <w:tcW w:w="1141" w:type="dxa"/>
          </w:tcPr>
          <w:p w:rsidR="00621D23" w:rsidRPr="00621D23" w:rsidRDefault="00621D23" w:rsidP="00B53518">
            <w:pPr>
              <w:spacing w:line="240" w:lineRule="atLeast"/>
              <w:contextualSpacing/>
              <w:rPr>
                <w:rFonts w:ascii="Courier New" w:hAnsi="Courier New" w:cs="Courier New"/>
                <w:color w:val="000000"/>
                <w:lang w:eastAsia="ru-RU" w:bidi="ru-RU"/>
              </w:rPr>
            </w:pPr>
            <w:r w:rsidRPr="00621D23">
              <w:rPr>
                <w:rStyle w:val="211pt"/>
                <w:rFonts w:ascii="Courier New" w:eastAsiaTheme="minorHAnsi" w:hAnsi="Courier New" w:cs="Courier New"/>
              </w:rPr>
              <w:t>2.19.1</w:t>
            </w:r>
          </w:p>
        </w:tc>
        <w:tc>
          <w:tcPr>
            <w:tcW w:w="7166" w:type="dxa"/>
          </w:tcPr>
          <w:p w:rsidR="00621D23" w:rsidRPr="00621D23" w:rsidRDefault="00621D23" w:rsidP="00B53518">
            <w:pPr>
              <w:spacing w:line="240" w:lineRule="atLeast"/>
              <w:contextualSpacing/>
              <w:rPr>
                <w:rFonts w:ascii="Courier New" w:hAnsi="Courier New" w:cs="Courier New"/>
                <w:color w:val="000000"/>
                <w:lang w:eastAsia="ru-RU" w:bidi="ru-RU"/>
              </w:rPr>
            </w:pPr>
            <w:r w:rsidRPr="00621D23">
              <w:rPr>
                <w:rStyle w:val="211pt"/>
                <w:rFonts w:ascii="Courier New" w:eastAsiaTheme="minorHAnsi" w:hAnsi="Courier New" w:cs="Courier New"/>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2065" w:type="dxa"/>
          </w:tcPr>
          <w:p w:rsidR="00621D23" w:rsidRPr="00621D23" w:rsidRDefault="00621D23" w:rsidP="00B53518">
            <w:pPr>
              <w:spacing w:line="240" w:lineRule="atLeast"/>
              <w:contextualSpacing/>
              <w:rPr>
                <w:rFonts w:ascii="Courier New" w:hAnsi="Courier New" w:cs="Courier New"/>
                <w:color w:val="000000"/>
                <w:lang w:eastAsia="ru-RU" w:bidi="ru-RU"/>
              </w:rPr>
            </w:pPr>
            <w:r w:rsidRPr="00621D23">
              <w:rPr>
                <w:rStyle w:val="211pt"/>
                <w:rFonts w:ascii="Courier New" w:eastAsiaTheme="minorHAnsi" w:hAnsi="Courier New" w:cs="Courier New"/>
              </w:rPr>
              <w:t>Указываются основания такого вывода</w:t>
            </w:r>
          </w:p>
        </w:tc>
      </w:tr>
      <w:tr w:rsidR="00621D23" w:rsidTr="0046403A">
        <w:tc>
          <w:tcPr>
            <w:tcW w:w="1141" w:type="dxa"/>
          </w:tcPr>
          <w:p w:rsidR="00621D23" w:rsidRPr="00621D23" w:rsidRDefault="00621D23" w:rsidP="00B53518">
            <w:pPr>
              <w:spacing w:line="220" w:lineRule="exact"/>
              <w:rPr>
                <w:rFonts w:ascii="Courier New" w:hAnsi="Courier New" w:cs="Courier New"/>
              </w:rPr>
            </w:pPr>
            <w:r w:rsidRPr="00621D23">
              <w:rPr>
                <w:rStyle w:val="211pt"/>
                <w:rFonts w:ascii="Courier New" w:eastAsiaTheme="minorHAnsi" w:hAnsi="Courier New" w:cs="Courier New"/>
              </w:rPr>
              <w:t>2.19.2</w:t>
            </w:r>
          </w:p>
        </w:tc>
        <w:tc>
          <w:tcPr>
            <w:tcW w:w="7166" w:type="dxa"/>
          </w:tcPr>
          <w:p w:rsidR="00621D23" w:rsidRPr="00621D23" w:rsidRDefault="00621D23" w:rsidP="00B53518">
            <w:pPr>
              <w:spacing w:line="274" w:lineRule="exact"/>
              <w:rPr>
                <w:rFonts w:ascii="Courier New" w:hAnsi="Courier New" w:cs="Courier New"/>
              </w:rPr>
            </w:pPr>
            <w:r w:rsidRPr="00621D23">
              <w:rPr>
                <w:rStyle w:val="211pt"/>
                <w:rFonts w:ascii="Courier New" w:eastAsiaTheme="minorHAnsi" w:hAnsi="Courier New" w:cs="Courier New"/>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065" w:type="dxa"/>
          </w:tcPr>
          <w:p w:rsidR="00621D23" w:rsidRPr="00621D23" w:rsidRDefault="00621D23" w:rsidP="00B53518">
            <w:pPr>
              <w:spacing w:line="220" w:lineRule="exact"/>
              <w:rPr>
                <w:rFonts w:ascii="Courier New" w:hAnsi="Courier New" w:cs="Courier New"/>
              </w:rPr>
            </w:pPr>
            <w:r w:rsidRPr="00621D23">
              <w:rPr>
                <w:rStyle w:val="211pt"/>
                <w:rFonts w:ascii="Courier New" w:eastAsiaTheme="minorHAnsi" w:hAnsi="Courier New" w:cs="Courier New"/>
              </w:rPr>
              <w:t>Указываются основания такого вывода</w:t>
            </w:r>
          </w:p>
        </w:tc>
      </w:tr>
      <w:tr w:rsidR="00621D23" w:rsidTr="0046403A">
        <w:tc>
          <w:tcPr>
            <w:tcW w:w="1141" w:type="dxa"/>
          </w:tcPr>
          <w:p w:rsidR="00621D23" w:rsidRPr="00621D23" w:rsidRDefault="00621D23" w:rsidP="00B53518">
            <w:pPr>
              <w:spacing w:line="220" w:lineRule="exact"/>
              <w:rPr>
                <w:rFonts w:ascii="Courier New" w:hAnsi="Courier New" w:cs="Courier New"/>
              </w:rPr>
            </w:pPr>
            <w:r w:rsidRPr="00621D23">
              <w:rPr>
                <w:rStyle w:val="211pt"/>
                <w:rFonts w:ascii="Courier New" w:eastAsiaTheme="minorHAnsi" w:hAnsi="Courier New" w:cs="Courier New"/>
              </w:rPr>
              <w:t>2.19.3</w:t>
            </w:r>
          </w:p>
        </w:tc>
        <w:tc>
          <w:tcPr>
            <w:tcW w:w="7166" w:type="dxa"/>
          </w:tcPr>
          <w:p w:rsidR="00621D23" w:rsidRPr="00621D23" w:rsidRDefault="00621D23" w:rsidP="00B53518">
            <w:pPr>
              <w:spacing w:line="274" w:lineRule="exact"/>
              <w:rPr>
                <w:rFonts w:ascii="Courier New" w:hAnsi="Courier New" w:cs="Courier New"/>
              </w:rPr>
            </w:pPr>
            <w:r w:rsidRPr="00621D23">
              <w:rPr>
                <w:rStyle w:val="211pt"/>
                <w:rFonts w:ascii="Courier New" w:eastAsiaTheme="minorHAnsi" w:hAnsi="Courier New" w:cs="Courier New"/>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2065" w:type="dxa"/>
          </w:tcPr>
          <w:p w:rsidR="00621D23" w:rsidRPr="00621D23" w:rsidRDefault="00621D23" w:rsidP="00B53518">
            <w:pPr>
              <w:spacing w:line="220" w:lineRule="exact"/>
              <w:rPr>
                <w:rFonts w:ascii="Courier New" w:hAnsi="Courier New" w:cs="Courier New"/>
              </w:rPr>
            </w:pPr>
            <w:r w:rsidRPr="00621D23">
              <w:rPr>
                <w:rStyle w:val="211pt"/>
                <w:rFonts w:ascii="Courier New" w:eastAsiaTheme="minorHAnsi" w:hAnsi="Courier New" w:cs="Courier New"/>
              </w:rPr>
              <w:t>Указываются основания такого вывода</w:t>
            </w:r>
          </w:p>
        </w:tc>
      </w:tr>
      <w:tr w:rsidR="00621D23" w:rsidTr="0046403A">
        <w:tc>
          <w:tcPr>
            <w:tcW w:w="1141" w:type="dxa"/>
          </w:tcPr>
          <w:p w:rsidR="00621D23" w:rsidRPr="00621D23" w:rsidRDefault="00621D23" w:rsidP="00B53518">
            <w:pPr>
              <w:spacing w:line="220" w:lineRule="exact"/>
              <w:rPr>
                <w:rFonts w:ascii="Courier New" w:hAnsi="Courier New" w:cs="Courier New"/>
              </w:rPr>
            </w:pPr>
            <w:r w:rsidRPr="00621D23">
              <w:rPr>
                <w:rStyle w:val="211pt"/>
                <w:rFonts w:ascii="Courier New" w:eastAsiaTheme="minorHAnsi" w:hAnsi="Courier New" w:cs="Courier New"/>
              </w:rPr>
              <w:t>2.19.4</w:t>
            </w:r>
          </w:p>
        </w:tc>
        <w:tc>
          <w:tcPr>
            <w:tcW w:w="7166" w:type="dxa"/>
          </w:tcPr>
          <w:p w:rsidR="00621D23" w:rsidRPr="00621D23" w:rsidRDefault="00621D23" w:rsidP="00B53518">
            <w:pPr>
              <w:spacing w:line="274" w:lineRule="exact"/>
              <w:rPr>
                <w:rFonts w:ascii="Courier New" w:hAnsi="Courier New" w:cs="Courier New"/>
              </w:rPr>
            </w:pPr>
            <w:r w:rsidRPr="00621D23">
              <w:rPr>
                <w:rStyle w:val="211pt"/>
                <w:rFonts w:ascii="Courier New" w:eastAsiaTheme="minorHAnsi" w:hAnsi="Courier New" w:cs="Courier New"/>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065" w:type="dxa"/>
          </w:tcPr>
          <w:p w:rsidR="00621D23" w:rsidRPr="00621D23" w:rsidRDefault="00621D23" w:rsidP="00B53518">
            <w:pPr>
              <w:spacing w:line="220" w:lineRule="exact"/>
              <w:rPr>
                <w:rFonts w:ascii="Courier New" w:hAnsi="Courier New" w:cs="Courier New"/>
              </w:rPr>
            </w:pPr>
            <w:r w:rsidRPr="00621D23">
              <w:rPr>
                <w:rStyle w:val="211pt"/>
                <w:rFonts w:ascii="Courier New" w:eastAsiaTheme="minorHAnsi" w:hAnsi="Courier New" w:cs="Courier New"/>
              </w:rPr>
              <w:t>Указываются основания такого вывода</w:t>
            </w:r>
          </w:p>
        </w:tc>
      </w:tr>
      <w:tr w:rsidR="008E5B28" w:rsidTr="0046403A">
        <w:tc>
          <w:tcPr>
            <w:tcW w:w="1141" w:type="dxa"/>
          </w:tcPr>
          <w:p w:rsidR="008E5B28" w:rsidRPr="008E5B28" w:rsidRDefault="008E5B28" w:rsidP="00713121">
            <w:pPr>
              <w:pStyle w:val="2b"/>
              <w:keepNext/>
              <w:keepLines/>
              <w:shd w:val="clear" w:color="auto" w:fill="auto"/>
              <w:spacing w:before="0" w:after="343" w:line="240" w:lineRule="atLeast"/>
              <w:ind w:firstLine="0"/>
              <w:contextualSpacing/>
              <w:jc w:val="center"/>
              <w:rPr>
                <w:rFonts w:ascii="Courier New" w:hAnsi="Courier New" w:cs="Courier New"/>
                <w:b w:val="0"/>
                <w:sz w:val="22"/>
                <w:szCs w:val="22"/>
              </w:rPr>
            </w:pPr>
            <w:r w:rsidRPr="008E5B28">
              <w:rPr>
                <w:rStyle w:val="211pt"/>
                <w:rFonts w:ascii="Courier New" w:eastAsiaTheme="minorHAnsi" w:hAnsi="Courier New" w:cs="Courier New"/>
                <w:b w:val="0"/>
              </w:rPr>
              <w:t>2.19.5</w:t>
            </w:r>
          </w:p>
        </w:tc>
        <w:tc>
          <w:tcPr>
            <w:tcW w:w="7166" w:type="dxa"/>
          </w:tcPr>
          <w:p w:rsidR="008E5B28" w:rsidRPr="008E5B28" w:rsidRDefault="008E5B28" w:rsidP="00B53518">
            <w:pPr>
              <w:spacing w:line="274" w:lineRule="exact"/>
              <w:rPr>
                <w:rFonts w:ascii="Courier New" w:hAnsi="Courier New" w:cs="Courier New"/>
              </w:rPr>
            </w:pPr>
            <w:r w:rsidRPr="008E5B28">
              <w:rPr>
                <w:rStyle w:val="211pt"/>
                <w:rFonts w:ascii="Courier New" w:eastAsiaTheme="minorHAnsi" w:hAnsi="Courier New" w:cs="Courier New"/>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2065" w:type="dxa"/>
          </w:tcPr>
          <w:p w:rsidR="008E5B28" w:rsidRPr="008E5B28" w:rsidRDefault="008E5B28" w:rsidP="00B53518">
            <w:pPr>
              <w:spacing w:line="220" w:lineRule="exact"/>
              <w:rPr>
                <w:rFonts w:ascii="Courier New" w:hAnsi="Courier New" w:cs="Courier New"/>
              </w:rPr>
            </w:pPr>
            <w:r w:rsidRPr="008E5B28">
              <w:rPr>
                <w:rStyle w:val="211pt"/>
                <w:rFonts w:ascii="Courier New" w:eastAsiaTheme="minorHAnsi" w:hAnsi="Courier New" w:cs="Courier New"/>
              </w:rPr>
              <w:t>Указываются основания такого вывода</w:t>
            </w:r>
          </w:p>
        </w:tc>
      </w:tr>
      <w:tr w:rsidR="00F60A96" w:rsidTr="0046403A">
        <w:tc>
          <w:tcPr>
            <w:tcW w:w="1141" w:type="dxa"/>
          </w:tcPr>
          <w:p w:rsidR="00F60A96" w:rsidRPr="00F60A96" w:rsidRDefault="00F60A96" w:rsidP="00B53518">
            <w:pPr>
              <w:spacing w:line="220" w:lineRule="exact"/>
              <w:rPr>
                <w:rFonts w:ascii="Courier New" w:hAnsi="Courier New" w:cs="Courier New"/>
                <w:sz w:val="24"/>
                <w:szCs w:val="24"/>
              </w:rPr>
            </w:pPr>
            <w:r w:rsidRPr="00F60A96">
              <w:rPr>
                <w:rStyle w:val="211pt"/>
                <w:rFonts w:ascii="Courier New" w:eastAsiaTheme="minorHAnsi" w:hAnsi="Courier New" w:cs="Courier New"/>
                <w:sz w:val="24"/>
                <w:szCs w:val="24"/>
              </w:rPr>
              <w:t>2.19.6</w:t>
            </w:r>
          </w:p>
        </w:tc>
        <w:tc>
          <w:tcPr>
            <w:tcW w:w="7166" w:type="dxa"/>
          </w:tcPr>
          <w:p w:rsidR="00F60A96" w:rsidRPr="00F60A96" w:rsidRDefault="00F60A96" w:rsidP="00B53518">
            <w:pPr>
              <w:spacing w:line="274" w:lineRule="exact"/>
              <w:rPr>
                <w:rFonts w:ascii="Courier New" w:hAnsi="Courier New" w:cs="Courier New"/>
                <w:sz w:val="24"/>
                <w:szCs w:val="24"/>
              </w:rPr>
            </w:pPr>
            <w:r w:rsidRPr="00F60A96">
              <w:rPr>
                <w:rStyle w:val="211pt"/>
                <w:rFonts w:ascii="Courier New" w:eastAsiaTheme="minorHAnsi" w:hAnsi="Courier New" w:cs="Courier New"/>
                <w:sz w:val="24"/>
                <w:szCs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w:t>
            </w:r>
            <w:r w:rsidRPr="00F60A96">
              <w:rPr>
                <w:rStyle w:val="211pt"/>
                <w:rFonts w:ascii="Courier New" w:eastAsiaTheme="minorHAnsi" w:hAnsi="Courier New" w:cs="Courier New"/>
                <w:sz w:val="24"/>
                <w:szCs w:val="24"/>
              </w:rPr>
              <w:lastRenderedPageBreak/>
              <w:t>со статьей 3.5 Федерального закона от 25 октября 2001 г. № 137-ФЗ «О введении в действие Земельного кодекса Российской Федерации»;</w:t>
            </w:r>
          </w:p>
        </w:tc>
        <w:tc>
          <w:tcPr>
            <w:tcW w:w="2065" w:type="dxa"/>
          </w:tcPr>
          <w:p w:rsidR="00F60A96" w:rsidRPr="00F60A96" w:rsidRDefault="00F60A96" w:rsidP="00B53518">
            <w:pPr>
              <w:spacing w:line="220" w:lineRule="exact"/>
              <w:rPr>
                <w:rFonts w:ascii="Courier New" w:hAnsi="Courier New" w:cs="Courier New"/>
                <w:sz w:val="24"/>
                <w:szCs w:val="24"/>
              </w:rPr>
            </w:pPr>
            <w:r w:rsidRPr="00F60A96">
              <w:rPr>
                <w:rStyle w:val="211pt"/>
                <w:rFonts w:ascii="Courier New" w:eastAsiaTheme="minorHAnsi" w:hAnsi="Courier New" w:cs="Courier New"/>
                <w:sz w:val="24"/>
                <w:szCs w:val="24"/>
              </w:rPr>
              <w:lastRenderedPageBreak/>
              <w:t>Указываются основания такого вывода</w:t>
            </w:r>
          </w:p>
        </w:tc>
      </w:tr>
      <w:tr w:rsidR="00F60A96" w:rsidTr="0046403A">
        <w:tc>
          <w:tcPr>
            <w:tcW w:w="1141" w:type="dxa"/>
          </w:tcPr>
          <w:p w:rsidR="00F60A96" w:rsidRPr="00F60A96" w:rsidRDefault="00F60A96" w:rsidP="00B53518">
            <w:pPr>
              <w:spacing w:line="220" w:lineRule="exact"/>
              <w:rPr>
                <w:rFonts w:ascii="Courier New" w:hAnsi="Courier New" w:cs="Courier New"/>
                <w:color w:val="000000"/>
                <w:sz w:val="24"/>
                <w:szCs w:val="24"/>
                <w:lang w:eastAsia="ru-RU" w:bidi="ru-RU"/>
              </w:rPr>
            </w:pPr>
            <w:r w:rsidRPr="00F60A96">
              <w:rPr>
                <w:rStyle w:val="211pt"/>
                <w:rFonts w:ascii="Courier New" w:eastAsiaTheme="minorHAnsi" w:hAnsi="Courier New" w:cs="Courier New"/>
                <w:sz w:val="24"/>
                <w:szCs w:val="24"/>
              </w:rPr>
              <w:lastRenderedPageBreak/>
              <w:t>2.19.7</w:t>
            </w:r>
          </w:p>
        </w:tc>
        <w:tc>
          <w:tcPr>
            <w:tcW w:w="7166" w:type="dxa"/>
          </w:tcPr>
          <w:p w:rsidR="00F60A96" w:rsidRPr="00F60A96" w:rsidRDefault="00F60A96" w:rsidP="00B53518">
            <w:pPr>
              <w:spacing w:line="274" w:lineRule="exact"/>
              <w:rPr>
                <w:rFonts w:ascii="Courier New" w:hAnsi="Courier New" w:cs="Courier New"/>
                <w:color w:val="000000"/>
                <w:sz w:val="24"/>
                <w:szCs w:val="24"/>
                <w:lang w:eastAsia="ru-RU" w:bidi="ru-RU"/>
              </w:rPr>
            </w:pPr>
            <w:r w:rsidRPr="00F60A96">
              <w:rPr>
                <w:rStyle w:val="211pt"/>
                <w:rFonts w:ascii="Courier New" w:eastAsiaTheme="minorHAnsi" w:hAnsi="Courier New" w:cs="Courier New"/>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065" w:type="dxa"/>
          </w:tcPr>
          <w:p w:rsidR="00F60A96" w:rsidRPr="00F60A96" w:rsidRDefault="00F60A96" w:rsidP="00B53518">
            <w:pPr>
              <w:spacing w:line="220" w:lineRule="exact"/>
              <w:rPr>
                <w:rFonts w:ascii="Courier New" w:hAnsi="Courier New" w:cs="Courier New"/>
                <w:color w:val="000000"/>
                <w:sz w:val="24"/>
                <w:szCs w:val="24"/>
                <w:lang w:eastAsia="ru-RU" w:bidi="ru-RU"/>
              </w:rPr>
            </w:pPr>
            <w:r w:rsidRPr="00F60A96">
              <w:rPr>
                <w:rStyle w:val="211pt"/>
                <w:rFonts w:ascii="Courier New" w:eastAsiaTheme="minorHAnsi" w:hAnsi="Courier New" w:cs="Courier New"/>
                <w:sz w:val="24"/>
                <w:szCs w:val="24"/>
              </w:rPr>
              <w:t>Указываются основания такого вывода</w:t>
            </w:r>
          </w:p>
        </w:tc>
      </w:tr>
      <w:tr w:rsidR="00F60A96" w:rsidTr="0046403A">
        <w:tc>
          <w:tcPr>
            <w:tcW w:w="1141" w:type="dxa"/>
          </w:tcPr>
          <w:p w:rsidR="00F60A96" w:rsidRPr="00F60A96" w:rsidRDefault="00F60A96" w:rsidP="00B53518">
            <w:pPr>
              <w:spacing w:line="220" w:lineRule="exact"/>
              <w:rPr>
                <w:rFonts w:ascii="Courier New" w:hAnsi="Courier New" w:cs="Courier New"/>
                <w:color w:val="000000"/>
                <w:sz w:val="24"/>
                <w:szCs w:val="24"/>
                <w:lang w:eastAsia="ru-RU" w:bidi="ru-RU"/>
              </w:rPr>
            </w:pPr>
            <w:r w:rsidRPr="00F60A96">
              <w:rPr>
                <w:rStyle w:val="211pt"/>
                <w:rFonts w:ascii="Courier New" w:eastAsiaTheme="minorHAnsi" w:hAnsi="Courier New" w:cs="Courier New"/>
                <w:sz w:val="24"/>
                <w:szCs w:val="24"/>
              </w:rPr>
              <w:t>2.19.8</w:t>
            </w:r>
          </w:p>
        </w:tc>
        <w:tc>
          <w:tcPr>
            <w:tcW w:w="7166" w:type="dxa"/>
          </w:tcPr>
          <w:p w:rsidR="00F60A96" w:rsidRPr="00F60A96" w:rsidRDefault="00F60A96" w:rsidP="00B53518">
            <w:pPr>
              <w:spacing w:line="274" w:lineRule="exact"/>
              <w:rPr>
                <w:rFonts w:ascii="Courier New" w:hAnsi="Courier New" w:cs="Courier New"/>
                <w:color w:val="000000"/>
                <w:sz w:val="24"/>
                <w:szCs w:val="24"/>
                <w:lang w:eastAsia="ru-RU" w:bidi="ru-RU"/>
              </w:rPr>
            </w:pPr>
            <w:proofErr w:type="gramStart"/>
            <w:r w:rsidRPr="00F60A96">
              <w:rPr>
                <w:rStyle w:val="211pt"/>
                <w:rFonts w:ascii="Courier New" w:eastAsiaTheme="minorHAnsi" w:hAnsi="Courier New" w:cs="Courier New"/>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F60A96">
              <w:rPr>
                <w:rStyle w:val="211pt"/>
                <w:rFonts w:ascii="Courier New" w:eastAsiaTheme="minorHAnsi" w:hAnsi="Courier New" w:cs="Courier New"/>
                <w:sz w:val="24"/>
                <w:szCs w:val="24"/>
              </w:rPr>
              <w:t>охотхозяйственного</w:t>
            </w:r>
            <w:proofErr w:type="spellEnd"/>
            <w:r w:rsidRPr="00F60A96">
              <w:rPr>
                <w:rStyle w:val="211pt"/>
                <w:rFonts w:ascii="Courier New" w:eastAsiaTheme="minorHAnsi" w:hAnsi="Courier New" w:cs="Courier New"/>
                <w:sz w:val="24"/>
                <w:szCs w:val="24"/>
              </w:rPr>
              <w:t>, лесохозяйственного и иного использования, не предусматривающего строительства зданий, сооружений</w:t>
            </w:r>
            <w:proofErr w:type="gramEnd"/>
            <w:r w:rsidRPr="00F60A96">
              <w:rPr>
                <w:rStyle w:val="211pt"/>
                <w:rFonts w:ascii="Courier New" w:eastAsiaTheme="minorHAnsi" w:hAnsi="Courier New" w:cs="Courier New"/>
                <w:sz w:val="24"/>
                <w:szCs w:val="24"/>
              </w:rPr>
              <w:t xml:space="preserve">, </w:t>
            </w:r>
            <w:proofErr w:type="gramStart"/>
            <w:r w:rsidRPr="00F60A96">
              <w:rPr>
                <w:rStyle w:val="211pt"/>
                <w:rFonts w:ascii="Courier New" w:eastAsiaTheme="minorHAnsi" w:hAnsi="Courier New" w:cs="Courier New"/>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065" w:type="dxa"/>
          </w:tcPr>
          <w:p w:rsidR="00F60A96" w:rsidRPr="00F60A96" w:rsidRDefault="00F60A96" w:rsidP="00B53518">
            <w:pPr>
              <w:spacing w:line="220" w:lineRule="exact"/>
              <w:rPr>
                <w:rFonts w:ascii="Courier New" w:hAnsi="Courier New" w:cs="Courier New"/>
                <w:color w:val="000000"/>
                <w:sz w:val="24"/>
                <w:szCs w:val="24"/>
                <w:lang w:eastAsia="ru-RU" w:bidi="ru-RU"/>
              </w:rPr>
            </w:pPr>
            <w:r w:rsidRPr="00F60A96">
              <w:rPr>
                <w:rStyle w:val="211pt"/>
                <w:rFonts w:ascii="Courier New" w:eastAsiaTheme="minorHAnsi" w:hAnsi="Courier New" w:cs="Courier New"/>
                <w:sz w:val="24"/>
                <w:szCs w:val="24"/>
              </w:rPr>
              <w:t>Указываются основания такого вывода</w:t>
            </w:r>
          </w:p>
        </w:tc>
      </w:tr>
      <w:tr w:rsidR="000F3CDF" w:rsidTr="0046403A">
        <w:tc>
          <w:tcPr>
            <w:tcW w:w="1141" w:type="dxa"/>
          </w:tcPr>
          <w:p w:rsidR="000F3CDF" w:rsidRPr="0046403A" w:rsidRDefault="000F3CDF" w:rsidP="00B53518">
            <w:pPr>
              <w:spacing w:line="220" w:lineRule="exact"/>
              <w:rPr>
                <w:rFonts w:ascii="Courier New" w:hAnsi="Courier New" w:cs="Courier New"/>
                <w:color w:val="000000"/>
                <w:lang w:eastAsia="ru-RU" w:bidi="ru-RU"/>
              </w:rPr>
            </w:pPr>
            <w:r w:rsidRPr="0046403A">
              <w:rPr>
                <w:rStyle w:val="211pt"/>
                <w:rFonts w:ascii="Courier New" w:eastAsiaTheme="minorHAnsi" w:hAnsi="Courier New" w:cs="Courier New"/>
              </w:rPr>
              <w:t>2.19.9</w:t>
            </w:r>
          </w:p>
        </w:tc>
        <w:tc>
          <w:tcPr>
            <w:tcW w:w="7166" w:type="dxa"/>
          </w:tcPr>
          <w:p w:rsidR="000F3CDF" w:rsidRPr="0046403A" w:rsidRDefault="000F3CDF" w:rsidP="00B53518">
            <w:pPr>
              <w:spacing w:line="274" w:lineRule="exact"/>
              <w:rPr>
                <w:rStyle w:val="211pt"/>
                <w:rFonts w:ascii="Courier New" w:eastAsiaTheme="minorHAnsi" w:hAnsi="Courier New" w:cs="Courier New"/>
              </w:rPr>
            </w:pPr>
            <w:proofErr w:type="gramStart"/>
            <w:r w:rsidRPr="0046403A">
              <w:rPr>
                <w:rStyle w:val="211pt"/>
                <w:rFonts w:ascii="Courier New" w:eastAsiaTheme="minorHAnsi" w:hAnsi="Courier New" w:cs="Courier New"/>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p w:rsidR="000F3CDF" w:rsidRPr="0046403A" w:rsidRDefault="000F3CDF" w:rsidP="00B53518">
            <w:pPr>
              <w:spacing w:line="274" w:lineRule="exact"/>
              <w:rPr>
                <w:rFonts w:ascii="Courier New" w:hAnsi="Courier New" w:cs="Courier New"/>
                <w:color w:val="000000"/>
                <w:lang w:eastAsia="ru-RU" w:bidi="ru-RU"/>
              </w:rPr>
            </w:pPr>
            <w:r w:rsidRPr="0046403A">
              <w:rPr>
                <w:rStyle w:val="211pt"/>
                <w:rFonts w:ascii="Courier New" w:eastAsiaTheme="minorHAnsi" w:hAnsi="Courier New" w:cs="Courier New"/>
              </w:rPr>
              <w:t>(если земельный участок является земельным участком общего назначения)</w:t>
            </w:r>
          </w:p>
        </w:tc>
        <w:tc>
          <w:tcPr>
            <w:tcW w:w="2065" w:type="dxa"/>
          </w:tcPr>
          <w:p w:rsidR="000F3CDF" w:rsidRPr="0046403A" w:rsidRDefault="000F3CDF" w:rsidP="00B53518">
            <w:pPr>
              <w:spacing w:line="220" w:lineRule="exact"/>
              <w:rPr>
                <w:rFonts w:ascii="Courier New" w:hAnsi="Courier New" w:cs="Courier New"/>
                <w:color w:val="000000"/>
                <w:lang w:eastAsia="ru-RU" w:bidi="ru-RU"/>
              </w:rPr>
            </w:pPr>
            <w:r w:rsidRPr="0046403A">
              <w:rPr>
                <w:rStyle w:val="211pt"/>
                <w:rFonts w:ascii="Courier New" w:eastAsiaTheme="minorHAnsi" w:hAnsi="Courier New" w:cs="Courier New"/>
              </w:rPr>
              <w:t>Указываются основания такого вывода</w:t>
            </w:r>
          </w:p>
        </w:tc>
      </w:tr>
      <w:tr w:rsidR="000F3CDF" w:rsidTr="0046403A">
        <w:tc>
          <w:tcPr>
            <w:tcW w:w="1141" w:type="dxa"/>
          </w:tcPr>
          <w:p w:rsidR="000F3CDF" w:rsidRPr="0046403A" w:rsidRDefault="000F3CDF" w:rsidP="00B53518">
            <w:pPr>
              <w:spacing w:line="220" w:lineRule="exact"/>
              <w:rPr>
                <w:rFonts w:ascii="Courier New" w:hAnsi="Courier New" w:cs="Courier New"/>
                <w:color w:val="000000"/>
                <w:lang w:eastAsia="ru-RU" w:bidi="ru-RU"/>
              </w:rPr>
            </w:pPr>
            <w:r w:rsidRPr="0046403A">
              <w:rPr>
                <w:rStyle w:val="211pt"/>
                <w:rFonts w:ascii="Courier New" w:eastAsiaTheme="minorHAnsi" w:hAnsi="Courier New" w:cs="Courier New"/>
              </w:rPr>
              <w:t>2.19.10</w:t>
            </w:r>
          </w:p>
        </w:tc>
        <w:tc>
          <w:tcPr>
            <w:tcW w:w="7166" w:type="dxa"/>
          </w:tcPr>
          <w:p w:rsidR="000F3CDF" w:rsidRPr="00641BDF" w:rsidRDefault="000F3CDF" w:rsidP="00B53518">
            <w:pPr>
              <w:spacing w:line="274" w:lineRule="exact"/>
              <w:rPr>
                <w:rFonts w:ascii="Courier New" w:hAnsi="Courier New" w:cs="Courier New"/>
                <w:color w:val="000000"/>
                <w:lang w:eastAsia="ru-RU" w:bidi="ru-RU"/>
              </w:rPr>
            </w:pPr>
            <w:proofErr w:type="gramStart"/>
            <w:r w:rsidRPr="00641BDF">
              <w:rPr>
                <w:rStyle w:val="211pt"/>
                <w:rFonts w:ascii="Courier New" w:eastAsiaTheme="minorHAnsi" w:hAnsi="Courier New" w:cs="Courier New"/>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641BDF">
              <w:rPr>
                <w:rStyle w:val="211pt"/>
                <w:rFonts w:ascii="Courier New" w:eastAsiaTheme="minorHAnsi" w:hAnsi="Courier New" w:cs="Courier New"/>
              </w:rPr>
              <w:t xml:space="preserve"> </w:t>
            </w:r>
            <w:proofErr w:type="gramStart"/>
            <w:r w:rsidRPr="00641BDF">
              <w:rPr>
                <w:rStyle w:val="211pt"/>
                <w:rFonts w:ascii="Courier New" w:eastAsiaTheme="minorHAnsi" w:hAnsi="Courier New" w:cs="Courier New"/>
              </w:rPr>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w:t>
            </w:r>
            <w:r w:rsidRPr="00641BDF">
              <w:rPr>
                <w:rStyle w:val="211pt"/>
                <w:rFonts w:ascii="Courier New" w:eastAsiaTheme="minorHAnsi" w:hAnsi="Courier New" w:cs="Courier New"/>
              </w:rPr>
              <w:lastRenderedPageBreak/>
              <w:t>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641BDF">
              <w:rPr>
                <w:rStyle w:val="211pt"/>
                <w:rFonts w:ascii="Courier New" w:eastAsiaTheme="minorHAnsi" w:hAnsi="Courier New" w:cs="Courier New"/>
              </w:rPr>
              <w:t>, не выполнены обязанности, предусмотренные частью 11 статьи 55.32 Градостроительного кодекса Российской Федерации</w:t>
            </w:r>
          </w:p>
        </w:tc>
        <w:tc>
          <w:tcPr>
            <w:tcW w:w="2065" w:type="dxa"/>
          </w:tcPr>
          <w:p w:rsidR="000F3CDF" w:rsidRPr="0046403A" w:rsidRDefault="000F3CDF" w:rsidP="00B53518">
            <w:pPr>
              <w:spacing w:line="220" w:lineRule="exact"/>
              <w:rPr>
                <w:rFonts w:ascii="Courier New" w:hAnsi="Courier New" w:cs="Courier New"/>
                <w:color w:val="000000"/>
                <w:lang w:eastAsia="ru-RU" w:bidi="ru-RU"/>
              </w:rPr>
            </w:pPr>
            <w:r w:rsidRPr="0046403A">
              <w:rPr>
                <w:rStyle w:val="211pt"/>
                <w:rFonts w:ascii="Courier New" w:eastAsiaTheme="minorHAnsi" w:hAnsi="Courier New" w:cs="Courier New"/>
              </w:rPr>
              <w:lastRenderedPageBreak/>
              <w:t>Указываются основания такого вывода</w:t>
            </w:r>
          </w:p>
        </w:tc>
      </w:tr>
      <w:tr w:rsidR="000F3CDF" w:rsidTr="0046403A">
        <w:tc>
          <w:tcPr>
            <w:tcW w:w="1141" w:type="dxa"/>
          </w:tcPr>
          <w:p w:rsidR="000F3CDF" w:rsidRPr="00641BDF" w:rsidRDefault="000F3CDF" w:rsidP="00B53518">
            <w:pPr>
              <w:spacing w:line="220" w:lineRule="exact"/>
              <w:rPr>
                <w:rFonts w:ascii="Courier New" w:hAnsi="Courier New" w:cs="Courier New"/>
                <w:color w:val="000000"/>
                <w:lang w:eastAsia="ru-RU" w:bidi="ru-RU"/>
              </w:rPr>
            </w:pPr>
            <w:r w:rsidRPr="00641BDF">
              <w:rPr>
                <w:rStyle w:val="211pt"/>
                <w:rFonts w:ascii="Courier New" w:eastAsiaTheme="minorHAnsi" w:hAnsi="Courier New" w:cs="Courier New"/>
              </w:rPr>
              <w:lastRenderedPageBreak/>
              <w:t>2.19.11</w:t>
            </w:r>
          </w:p>
        </w:tc>
        <w:tc>
          <w:tcPr>
            <w:tcW w:w="7166" w:type="dxa"/>
          </w:tcPr>
          <w:p w:rsidR="000F3CDF" w:rsidRPr="00641BDF" w:rsidRDefault="000F3CDF" w:rsidP="00B53518">
            <w:pPr>
              <w:spacing w:line="274" w:lineRule="exact"/>
              <w:rPr>
                <w:rStyle w:val="211pt"/>
                <w:rFonts w:ascii="Courier New" w:eastAsiaTheme="minorHAnsi" w:hAnsi="Courier New" w:cs="Courier New"/>
              </w:rPr>
            </w:pPr>
            <w:r w:rsidRPr="00641BDF">
              <w:rPr>
                <w:rStyle w:val="211pt"/>
                <w:rFonts w:ascii="Courier New" w:eastAsiaTheme="minorHAnsi" w:hAnsi="Courier New" w:cs="Courier New"/>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p w:rsidR="000F3CDF" w:rsidRPr="00641BDF" w:rsidRDefault="000F3CDF" w:rsidP="00B53518">
            <w:pPr>
              <w:spacing w:line="274" w:lineRule="exact"/>
              <w:rPr>
                <w:rFonts w:ascii="Courier New" w:hAnsi="Courier New" w:cs="Courier New"/>
                <w:color w:val="000000"/>
                <w:lang w:eastAsia="ru-RU" w:bidi="ru-RU"/>
              </w:rPr>
            </w:pPr>
            <w:r w:rsidRPr="00641BDF">
              <w:rPr>
                <w:rStyle w:val="211pt"/>
                <w:rFonts w:ascii="Courier New" w:eastAsiaTheme="minorHAnsi" w:hAnsi="Courier New" w:cs="Courier New"/>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065" w:type="dxa"/>
          </w:tcPr>
          <w:p w:rsidR="000F3CDF" w:rsidRPr="00641BDF" w:rsidRDefault="000F3CDF" w:rsidP="00B53518">
            <w:pPr>
              <w:spacing w:line="220" w:lineRule="exact"/>
              <w:rPr>
                <w:rFonts w:ascii="Courier New" w:hAnsi="Courier New" w:cs="Courier New"/>
                <w:color w:val="000000"/>
                <w:lang w:eastAsia="ru-RU" w:bidi="ru-RU"/>
              </w:rPr>
            </w:pPr>
            <w:r w:rsidRPr="00641BDF">
              <w:rPr>
                <w:rStyle w:val="211pt"/>
                <w:rFonts w:ascii="Courier New" w:eastAsiaTheme="minorHAnsi" w:hAnsi="Courier New" w:cs="Courier New"/>
              </w:rPr>
              <w:t>Указываются основания такого вывода</w:t>
            </w:r>
          </w:p>
        </w:tc>
      </w:tr>
      <w:tr w:rsidR="000F3CDF" w:rsidTr="0046403A">
        <w:tc>
          <w:tcPr>
            <w:tcW w:w="1141" w:type="dxa"/>
          </w:tcPr>
          <w:p w:rsidR="000F3CDF" w:rsidRPr="00641BDF" w:rsidRDefault="000F3CDF" w:rsidP="00B53518">
            <w:pPr>
              <w:spacing w:line="220" w:lineRule="exact"/>
              <w:rPr>
                <w:rFonts w:ascii="Courier New" w:hAnsi="Courier New" w:cs="Courier New"/>
                <w:color w:val="000000"/>
                <w:lang w:eastAsia="ru-RU" w:bidi="ru-RU"/>
              </w:rPr>
            </w:pPr>
            <w:r w:rsidRPr="00641BDF">
              <w:rPr>
                <w:rStyle w:val="211pt"/>
                <w:rFonts w:ascii="Courier New" w:eastAsiaTheme="minorHAnsi" w:hAnsi="Courier New" w:cs="Courier New"/>
              </w:rPr>
              <w:t>2.19.12</w:t>
            </w:r>
          </w:p>
        </w:tc>
        <w:tc>
          <w:tcPr>
            <w:tcW w:w="7166" w:type="dxa"/>
          </w:tcPr>
          <w:p w:rsidR="000F3CDF" w:rsidRPr="00641BDF" w:rsidRDefault="000F3CDF" w:rsidP="00B53518">
            <w:pPr>
              <w:spacing w:line="274" w:lineRule="exact"/>
              <w:rPr>
                <w:rFonts w:ascii="Courier New" w:hAnsi="Courier New" w:cs="Courier New"/>
                <w:color w:val="000000"/>
                <w:lang w:eastAsia="ru-RU" w:bidi="ru-RU"/>
              </w:rPr>
            </w:pPr>
            <w:r w:rsidRPr="00641BDF">
              <w:rPr>
                <w:rStyle w:val="211pt"/>
                <w:rFonts w:ascii="Courier New" w:eastAsiaTheme="minorHAnsi" w:hAnsi="Courier New" w:cs="Courier New"/>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065" w:type="dxa"/>
          </w:tcPr>
          <w:p w:rsidR="000F3CDF" w:rsidRPr="00641BDF" w:rsidRDefault="000F3CDF" w:rsidP="00B53518">
            <w:pPr>
              <w:spacing w:line="220" w:lineRule="exact"/>
              <w:rPr>
                <w:rFonts w:ascii="Courier New" w:hAnsi="Courier New" w:cs="Courier New"/>
                <w:color w:val="000000"/>
                <w:lang w:eastAsia="ru-RU" w:bidi="ru-RU"/>
              </w:rPr>
            </w:pPr>
            <w:r w:rsidRPr="00641BDF">
              <w:rPr>
                <w:rStyle w:val="211pt"/>
                <w:rFonts w:ascii="Courier New" w:eastAsiaTheme="minorHAnsi" w:hAnsi="Courier New" w:cs="Courier New"/>
              </w:rPr>
              <w:t>Указываются основания такого вывода</w:t>
            </w:r>
          </w:p>
        </w:tc>
      </w:tr>
      <w:tr w:rsidR="00DB408C" w:rsidTr="0046403A">
        <w:tc>
          <w:tcPr>
            <w:tcW w:w="1141" w:type="dxa"/>
          </w:tcPr>
          <w:p w:rsidR="00DB408C" w:rsidRPr="00DB408C" w:rsidRDefault="00DB408C" w:rsidP="00B53518">
            <w:pPr>
              <w:spacing w:line="220" w:lineRule="exact"/>
              <w:rPr>
                <w:rFonts w:ascii="Courier New" w:hAnsi="Courier New" w:cs="Courier New"/>
                <w:color w:val="000000"/>
                <w:lang w:eastAsia="ru-RU" w:bidi="ru-RU"/>
              </w:rPr>
            </w:pPr>
            <w:r w:rsidRPr="00DB408C">
              <w:rPr>
                <w:rStyle w:val="211pt"/>
                <w:rFonts w:ascii="Courier New" w:eastAsiaTheme="minorHAnsi" w:hAnsi="Courier New" w:cs="Courier New"/>
              </w:rPr>
              <w:t>2.19.13</w:t>
            </w:r>
          </w:p>
        </w:tc>
        <w:tc>
          <w:tcPr>
            <w:tcW w:w="7166" w:type="dxa"/>
          </w:tcPr>
          <w:p w:rsidR="00DB408C" w:rsidRPr="00DB408C" w:rsidRDefault="00DB408C" w:rsidP="00B53518">
            <w:pPr>
              <w:spacing w:line="274" w:lineRule="exact"/>
              <w:rPr>
                <w:rFonts w:ascii="Courier New" w:hAnsi="Courier New" w:cs="Courier New"/>
                <w:color w:val="000000"/>
                <w:lang w:eastAsia="ru-RU" w:bidi="ru-RU"/>
              </w:rPr>
            </w:pPr>
            <w:proofErr w:type="gramStart"/>
            <w:r w:rsidRPr="00DB408C">
              <w:rPr>
                <w:rStyle w:val="211pt"/>
                <w:rFonts w:ascii="Courier New" w:eastAsiaTheme="minorHAnsi" w:hAnsi="Courier New" w:cs="Courier New"/>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DB408C">
              <w:rPr>
                <w:rStyle w:val="211pt"/>
                <w:rFonts w:ascii="Courier New" w:eastAsiaTheme="minorHAnsi" w:hAnsi="Courier New" w:cs="Courier New"/>
              </w:rPr>
              <w:t xml:space="preserve"> земельного участка для целей резервирования</w:t>
            </w:r>
          </w:p>
        </w:tc>
        <w:tc>
          <w:tcPr>
            <w:tcW w:w="2065" w:type="dxa"/>
          </w:tcPr>
          <w:p w:rsidR="00DB408C" w:rsidRPr="00DB408C" w:rsidRDefault="00DB408C" w:rsidP="00B53518">
            <w:pPr>
              <w:spacing w:line="220" w:lineRule="exact"/>
              <w:rPr>
                <w:rFonts w:ascii="Courier New" w:hAnsi="Courier New" w:cs="Courier New"/>
                <w:color w:val="000000"/>
                <w:lang w:eastAsia="ru-RU" w:bidi="ru-RU"/>
              </w:rPr>
            </w:pPr>
            <w:r w:rsidRPr="00DB408C">
              <w:rPr>
                <w:rStyle w:val="211pt"/>
                <w:rFonts w:ascii="Courier New" w:eastAsiaTheme="minorHAnsi" w:hAnsi="Courier New" w:cs="Courier New"/>
              </w:rPr>
              <w:t>Указываются основания такого вывода</w:t>
            </w:r>
          </w:p>
        </w:tc>
      </w:tr>
      <w:tr w:rsidR="00DB408C" w:rsidTr="0046403A">
        <w:tc>
          <w:tcPr>
            <w:tcW w:w="1141" w:type="dxa"/>
          </w:tcPr>
          <w:p w:rsidR="00DB408C" w:rsidRPr="00DB408C" w:rsidRDefault="00DB408C" w:rsidP="00B53518">
            <w:pPr>
              <w:spacing w:line="220" w:lineRule="exact"/>
              <w:rPr>
                <w:rFonts w:ascii="Courier New" w:hAnsi="Courier New" w:cs="Courier New"/>
                <w:color w:val="000000"/>
                <w:lang w:eastAsia="ru-RU" w:bidi="ru-RU"/>
              </w:rPr>
            </w:pPr>
            <w:r w:rsidRPr="00DB408C">
              <w:rPr>
                <w:rStyle w:val="211pt"/>
                <w:rFonts w:ascii="Courier New" w:eastAsiaTheme="minorHAnsi" w:hAnsi="Courier New" w:cs="Courier New"/>
              </w:rPr>
              <w:t>2.19.14</w:t>
            </w:r>
          </w:p>
        </w:tc>
        <w:tc>
          <w:tcPr>
            <w:tcW w:w="7166" w:type="dxa"/>
          </w:tcPr>
          <w:p w:rsidR="00DB408C" w:rsidRPr="00DB408C" w:rsidRDefault="00DB408C" w:rsidP="00B53518">
            <w:pPr>
              <w:spacing w:line="274" w:lineRule="exact"/>
              <w:rPr>
                <w:rFonts w:ascii="Courier New" w:hAnsi="Courier New" w:cs="Courier New"/>
                <w:color w:val="000000"/>
                <w:lang w:eastAsia="ru-RU" w:bidi="ru-RU"/>
              </w:rPr>
            </w:pPr>
            <w:r w:rsidRPr="00DB408C">
              <w:rPr>
                <w:rStyle w:val="211pt"/>
                <w:rFonts w:ascii="Courier New" w:eastAsiaTheme="minorHAnsi" w:hAnsi="Courier New" w:cs="Courier New"/>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065" w:type="dxa"/>
          </w:tcPr>
          <w:p w:rsidR="00DB408C" w:rsidRPr="00DB408C" w:rsidRDefault="00DB408C" w:rsidP="00B53518">
            <w:pPr>
              <w:spacing w:line="220" w:lineRule="exact"/>
              <w:rPr>
                <w:rFonts w:ascii="Courier New" w:hAnsi="Courier New" w:cs="Courier New"/>
                <w:color w:val="000000"/>
                <w:lang w:eastAsia="ru-RU" w:bidi="ru-RU"/>
              </w:rPr>
            </w:pPr>
            <w:r w:rsidRPr="00DB408C">
              <w:rPr>
                <w:rStyle w:val="211pt"/>
                <w:rFonts w:ascii="Courier New" w:eastAsiaTheme="minorHAnsi" w:hAnsi="Courier New" w:cs="Courier New"/>
              </w:rPr>
              <w:t>Указываются основания такого вывода</w:t>
            </w:r>
          </w:p>
        </w:tc>
      </w:tr>
      <w:tr w:rsidR="00DB408C" w:rsidTr="0046403A">
        <w:tc>
          <w:tcPr>
            <w:tcW w:w="1141" w:type="dxa"/>
          </w:tcPr>
          <w:p w:rsidR="00DB408C" w:rsidRPr="00DB408C" w:rsidRDefault="00DB408C" w:rsidP="00B53518">
            <w:pPr>
              <w:spacing w:line="220" w:lineRule="exact"/>
              <w:rPr>
                <w:rFonts w:ascii="Courier New" w:hAnsi="Courier New" w:cs="Courier New"/>
                <w:color w:val="000000"/>
                <w:lang w:eastAsia="ru-RU" w:bidi="ru-RU"/>
              </w:rPr>
            </w:pPr>
            <w:r w:rsidRPr="00DB408C">
              <w:rPr>
                <w:rStyle w:val="211pt"/>
                <w:rFonts w:ascii="Courier New" w:eastAsiaTheme="minorHAnsi" w:hAnsi="Courier New" w:cs="Courier New"/>
              </w:rPr>
              <w:t>2.19.15</w:t>
            </w:r>
          </w:p>
        </w:tc>
        <w:tc>
          <w:tcPr>
            <w:tcW w:w="7166" w:type="dxa"/>
          </w:tcPr>
          <w:p w:rsidR="00DB408C" w:rsidRPr="00DB408C" w:rsidRDefault="00DB408C" w:rsidP="00B53518">
            <w:pPr>
              <w:spacing w:line="274" w:lineRule="exact"/>
              <w:rPr>
                <w:rFonts w:ascii="Courier New" w:hAnsi="Courier New" w:cs="Courier New"/>
                <w:color w:val="000000"/>
                <w:lang w:eastAsia="ru-RU" w:bidi="ru-RU"/>
              </w:rPr>
            </w:pPr>
            <w:proofErr w:type="gramStart"/>
            <w:r w:rsidRPr="00DB408C">
              <w:rPr>
                <w:rStyle w:val="211pt"/>
                <w:rFonts w:ascii="Courier New" w:eastAsiaTheme="minorHAnsi" w:hAnsi="Courier New" w:cs="Courier New"/>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w:t>
            </w:r>
            <w:r w:rsidRPr="00DB408C">
              <w:rPr>
                <w:rStyle w:val="211pt"/>
                <w:rFonts w:ascii="Courier New" w:eastAsiaTheme="minorHAnsi" w:hAnsi="Courier New" w:cs="Courier New"/>
              </w:rPr>
              <w:lastRenderedPageBreak/>
              <w:t>объектов федерального значения, объектов регионального значения или объектов местного значения</w:t>
            </w:r>
            <w:proofErr w:type="gramEnd"/>
            <w:r w:rsidRPr="00DB408C">
              <w:rPr>
                <w:rStyle w:val="211pt"/>
                <w:rFonts w:ascii="Courier New" w:eastAsiaTheme="minorHAnsi" w:hAnsi="Courier New" w:cs="Courier New"/>
              </w:rPr>
              <w:t xml:space="preserve"> и с заявлением обратилось лицо, уполномоченное на строительство указанных объектов</w:t>
            </w:r>
          </w:p>
        </w:tc>
        <w:tc>
          <w:tcPr>
            <w:tcW w:w="2065" w:type="dxa"/>
          </w:tcPr>
          <w:p w:rsidR="00DB408C" w:rsidRPr="00DB408C" w:rsidRDefault="00DB408C" w:rsidP="00B53518">
            <w:pPr>
              <w:spacing w:line="220" w:lineRule="exact"/>
              <w:rPr>
                <w:rFonts w:ascii="Courier New" w:hAnsi="Courier New" w:cs="Courier New"/>
                <w:color w:val="000000"/>
                <w:lang w:eastAsia="ru-RU" w:bidi="ru-RU"/>
              </w:rPr>
            </w:pPr>
            <w:r w:rsidRPr="00DB408C">
              <w:rPr>
                <w:rStyle w:val="211pt"/>
                <w:rFonts w:ascii="Courier New" w:eastAsiaTheme="minorHAnsi" w:hAnsi="Courier New" w:cs="Courier New"/>
              </w:rPr>
              <w:lastRenderedPageBreak/>
              <w:t>Указываются основания такого вывода</w:t>
            </w:r>
          </w:p>
        </w:tc>
      </w:tr>
      <w:tr w:rsidR="00CF40DA" w:rsidTr="0046403A">
        <w:tc>
          <w:tcPr>
            <w:tcW w:w="1141" w:type="dxa"/>
          </w:tcPr>
          <w:p w:rsidR="00CF40DA" w:rsidRPr="00CF40DA" w:rsidRDefault="00CF40DA" w:rsidP="00B53518">
            <w:pPr>
              <w:spacing w:line="220" w:lineRule="exact"/>
              <w:rPr>
                <w:rFonts w:ascii="Courier New" w:hAnsi="Courier New" w:cs="Courier New"/>
                <w:color w:val="000000"/>
                <w:lang w:eastAsia="ru-RU" w:bidi="ru-RU"/>
              </w:rPr>
            </w:pPr>
            <w:r w:rsidRPr="00CF40DA">
              <w:rPr>
                <w:rStyle w:val="211pt"/>
                <w:rFonts w:ascii="Courier New" w:eastAsiaTheme="minorHAnsi" w:hAnsi="Courier New" w:cs="Courier New"/>
              </w:rPr>
              <w:lastRenderedPageBreak/>
              <w:t>2.19.16</w:t>
            </w:r>
          </w:p>
        </w:tc>
        <w:tc>
          <w:tcPr>
            <w:tcW w:w="7166" w:type="dxa"/>
          </w:tcPr>
          <w:p w:rsidR="00CF40DA" w:rsidRPr="00CF40DA" w:rsidRDefault="00CF40DA" w:rsidP="00B53518">
            <w:pPr>
              <w:spacing w:line="274" w:lineRule="exact"/>
              <w:rPr>
                <w:rFonts w:ascii="Courier New" w:hAnsi="Courier New" w:cs="Courier New"/>
                <w:color w:val="000000"/>
                <w:lang w:eastAsia="ru-RU" w:bidi="ru-RU"/>
              </w:rPr>
            </w:pPr>
            <w:proofErr w:type="gramStart"/>
            <w:r w:rsidRPr="00CF40DA">
              <w:rPr>
                <w:rStyle w:val="211pt"/>
                <w:rFonts w:ascii="Courier New" w:eastAsiaTheme="minorHAnsi" w:hAnsi="Courier New" w:cs="Courier New"/>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CF40DA">
              <w:rPr>
                <w:rStyle w:val="211pt"/>
                <w:rFonts w:ascii="Courier New" w:eastAsiaTheme="minorHAnsi" w:hAnsi="Courier New" w:cs="Courier New"/>
              </w:rPr>
              <w:t xml:space="preserve"> по строительству указанных объектов</w:t>
            </w:r>
          </w:p>
        </w:tc>
        <w:tc>
          <w:tcPr>
            <w:tcW w:w="2065" w:type="dxa"/>
          </w:tcPr>
          <w:p w:rsidR="00CF40DA" w:rsidRPr="00CF40DA" w:rsidRDefault="00CF40DA" w:rsidP="00B53518">
            <w:pPr>
              <w:spacing w:line="220" w:lineRule="exact"/>
              <w:rPr>
                <w:rFonts w:ascii="Courier New" w:hAnsi="Courier New" w:cs="Courier New"/>
                <w:color w:val="000000"/>
                <w:lang w:eastAsia="ru-RU" w:bidi="ru-RU"/>
              </w:rPr>
            </w:pPr>
            <w:r w:rsidRPr="00CF40DA">
              <w:rPr>
                <w:rStyle w:val="211pt"/>
                <w:rFonts w:ascii="Courier New" w:eastAsiaTheme="minorHAnsi" w:hAnsi="Courier New" w:cs="Courier New"/>
              </w:rPr>
              <w:t>Указываются основания такого вывода</w:t>
            </w:r>
          </w:p>
        </w:tc>
      </w:tr>
      <w:tr w:rsidR="00CF40DA" w:rsidTr="0046403A">
        <w:tc>
          <w:tcPr>
            <w:tcW w:w="1141" w:type="dxa"/>
          </w:tcPr>
          <w:p w:rsidR="00CF40DA" w:rsidRPr="00CF40DA" w:rsidRDefault="00CF40DA" w:rsidP="00B53518">
            <w:pPr>
              <w:spacing w:line="220" w:lineRule="exact"/>
              <w:rPr>
                <w:rFonts w:ascii="Courier New" w:hAnsi="Courier New" w:cs="Courier New"/>
                <w:color w:val="000000"/>
                <w:lang w:eastAsia="ru-RU" w:bidi="ru-RU"/>
              </w:rPr>
            </w:pPr>
            <w:r w:rsidRPr="00CF40DA">
              <w:rPr>
                <w:rStyle w:val="211pt"/>
                <w:rFonts w:ascii="Courier New" w:eastAsiaTheme="minorHAnsi" w:hAnsi="Courier New" w:cs="Courier New"/>
              </w:rPr>
              <w:t>2.19.17</w:t>
            </w:r>
          </w:p>
        </w:tc>
        <w:tc>
          <w:tcPr>
            <w:tcW w:w="7166" w:type="dxa"/>
          </w:tcPr>
          <w:p w:rsidR="00CF40DA" w:rsidRPr="00CF40DA" w:rsidRDefault="00CF40DA" w:rsidP="00B53518">
            <w:pPr>
              <w:spacing w:line="274" w:lineRule="exact"/>
              <w:rPr>
                <w:rFonts w:ascii="Courier New" w:hAnsi="Courier New" w:cs="Courier New"/>
                <w:color w:val="000000"/>
                <w:lang w:eastAsia="ru-RU" w:bidi="ru-RU"/>
              </w:rPr>
            </w:pPr>
            <w:r w:rsidRPr="00CF40DA">
              <w:rPr>
                <w:rStyle w:val="211pt"/>
                <w:rFonts w:ascii="Courier New" w:eastAsiaTheme="minorHAnsi" w:hAnsi="Courier New" w:cs="Courier New"/>
              </w:rPr>
              <w:t xml:space="preserve">Указанный в заявлении земельный участок является предметом аукциона, </w:t>
            </w:r>
            <w:proofErr w:type="gramStart"/>
            <w:r w:rsidRPr="00CF40DA">
              <w:rPr>
                <w:rStyle w:val="211pt"/>
                <w:rFonts w:ascii="Courier New" w:eastAsiaTheme="minorHAnsi" w:hAnsi="Courier New" w:cs="Courier New"/>
              </w:rPr>
              <w:t>извещение</w:t>
            </w:r>
            <w:proofErr w:type="gramEnd"/>
            <w:r w:rsidRPr="00CF40DA">
              <w:rPr>
                <w:rStyle w:val="211pt"/>
                <w:rFonts w:ascii="Courier New" w:eastAsiaTheme="minorHAnsi" w:hAnsi="Courier New" w:cs="Courier New"/>
              </w:rPr>
              <w:t xml:space="preserve"> о проведении которого размещено в соответствии с пунктом 19 статьи 39.11 Земельного кодекса Российской Федерации</w:t>
            </w:r>
          </w:p>
        </w:tc>
        <w:tc>
          <w:tcPr>
            <w:tcW w:w="2065" w:type="dxa"/>
          </w:tcPr>
          <w:p w:rsidR="00CF40DA" w:rsidRPr="00CF40DA" w:rsidRDefault="00CF40DA" w:rsidP="00B53518">
            <w:pPr>
              <w:spacing w:line="220" w:lineRule="exact"/>
              <w:rPr>
                <w:rFonts w:ascii="Courier New" w:hAnsi="Courier New" w:cs="Courier New"/>
                <w:color w:val="000000"/>
                <w:lang w:eastAsia="ru-RU" w:bidi="ru-RU"/>
              </w:rPr>
            </w:pPr>
            <w:r w:rsidRPr="00CF40DA">
              <w:rPr>
                <w:rStyle w:val="211pt"/>
                <w:rFonts w:ascii="Courier New" w:eastAsiaTheme="minorHAnsi" w:hAnsi="Courier New" w:cs="Courier New"/>
              </w:rPr>
              <w:t>Указываются основания такого вывода</w:t>
            </w:r>
          </w:p>
        </w:tc>
      </w:tr>
      <w:tr w:rsidR="00CF40DA" w:rsidTr="0046403A">
        <w:tc>
          <w:tcPr>
            <w:tcW w:w="1141" w:type="dxa"/>
          </w:tcPr>
          <w:p w:rsidR="00CF40DA" w:rsidRPr="00CF40DA" w:rsidRDefault="00CF40DA" w:rsidP="00B53518">
            <w:pPr>
              <w:spacing w:line="220" w:lineRule="exact"/>
              <w:rPr>
                <w:rFonts w:ascii="Courier New" w:hAnsi="Courier New" w:cs="Courier New"/>
                <w:color w:val="000000"/>
                <w:lang w:eastAsia="ru-RU" w:bidi="ru-RU"/>
              </w:rPr>
            </w:pPr>
            <w:r w:rsidRPr="00CF40DA">
              <w:rPr>
                <w:rStyle w:val="211pt"/>
                <w:rFonts w:ascii="Courier New" w:eastAsiaTheme="minorHAnsi" w:hAnsi="Courier New" w:cs="Courier New"/>
              </w:rPr>
              <w:t>2.19.18</w:t>
            </w:r>
          </w:p>
        </w:tc>
        <w:tc>
          <w:tcPr>
            <w:tcW w:w="7166" w:type="dxa"/>
          </w:tcPr>
          <w:p w:rsidR="00CF40DA" w:rsidRPr="00CF40DA" w:rsidRDefault="00CF40DA" w:rsidP="00B53518">
            <w:pPr>
              <w:spacing w:line="274" w:lineRule="exact"/>
              <w:rPr>
                <w:rFonts w:ascii="Courier New" w:hAnsi="Courier New" w:cs="Courier New"/>
                <w:color w:val="000000"/>
                <w:lang w:eastAsia="ru-RU" w:bidi="ru-RU"/>
              </w:rPr>
            </w:pPr>
            <w:proofErr w:type="gramStart"/>
            <w:r w:rsidRPr="00CF40DA">
              <w:rPr>
                <w:rStyle w:val="211pt"/>
                <w:rFonts w:ascii="Courier New" w:eastAsiaTheme="minorHAnsi" w:hAnsi="Courier New" w:cs="Courier New"/>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w:t>
            </w:r>
            <w:r w:rsidRPr="00BA74D2">
              <w:rPr>
                <w:rStyle w:val="211pt"/>
                <w:rFonts w:ascii="Courier New" w:eastAsiaTheme="minorHAnsi" w:hAnsi="Courier New" w:cs="Courier New"/>
              </w:rPr>
              <w:t>что</w:t>
            </w:r>
            <w:r w:rsidR="00BA74D2" w:rsidRPr="00BA74D2">
              <w:rPr>
                <w:rStyle w:val="211pt"/>
                <w:rFonts w:ascii="Courier New" w:eastAsiaTheme="minorHAnsi" w:hAnsi="Courier New" w:cs="Courier New"/>
              </w:rPr>
              <w:t xml:space="preserve">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00BA74D2" w:rsidRPr="00BA74D2">
              <w:rPr>
                <w:rStyle w:val="211pt"/>
                <w:rFonts w:ascii="Courier New" w:eastAsiaTheme="minorHAnsi" w:hAnsi="Courier New" w:cs="Courier New"/>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065" w:type="dxa"/>
          </w:tcPr>
          <w:p w:rsidR="00CF40DA" w:rsidRPr="00CF40DA" w:rsidRDefault="00CF40DA" w:rsidP="00B53518">
            <w:pPr>
              <w:spacing w:line="220" w:lineRule="exact"/>
              <w:rPr>
                <w:rFonts w:ascii="Courier New" w:hAnsi="Courier New" w:cs="Courier New"/>
                <w:color w:val="000000"/>
                <w:lang w:eastAsia="ru-RU" w:bidi="ru-RU"/>
              </w:rPr>
            </w:pPr>
            <w:r w:rsidRPr="00CF40DA">
              <w:rPr>
                <w:rStyle w:val="211pt"/>
                <w:rFonts w:ascii="Courier New" w:eastAsiaTheme="minorHAnsi" w:hAnsi="Courier New" w:cs="Courier New"/>
              </w:rPr>
              <w:t>Указываются основания такого вывода</w:t>
            </w:r>
          </w:p>
        </w:tc>
      </w:tr>
      <w:tr w:rsidR="00355E94" w:rsidTr="0046403A">
        <w:tc>
          <w:tcPr>
            <w:tcW w:w="1141" w:type="dxa"/>
          </w:tcPr>
          <w:p w:rsidR="00355E94" w:rsidRPr="00355E94" w:rsidRDefault="00355E94" w:rsidP="00B53518">
            <w:pPr>
              <w:spacing w:line="220" w:lineRule="exact"/>
              <w:rPr>
                <w:rFonts w:ascii="Courier New" w:hAnsi="Courier New" w:cs="Courier New"/>
                <w:color w:val="000000"/>
                <w:lang w:eastAsia="ru-RU" w:bidi="ru-RU"/>
              </w:rPr>
            </w:pPr>
            <w:r w:rsidRPr="00355E94">
              <w:rPr>
                <w:rStyle w:val="211pt"/>
                <w:rFonts w:ascii="Courier New" w:eastAsiaTheme="minorHAnsi" w:hAnsi="Courier New" w:cs="Courier New"/>
              </w:rPr>
              <w:t>2.19.19</w:t>
            </w:r>
          </w:p>
        </w:tc>
        <w:tc>
          <w:tcPr>
            <w:tcW w:w="7166" w:type="dxa"/>
          </w:tcPr>
          <w:p w:rsidR="00355E94" w:rsidRPr="00355E94" w:rsidRDefault="00355E94" w:rsidP="00B53518">
            <w:pPr>
              <w:spacing w:line="274" w:lineRule="exact"/>
              <w:rPr>
                <w:rFonts w:ascii="Courier New" w:hAnsi="Courier New" w:cs="Courier New"/>
                <w:color w:val="000000"/>
                <w:lang w:eastAsia="ru-RU" w:bidi="ru-RU"/>
              </w:rPr>
            </w:pPr>
            <w:r w:rsidRPr="00355E94">
              <w:rPr>
                <w:rStyle w:val="211pt"/>
                <w:rFonts w:ascii="Courier New" w:eastAsiaTheme="minorHAnsi" w:hAnsi="Courier New" w:cs="Courier New"/>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065" w:type="dxa"/>
          </w:tcPr>
          <w:p w:rsidR="00355E94" w:rsidRPr="00355E94" w:rsidRDefault="00355E94" w:rsidP="00B53518">
            <w:pPr>
              <w:spacing w:line="220" w:lineRule="exact"/>
              <w:rPr>
                <w:rFonts w:ascii="Courier New" w:hAnsi="Courier New" w:cs="Courier New"/>
                <w:color w:val="000000"/>
                <w:lang w:eastAsia="ru-RU" w:bidi="ru-RU"/>
              </w:rPr>
            </w:pPr>
            <w:r w:rsidRPr="00355E94">
              <w:rPr>
                <w:rStyle w:val="211pt"/>
                <w:rFonts w:ascii="Courier New" w:eastAsiaTheme="minorHAnsi" w:hAnsi="Courier New" w:cs="Courier New"/>
              </w:rPr>
              <w:t>Указываются основания такого вывода</w:t>
            </w:r>
          </w:p>
        </w:tc>
      </w:tr>
      <w:tr w:rsidR="00355E94" w:rsidTr="0046403A">
        <w:tc>
          <w:tcPr>
            <w:tcW w:w="1141" w:type="dxa"/>
          </w:tcPr>
          <w:p w:rsidR="00355E94" w:rsidRPr="00355E94" w:rsidRDefault="00355E94" w:rsidP="00B53518">
            <w:pPr>
              <w:spacing w:line="220" w:lineRule="exact"/>
              <w:rPr>
                <w:rFonts w:ascii="Courier New" w:hAnsi="Courier New" w:cs="Courier New"/>
                <w:color w:val="000000"/>
                <w:lang w:eastAsia="ru-RU" w:bidi="ru-RU"/>
              </w:rPr>
            </w:pPr>
            <w:r w:rsidRPr="00355E94">
              <w:rPr>
                <w:rStyle w:val="211pt"/>
                <w:rFonts w:ascii="Courier New" w:eastAsiaTheme="minorHAnsi" w:hAnsi="Courier New" w:cs="Courier New"/>
              </w:rPr>
              <w:t>2.19.20</w:t>
            </w:r>
          </w:p>
        </w:tc>
        <w:tc>
          <w:tcPr>
            <w:tcW w:w="7166" w:type="dxa"/>
          </w:tcPr>
          <w:p w:rsidR="00355E94" w:rsidRPr="00355E94" w:rsidRDefault="00355E94" w:rsidP="00B53518">
            <w:pPr>
              <w:spacing w:line="274" w:lineRule="exact"/>
              <w:rPr>
                <w:rFonts w:ascii="Courier New" w:hAnsi="Courier New" w:cs="Courier New"/>
                <w:color w:val="000000"/>
                <w:lang w:eastAsia="ru-RU" w:bidi="ru-RU"/>
              </w:rPr>
            </w:pPr>
            <w:r w:rsidRPr="00355E94">
              <w:rPr>
                <w:rStyle w:val="211pt"/>
                <w:rFonts w:ascii="Courier New" w:eastAsiaTheme="minorHAnsi" w:hAnsi="Courier New" w:cs="Courier New"/>
              </w:rPr>
              <w:t xml:space="preserve">Разрешенное использование земельного </w:t>
            </w:r>
            <w:proofErr w:type="gramStart"/>
            <w:r w:rsidRPr="00355E94">
              <w:rPr>
                <w:rStyle w:val="211pt"/>
                <w:rFonts w:ascii="Courier New" w:eastAsiaTheme="minorHAnsi" w:hAnsi="Courier New" w:cs="Courier New"/>
              </w:rPr>
              <w:t>участка</w:t>
            </w:r>
            <w:proofErr w:type="gramEnd"/>
            <w:r w:rsidRPr="00355E94">
              <w:rPr>
                <w:rStyle w:val="211pt"/>
                <w:rFonts w:ascii="Courier New" w:eastAsiaTheme="minorHAnsi" w:hAnsi="Courier New" w:cs="Courier New"/>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065" w:type="dxa"/>
          </w:tcPr>
          <w:p w:rsidR="00355E94" w:rsidRPr="00355E94" w:rsidRDefault="00355E94" w:rsidP="00B53518">
            <w:pPr>
              <w:spacing w:line="220" w:lineRule="exact"/>
              <w:rPr>
                <w:rFonts w:ascii="Courier New" w:hAnsi="Courier New" w:cs="Courier New"/>
                <w:color w:val="000000"/>
                <w:lang w:eastAsia="ru-RU" w:bidi="ru-RU"/>
              </w:rPr>
            </w:pPr>
            <w:r w:rsidRPr="00355E94">
              <w:rPr>
                <w:rStyle w:val="211pt"/>
                <w:rFonts w:ascii="Courier New" w:eastAsiaTheme="minorHAnsi" w:hAnsi="Courier New" w:cs="Courier New"/>
              </w:rPr>
              <w:t>Указываются основания такого вывода</w:t>
            </w:r>
          </w:p>
        </w:tc>
      </w:tr>
      <w:tr w:rsidR="00355E94" w:rsidTr="0046403A">
        <w:tc>
          <w:tcPr>
            <w:tcW w:w="1141" w:type="dxa"/>
          </w:tcPr>
          <w:p w:rsidR="00355E94" w:rsidRPr="00355E94" w:rsidRDefault="00355E94" w:rsidP="00B53518">
            <w:pPr>
              <w:spacing w:line="220" w:lineRule="exact"/>
              <w:rPr>
                <w:rFonts w:ascii="Courier New" w:hAnsi="Courier New" w:cs="Courier New"/>
                <w:color w:val="000000"/>
                <w:lang w:eastAsia="ru-RU" w:bidi="ru-RU"/>
              </w:rPr>
            </w:pPr>
            <w:r w:rsidRPr="00355E94">
              <w:rPr>
                <w:rStyle w:val="211pt"/>
                <w:rFonts w:ascii="Courier New" w:eastAsiaTheme="minorHAnsi" w:hAnsi="Courier New" w:cs="Courier New"/>
              </w:rPr>
              <w:t>2.19.21</w:t>
            </w:r>
          </w:p>
        </w:tc>
        <w:tc>
          <w:tcPr>
            <w:tcW w:w="7166" w:type="dxa"/>
          </w:tcPr>
          <w:p w:rsidR="00355E94" w:rsidRPr="00355E94" w:rsidRDefault="00355E94" w:rsidP="00B53518">
            <w:pPr>
              <w:spacing w:line="274" w:lineRule="exact"/>
              <w:rPr>
                <w:rFonts w:ascii="Courier New" w:hAnsi="Courier New" w:cs="Courier New"/>
                <w:color w:val="000000"/>
                <w:lang w:eastAsia="ru-RU" w:bidi="ru-RU"/>
              </w:rPr>
            </w:pPr>
            <w:r w:rsidRPr="00355E94">
              <w:rPr>
                <w:rStyle w:val="211pt"/>
                <w:rFonts w:ascii="Courier New" w:eastAsiaTheme="minorHAnsi" w:hAnsi="Courier New" w:cs="Courier New"/>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065" w:type="dxa"/>
          </w:tcPr>
          <w:p w:rsidR="00355E94" w:rsidRPr="00355E94" w:rsidRDefault="00355E94" w:rsidP="00B53518">
            <w:pPr>
              <w:spacing w:line="220" w:lineRule="exact"/>
              <w:rPr>
                <w:rFonts w:ascii="Courier New" w:hAnsi="Courier New" w:cs="Courier New"/>
                <w:color w:val="000000"/>
                <w:lang w:eastAsia="ru-RU" w:bidi="ru-RU"/>
              </w:rPr>
            </w:pPr>
            <w:r w:rsidRPr="00355E94">
              <w:rPr>
                <w:rStyle w:val="211pt"/>
                <w:rFonts w:ascii="Courier New" w:eastAsiaTheme="minorHAnsi" w:hAnsi="Courier New" w:cs="Courier New"/>
              </w:rPr>
              <w:t>Указываются основания такого вывода</w:t>
            </w:r>
          </w:p>
        </w:tc>
      </w:tr>
      <w:tr w:rsidR="00355E94" w:rsidTr="0046403A">
        <w:tc>
          <w:tcPr>
            <w:tcW w:w="1141" w:type="dxa"/>
          </w:tcPr>
          <w:p w:rsidR="00355E94" w:rsidRPr="00355E94" w:rsidRDefault="00355E94" w:rsidP="00B53518">
            <w:pPr>
              <w:spacing w:line="220" w:lineRule="exact"/>
              <w:rPr>
                <w:rFonts w:ascii="Courier New" w:hAnsi="Courier New" w:cs="Courier New"/>
                <w:color w:val="000000"/>
                <w:lang w:eastAsia="ru-RU" w:bidi="ru-RU"/>
              </w:rPr>
            </w:pPr>
            <w:r w:rsidRPr="00355E94">
              <w:rPr>
                <w:rStyle w:val="211pt"/>
                <w:rFonts w:ascii="Courier New" w:eastAsiaTheme="minorHAnsi" w:hAnsi="Courier New" w:cs="Courier New"/>
              </w:rPr>
              <w:lastRenderedPageBreak/>
              <w:t>2.19.22</w:t>
            </w:r>
          </w:p>
        </w:tc>
        <w:tc>
          <w:tcPr>
            <w:tcW w:w="7166" w:type="dxa"/>
          </w:tcPr>
          <w:p w:rsidR="00355E94" w:rsidRPr="00355E94" w:rsidRDefault="00355E94" w:rsidP="00B53518">
            <w:pPr>
              <w:spacing w:line="274" w:lineRule="exact"/>
              <w:rPr>
                <w:rFonts w:ascii="Courier New" w:hAnsi="Courier New" w:cs="Courier New"/>
                <w:color w:val="000000"/>
                <w:lang w:eastAsia="ru-RU" w:bidi="ru-RU"/>
              </w:rPr>
            </w:pPr>
            <w:proofErr w:type="gramStart"/>
            <w:r w:rsidRPr="00355E94">
              <w:rPr>
                <w:rStyle w:val="211pt"/>
                <w:rFonts w:ascii="Courier New" w:eastAsiaTheme="minorHAnsi" w:hAnsi="Courier New" w:cs="Courier New"/>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355E94">
              <w:rPr>
                <w:rStyle w:val="211pt"/>
                <w:rFonts w:ascii="Courier New" w:eastAsiaTheme="minorHAnsi" w:hAnsi="Courier New" w:cs="Courier New"/>
              </w:rPr>
              <w:t>охотхозяйственного</w:t>
            </w:r>
            <w:proofErr w:type="spellEnd"/>
            <w:r w:rsidRPr="00355E94">
              <w:rPr>
                <w:rStyle w:val="211pt"/>
                <w:rFonts w:ascii="Courier New" w:eastAsiaTheme="minorHAnsi" w:hAnsi="Courier New" w:cs="Courier New"/>
              </w:rPr>
              <w:t>, лесохозяйственного и иного использования, не</w:t>
            </w:r>
            <w:proofErr w:type="gramEnd"/>
            <w:r w:rsidRPr="00355E94">
              <w:rPr>
                <w:rStyle w:val="211pt"/>
                <w:rFonts w:ascii="Courier New" w:eastAsiaTheme="minorHAnsi" w:hAnsi="Courier New" w:cs="Courier New"/>
              </w:rPr>
              <w:t xml:space="preserve"> </w:t>
            </w:r>
            <w:proofErr w:type="gramStart"/>
            <w:r w:rsidRPr="00355E94">
              <w:rPr>
                <w:rStyle w:val="211pt"/>
                <w:rFonts w:ascii="Courier New" w:eastAsiaTheme="minorHAnsi" w:hAnsi="Courier New" w:cs="Courier New"/>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065" w:type="dxa"/>
          </w:tcPr>
          <w:p w:rsidR="00355E94" w:rsidRPr="00355E94" w:rsidRDefault="00355E94" w:rsidP="00B53518">
            <w:pPr>
              <w:spacing w:line="220" w:lineRule="exact"/>
              <w:rPr>
                <w:rFonts w:ascii="Courier New" w:hAnsi="Courier New" w:cs="Courier New"/>
                <w:color w:val="000000"/>
                <w:lang w:eastAsia="ru-RU" w:bidi="ru-RU"/>
              </w:rPr>
            </w:pPr>
            <w:r w:rsidRPr="00355E94">
              <w:rPr>
                <w:rStyle w:val="211pt"/>
                <w:rFonts w:ascii="Courier New" w:eastAsiaTheme="minorHAnsi" w:hAnsi="Courier New" w:cs="Courier New"/>
              </w:rPr>
              <w:t>Указываются основания такого вывода</w:t>
            </w:r>
          </w:p>
        </w:tc>
      </w:tr>
      <w:tr w:rsidR="00355E94" w:rsidTr="0046403A">
        <w:tc>
          <w:tcPr>
            <w:tcW w:w="1141" w:type="dxa"/>
          </w:tcPr>
          <w:p w:rsidR="00355E94" w:rsidRPr="00355E94" w:rsidRDefault="00355E94" w:rsidP="00B53518">
            <w:pPr>
              <w:spacing w:line="220" w:lineRule="exact"/>
              <w:rPr>
                <w:rFonts w:ascii="Courier New" w:hAnsi="Courier New" w:cs="Courier New"/>
                <w:color w:val="000000"/>
                <w:lang w:eastAsia="ru-RU" w:bidi="ru-RU"/>
              </w:rPr>
            </w:pPr>
            <w:r w:rsidRPr="00355E94">
              <w:rPr>
                <w:rStyle w:val="211pt"/>
                <w:rFonts w:ascii="Courier New" w:eastAsiaTheme="minorHAnsi" w:hAnsi="Courier New" w:cs="Courier New"/>
              </w:rPr>
              <w:t>2.19.23</w:t>
            </w:r>
          </w:p>
        </w:tc>
        <w:tc>
          <w:tcPr>
            <w:tcW w:w="7166" w:type="dxa"/>
          </w:tcPr>
          <w:p w:rsidR="00355E94" w:rsidRPr="00355E94" w:rsidRDefault="00355E94" w:rsidP="00B53518">
            <w:pPr>
              <w:spacing w:line="274" w:lineRule="exact"/>
              <w:rPr>
                <w:rFonts w:ascii="Courier New" w:hAnsi="Courier New" w:cs="Courier New"/>
                <w:color w:val="000000"/>
                <w:lang w:eastAsia="ru-RU" w:bidi="ru-RU"/>
              </w:rPr>
            </w:pPr>
            <w:r w:rsidRPr="00355E94">
              <w:rPr>
                <w:rStyle w:val="211pt"/>
                <w:rFonts w:ascii="Courier New" w:eastAsiaTheme="minorHAnsi" w:hAnsi="Courier New" w:cs="Courier New"/>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065" w:type="dxa"/>
          </w:tcPr>
          <w:p w:rsidR="00355E94" w:rsidRPr="00355E94" w:rsidRDefault="00355E94" w:rsidP="00B53518">
            <w:pPr>
              <w:spacing w:line="220" w:lineRule="exact"/>
              <w:rPr>
                <w:rFonts w:ascii="Courier New" w:hAnsi="Courier New" w:cs="Courier New"/>
                <w:color w:val="000000"/>
                <w:lang w:eastAsia="ru-RU" w:bidi="ru-RU"/>
              </w:rPr>
            </w:pPr>
            <w:r w:rsidRPr="00355E94">
              <w:rPr>
                <w:rStyle w:val="211pt"/>
                <w:rFonts w:ascii="Courier New" w:eastAsiaTheme="minorHAnsi" w:hAnsi="Courier New" w:cs="Courier New"/>
              </w:rPr>
              <w:t>Указываются основания такого вывода</w:t>
            </w:r>
          </w:p>
        </w:tc>
      </w:tr>
      <w:tr w:rsidR="00355E94" w:rsidTr="0046403A">
        <w:tc>
          <w:tcPr>
            <w:tcW w:w="1141" w:type="dxa"/>
          </w:tcPr>
          <w:p w:rsidR="00355E94" w:rsidRPr="00355E94" w:rsidRDefault="00355E94" w:rsidP="00B53518">
            <w:pPr>
              <w:spacing w:line="220" w:lineRule="exact"/>
              <w:rPr>
                <w:rFonts w:ascii="Courier New" w:hAnsi="Courier New" w:cs="Courier New"/>
                <w:color w:val="000000"/>
                <w:lang w:eastAsia="ru-RU" w:bidi="ru-RU"/>
              </w:rPr>
            </w:pPr>
            <w:r w:rsidRPr="00355E94">
              <w:rPr>
                <w:rStyle w:val="211pt"/>
                <w:rFonts w:ascii="Courier New" w:eastAsiaTheme="minorHAnsi" w:hAnsi="Courier New" w:cs="Courier New"/>
              </w:rPr>
              <w:t>2.19.24</w:t>
            </w:r>
          </w:p>
        </w:tc>
        <w:tc>
          <w:tcPr>
            <w:tcW w:w="7166" w:type="dxa"/>
          </w:tcPr>
          <w:p w:rsidR="00355E94" w:rsidRPr="00355E94" w:rsidRDefault="00355E94" w:rsidP="00B53518">
            <w:pPr>
              <w:spacing w:line="274" w:lineRule="exact"/>
              <w:rPr>
                <w:rFonts w:ascii="Courier New" w:hAnsi="Courier New" w:cs="Courier New"/>
                <w:color w:val="000000"/>
                <w:lang w:eastAsia="ru-RU" w:bidi="ru-RU"/>
              </w:rPr>
            </w:pPr>
            <w:r w:rsidRPr="00355E94">
              <w:rPr>
                <w:rStyle w:val="211pt"/>
                <w:rFonts w:ascii="Courier New" w:eastAsiaTheme="minorHAnsi" w:hAnsi="Courier New" w:cs="Courier New"/>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065" w:type="dxa"/>
          </w:tcPr>
          <w:p w:rsidR="00355E94" w:rsidRPr="00355E94" w:rsidRDefault="00355E94" w:rsidP="00B53518">
            <w:pPr>
              <w:spacing w:line="220" w:lineRule="exact"/>
              <w:rPr>
                <w:rFonts w:ascii="Courier New" w:hAnsi="Courier New" w:cs="Courier New"/>
                <w:color w:val="000000"/>
                <w:lang w:eastAsia="ru-RU" w:bidi="ru-RU"/>
              </w:rPr>
            </w:pPr>
            <w:r w:rsidRPr="00355E94">
              <w:rPr>
                <w:rStyle w:val="211pt"/>
                <w:rFonts w:ascii="Courier New" w:eastAsiaTheme="minorHAnsi" w:hAnsi="Courier New" w:cs="Courier New"/>
              </w:rPr>
              <w:t>Указываются основания такого вывода</w:t>
            </w:r>
          </w:p>
        </w:tc>
      </w:tr>
      <w:tr w:rsidR="00756584" w:rsidTr="0046403A">
        <w:tc>
          <w:tcPr>
            <w:tcW w:w="1141" w:type="dxa"/>
          </w:tcPr>
          <w:p w:rsidR="00756584" w:rsidRPr="00756584" w:rsidRDefault="00756584" w:rsidP="00B53518">
            <w:pPr>
              <w:spacing w:line="220" w:lineRule="exact"/>
              <w:rPr>
                <w:rFonts w:ascii="Courier New" w:hAnsi="Courier New" w:cs="Courier New"/>
                <w:color w:val="000000"/>
                <w:lang w:eastAsia="ru-RU" w:bidi="ru-RU"/>
              </w:rPr>
            </w:pPr>
            <w:r w:rsidRPr="00756584">
              <w:rPr>
                <w:rStyle w:val="211pt"/>
                <w:rFonts w:ascii="Courier New" w:eastAsiaTheme="minorHAnsi" w:hAnsi="Courier New" w:cs="Courier New"/>
              </w:rPr>
              <w:t>2.19.25</w:t>
            </w:r>
          </w:p>
        </w:tc>
        <w:tc>
          <w:tcPr>
            <w:tcW w:w="7166" w:type="dxa"/>
          </w:tcPr>
          <w:p w:rsidR="00756584" w:rsidRPr="00756584" w:rsidRDefault="00756584" w:rsidP="00B53518">
            <w:pPr>
              <w:spacing w:line="274" w:lineRule="exact"/>
              <w:rPr>
                <w:rFonts w:ascii="Courier New" w:hAnsi="Courier New" w:cs="Courier New"/>
                <w:color w:val="000000"/>
                <w:lang w:eastAsia="ru-RU" w:bidi="ru-RU"/>
              </w:rPr>
            </w:pPr>
            <w:r w:rsidRPr="00756584">
              <w:rPr>
                <w:rStyle w:val="211pt"/>
                <w:rFonts w:ascii="Courier New" w:eastAsiaTheme="minorHAnsi" w:hAnsi="Courier New" w:cs="Courier New"/>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065" w:type="dxa"/>
          </w:tcPr>
          <w:p w:rsidR="00756584" w:rsidRPr="00756584" w:rsidRDefault="00756584" w:rsidP="00B53518">
            <w:pPr>
              <w:spacing w:line="220" w:lineRule="exact"/>
              <w:rPr>
                <w:rFonts w:ascii="Courier New" w:hAnsi="Courier New" w:cs="Courier New"/>
                <w:color w:val="000000"/>
                <w:lang w:eastAsia="ru-RU" w:bidi="ru-RU"/>
              </w:rPr>
            </w:pPr>
            <w:r w:rsidRPr="00756584">
              <w:rPr>
                <w:rStyle w:val="211pt"/>
                <w:rFonts w:ascii="Courier New" w:eastAsiaTheme="minorHAnsi" w:hAnsi="Courier New" w:cs="Courier New"/>
              </w:rPr>
              <w:t>Указываются основания такого вывода</w:t>
            </w:r>
          </w:p>
        </w:tc>
      </w:tr>
      <w:tr w:rsidR="00756584" w:rsidTr="0046403A">
        <w:tc>
          <w:tcPr>
            <w:tcW w:w="1141" w:type="dxa"/>
          </w:tcPr>
          <w:p w:rsidR="00756584" w:rsidRPr="00756584" w:rsidRDefault="00756584" w:rsidP="00B53518">
            <w:pPr>
              <w:spacing w:line="220" w:lineRule="exact"/>
              <w:rPr>
                <w:rFonts w:ascii="Courier New" w:hAnsi="Courier New" w:cs="Courier New"/>
                <w:color w:val="000000"/>
                <w:lang w:eastAsia="ru-RU" w:bidi="ru-RU"/>
              </w:rPr>
            </w:pPr>
            <w:r w:rsidRPr="00756584">
              <w:rPr>
                <w:rStyle w:val="211pt"/>
                <w:rFonts w:ascii="Courier New" w:eastAsiaTheme="minorHAnsi" w:hAnsi="Courier New" w:cs="Courier New"/>
              </w:rPr>
              <w:t>2.19.26</w:t>
            </w:r>
          </w:p>
        </w:tc>
        <w:tc>
          <w:tcPr>
            <w:tcW w:w="7166" w:type="dxa"/>
          </w:tcPr>
          <w:p w:rsidR="00756584" w:rsidRPr="00756584" w:rsidRDefault="00756584" w:rsidP="00B53518">
            <w:pPr>
              <w:spacing w:line="274" w:lineRule="exact"/>
              <w:rPr>
                <w:rFonts w:ascii="Courier New" w:hAnsi="Courier New" w:cs="Courier New"/>
                <w:color w:val="000000"/>
                <w:lang w:eastAsia="ru-RU" w:bidi="ru-RU"/>
              </w:rPr>
            </w:pPr>
            <w:r w:rsidRPr="00756584">
              <w:rPr>
                <w:rStyle w:val="211pt"/>
                <w:rFonts w:ascii="Courier New" w:eastAsiaTheme="minorHAnsi" w:hAnsi="Courier New" w:cs="Courier New"/>
              </w:rPr>
              <w:t>Предоставление земельного участка на заявленном виде прав не допускается;</w:t>
            </w:r>
          </w:p>
        </w:tc>
        <w:tc>
          <w:tcPr>
            <w:tcW w:w="2065" w:type="dxa"/>
          </w:tcPr>
          <w:p w:rsidR="00756584" w:rsidRPr="00756584" w:rsidRDefault="00756584" w:rsidP="00B53518">
            <w:pPr>
              <w:spacing w:line="220" w:lineRule="exact"/>
              <w:rPr>
                <w:rFonts w:ascii="Courier New" w:hAnsi="Courier New" w:cs="Courier New"/>
                <w:color w:val="000000"/>
                <w:lang w:eastAsia="ru-RU" w:bidi="ru-RU"/>
              </w:rPr>
            </w:pPr>
            <w:r w:rsidRPr="00756584">
              <w:rPr>
                <w:rStyle w:val="211pt"/>
                <w:rFonts w:ascii="Courier New" w:eastAsiaTheme="minorHAnsi" w:hAnsi="Courier New" w:cs="Courier New"/>
              </w:rPr>
              <w:t>Указываются основания такого вывода</w:t>
            </w:r>
          </w:p>
        </w:tc>
      </w:tr>
      <w:tr w:rsidR="00756584" w:rsidTr="0046403A">
        <w:tc>
          <w:tcPr>
            <w:tcW w:w="1141" w:type="dxa"/>
          </w:tcPr>
          <w:p w:rsidR="00756584" w:rsidRPr="00756584" w:rsidRDefault="00756584" w:rsidP="00B53518">
            <w:pPr>
              <w:spacing w:line="220" w:lineRule="exact"/>
              <w:rPr>
                <w:rFonts w:ascii="Courier New" w:hAnsi="Courier New" w:cs="Courier New"/>
                <w:color w:val="000000"/>
                <w:lang w:eastAsia="ru-RU" w:bidi="ru-RU"/>
              </w:rPr>
            </w:pPr>
            <w:r w:rsidRPr="00756584">
              <w:rPr>
                <w:rStyle w:val="211pt"/>
                <w:rFonts w:ascii="Courier New" w:eastAsiaTheme="minorHAnsi" w:hAnsi="Courier New" w:cs="Courier New"/>
              </w:rPr>
              <w:t>2.19.27</w:t>
            </w:r>
          </w:p>
        </w:tc>
        <w:tc>
          <w:tcPr>
            <w:tcW w:w="7166" w:type="dxa"/>
          </w:tcPr>
          <w:p w:rsidR="00756584" w:rsidRPr="00756584" w:rsidRDefault="00756584" w:rsidP="00B53518">
            <w:pPr>
              <w:spacing w:line="274" w:lineRule="exact"/>
              <w:rPr>
                <w:rFonts w:ascii="Courier New" w:hAnsi="Courier New" w:cs="Courier New"/>
                <w:color w:val="000000"/>
                <w:lang w:eastAsia="ru-RU" w:bidi="ru-RU"/>
              </w:rPr>
            </w:pPr>
            <w:r w:rsidRPr="00756584">
              <w:rPr>
                <w:rStyle w:val="211pt"/>
                <w:rFonts w:ascii="Courier New" w:eastAsiaTheme="minorHAnsi" w:hAnsi="Courier New" w:cs="Courier New"/>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2065" w:type="dxa"/>
          </w:tcPr>
          <w:p w:rsidR="00756584" w:rsidRPr="00756584" w:rsidRDefault="00756584" w:rsidP="00B53518">
            <w:pPr>
              <w:spacing w:line="220" w:lineRule="exact"/>
              <w:rPr>
                <w:rFonts w:ascii="Courier New" w:hAnsi="Courier New" w:cs="Courier New"/>
                <w:color w:val="000000"/>
                <w:lang w:eastAsia="ru-RU" w:bidi="ru-RU"/>
              </w:rPr>
            </w:pPr>
            <w:r w:rsidRPr="00756584">
              <w:rPr>
                <w:rStyle w:val="211pt"/>
                <w:rFonts w:ascii="Courier New" w:eastAsiaTheme="minorHAnsi" w:hAnsi="Courier New" w:cs="Courier New"/>
              </w:rPr>
              <w:t>Указываются основания такого вывода</w:t>
            </w:r>
          </w:p>
        </w:tc>
      </w:tr>
      <w:tr w:rsidR="00756584" w:rsidTr="0046403A">
        <w:tc>
          <w:tcPr>
            <w:tcW w:w="1141" w:type="dxa"/>
          </w:tcPr>
          <w:p w:rsidR="00756584" w:rsidRPr="00756584" w:rsidRDefault="00756584" w:rsidP="00B53518">
            <w:pPr>
              <w:spacing w:line="220" w:lineRule="exact"/>
              <w:rPr>
                <w:rFonts w:ascii="Courier New" w:hAnsi="Courier New" w:cs="Courier New"/>
                <w:color w:val="000000"/>
                <w:lang w:eastAsia="ru-RU" w:bidi="ru-RU"/>
              </w:rPr>
            </w:pPr>
            <w:r w:rsidRPr="00756584">
              <w:rPr>
                <w:rStyle w:val="211pt"/>
                <w:rFonts w:ascii="Courier New" w:eastAsiaTheme="minorHAnsi" w:hAnsi="Courier New" w:cs="Courier New"/>
              </w:rPr>
              <w:t>2.19.28</w:t>
            </w:r>
          </w:p>
        </w:tc>
        <w:tc>
          <w:tcPr>
            <w:tcW w:w="7166" w:type="dxa"/>
          </w:tcPr>
          <w:p w:rsidR="00756584" w:rsidRPr="00756584" w:rsidRDefault="00756584" w:rsidP="00B53518">
            <w:pPr>
              <w:spacing w:line="274" w:lineRule="exact"/>
              <w:rPr>
                <w:rFonts w:ascii="Courier New" w:hAnsi="Courier New" w:cs="Courier New"/>
                <w:color w:val="000000"/>
                <w:lang w:eastAsia="ru-RU" w:bidi="ru-RU"/>
              </w:rPr>
            </w:pPr>
            <w:r w:rsidRPr="00756584">
              <w:rPr>
                <w:rStyle w:val="211pt"/>
                <w:rFonts w:ascii="Courier New" w:eastAsiaTheme="minorHAnsi" w:hAnsi="Courier New" w:cs="Courier New"/>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2065" w:type="dxa"/>
          </w:tcPr>
          <w:p w:rsidR="00756584" w:rsidRPr="00756584" w:rsidRDefault="00756584" w:rsidP="00B53518">
            <w:pPr>
              <w:spacing w:line="220" w:lineRule="exact"/>
              <w:rPr>
                <w:rFonts w:ascii="Courier New" w:hAnsi="Courier New" w:cs="Courier New"/>
                <w:color w:val="000000"/>
                <w:lang w:eastAsia="ru-RU" w:bidi="ru-RU"/>
              </w:rPr>
            </w:pPr>
            <w:r w:rsidRPr="00756584">
              <w:rPr>
                <w:rStyle w:val="211pt"/>
                <w:rFonts w:ascii="Courier New" w:eastAsiaTheme="minorHAnsi" w:hAnsi="Courier New" w:cs="Courier New"/>
              </w:rPr>
              <w:t>Указываются основания такого вывода</w:t>
            </w:r>
          </w:p>
        </w:tc>
      </w:tr>
      <w:tr w:rsidR="00756584" w:rsidTr="0046403A">
        <w:tc>
          <w:tcPr>
            <w:tcW w:w="1141" w:type="dxa"/>
          </w:tcPr>
          <w:p w:rsidR="00756584" w:rsidRPr="00756584" w:rsidRDefault="00756584" w:rsidP="00B53518">
            <w:pPr>
              <w:spacing w:line="220" w:lineRule="exact"/>
              <w:rPr>
                <w:rFonts w:ascii="Courier New" w:hAnsi="Courier New" w:cs="Courier New"/>
                <w:color w:val="000000"/>
                <w:lang w:eastAsia="ru-RU" w:bidi="ru-RU"/>
              </w:rPr>
            </w:pPr>
            <w:r w:rsidRPr="00756584">
              <w:rPr>
                <w:rStyle w:val="211pt"/>
                <w:rFonts w:ascii="Courier New" w:eastAsiaTheme="minorHAnsi" w:hAnsi="Courier New" w:cs="Courier New"/>
              </w:rPr>
              <w:t>2.19.29</w:t>
            </w:r>
          </w:p>
        </w:tc>
        <w:tc>
          <w:tcPr>
            <w:tcW w:w="7166" w:type="dxa"/>
          </w:tcPr>
          <w:p w:rsidR="00756584" w:rsidRPr="00756584" w:rsidRDefault="00756584" w:rsidP="00B53518">
            <w:pPr>
              <w:spacing w:line="274" w:lineRule="exact"/>
              <w:rPr>
                <w:rFonts w:ascii="Courier New" w:hAnsi="Courier New" w:cs="Courier New"/>
                <w:color w:val="000000"/>
                <w:lang w:eastAsia="ru-RU" w:bidi="ru-RU"/>
              </w:rPr>
            </w:pPr>
            <w:r w:rsidRPr="00756584">
              <w:rPr>
                <w:rStyle w:val="211pt"/>
                <w:rFonts w:ascii="Courier New" w:eastAsiaTheme="minorHAnsi" w:hAnsi="Courier New" w:cs="Courier New"/>
              </w:rPr>
              <w:t xml:space="preserve">В отношении земельного участка, указанного в заявлении, принято решение о предварительном </w:t>
            </w:r>
            <w:r w:rsidRPr="00756584">
              <w:rPr>
                <w:rStyle w:val="211pt"/>
                <w:rFonts w:ascii="Courier New" w:eastAsiaTheme="minorHAnsi" w:hAnsi="Courier New" w:cs="Courier New"/>
              </w:rPr>
              <w:lastRenderedPageBreak/>
              <w:t>согласовании его предоставления, срок действия которого не истек</w:t>
            </w:r>
          </w:p>
        </w:tc>
        <w:tc>
          <w:tcPr>
            <w:tcW w:w="2065" w:type="dxa"/>
          </w:tcPr>
          <w:p w:rsidR="00756584" w:rsidRPr="00756584" w:rsidRDefault="00756584" w:rsidP="00B53518">
            <w:pPr>
              <w:spacing w:line="220" w:lineRule="exact"/>
              <w:rPr>
                <w:rFonts w:ascii="Courier New" w:hAnsi="Courier New" w:cs="Courier New"/>
                <w:color w:val="000000"/>
                <w:lang w:eastAsia="ru-RU" w:bidi="ru-RU"/>
              </w:rPr>
            </w:pPr>
            <w:r w:rsidRPr="00756584">
              <w:rPr>
                <w:rStyle w:val="211pt"/>
                <w:rFonts w:ascii="Courier New" w:eastAsiaTheme="minorHAnsi" w:hAnsi="Courier New" w:cs="Courier New"/>
              </w:rPr>
              <w:lastRenderedPageBreak/>
              <w:t xml:space="preserve">Указываются основания </w:t>
            </w:r>
            <w:r w:rsidRPr="00756584">
              <w:rPr>
                <w:rStyle w:val="211pt"/>
                <w:rFonts w:ascii="Courier New" w:eastAsiaTheme="minorHAnsi" w:hAnsi="Courier New" w:cs="Courier New"/>
              </w:rPr>
              <w:lastRenderedPageBreak/>
              <w:t>такого вывода</w:t>
            </w:r>
          </w:p>
        </w:tc>
      </w:tr>
      <w:tr w:rsidR="005C7E4D" w:rsidTr="0046403A">
        <w:tc>
          <w:tcPr>
            <w:tcW w:w="1141" w:type="dxa"/>
          </w:tcPr>
          <w:p w:rsidR="005C7E4D" w:rsidRPr="005C7E4D" w:rsidRDefault="005C7E4D" w:rsidP="00B53518">
            <w:pPr>
              <w:spacing w:line="220" w:lineRule="exact"/>
              <w:rPr>
                <w:rFonts w:ascii="Courier New" w:hAnsi="Courier New" w:cs="Courier New"/>
                <w:color w:val="000000"/>
                <w:lang w:eastAsia="ru-RU" w:bidi="ru-RU"/>
              </w:rPr>
            </w:pPr>
            <w:r w:rsidRPr="005C7E4D">
              <w:rPr>
                <w:rStyle w:val="211pt"/>
                <w:rFonts w:ascii="Courier New" w:eastAsiaTheme="minorHAnsi" w:hAnsi="Courier New" w:cs="Courier New"/>
              </w:rPr>
              <w:lastRenderedPageBreak/>
              <w:t>2.19.30</w:t>
            </w:r>
          </w:p>
        </w:tc>
        <w:tc>
          <w:tcPr>
            <w:tcW w:w="7166" w:type="dxa"/>
          </w:tcPr>
          <w:p w:rsidR="005C7E4D" w:rsidRPr="005C7E4D" w:rsidRDefault="005C7E4D" w:rsidP="00B53518">
            <w:pPr>
              <w:rPr>
                <w:rFonts w:ascii="Courier New" w:hAnsi="Courier New" w:cs="Courier New"/>
                <w:color w:val="000000"/>
                <w:lang w:eastAsia="ru-RU" w:bidi="ru-RU"/>
              </w:rPr>
            </w:pPr>
            <w:proofErr w:type="gramStart"/>
            <w:r w:rsidRPr="005C7E4D">
              <w:rPr>
                <w:rStyle w:val="211pt"/>
                <w:rFonts w:ascii="Courier New" w:eastAsiaTheme="minorHAnsi" w:hAnsi="Courier New" w:cs="Courier New"/>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5C7E4D">
              <w:rPr>
                <w:rStyle w:val="8Exact"/>
                <w:rFonts w:ascii="Courier New" w:eastAsiaTheme="minorHAnsi" w:hAnsi="Courier New" w:cs="Courier New"/>
                <w:color w:val="000000"/>
                <w:sz w:val="22"/>
                <w:szCs w:val="22"/>
                <w:lang w:eastAsia="ru-RU" w:bidi="ru-RU"/>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C7E4D" w:rsidRPr="005C7E4D" w:rsidRDefault="005C7E4D" w:rsidP="00B53518">
            <w:pPr>
              <w:spacing w:line="274" w:lineRule="exact"/>
              <w:rPr>
                <w:rFonts w:ascii="Courier New" w:hAnsi="Courier New" w:cs="Courier New"/>
                <w:color w:val="000000"/>
                <w:lang w:eastAsia="ru-RU" w:bidi="ru-RU"/>
              </w:rPr>
            </w:pPr>
          </w:p>
        </w:tc>
        <w:tc>
          <w:tcPr>
            <w:tcW w:w="2065" w:type="dxa"/>
          </w:tcPr>
          <w:p w:rsidR="005C7E4D" w:rsidRPr="005C7E4D" w:rsidRDefault="005C7E4D" w:rsidP="00B53518">
            <w:pPr>
              <w:spacing w:line="220" w:lineRule="exact"/>
              <w:rPr>
                <w:rFonts w:ascii="Courier New" w:hAnsi="Courier New" w:cs="Courier New"/>
                <w:color w:val="000000"/>
                <w:lang w:eastAsia="ru-RU" w:bidi="ru-RU"/>
              </w:rPr>
            </w:pPr>
            <w:r w:rsidRPr="005C7E4D">
              <w:rPr>
                <w:rStyle w:val="211pt"/>
                <w:rFonts w:ascii="Courier New" w:eastAsiaTheme="minorHAnsi" w:hAnsi="Courier New" w:cs="Courier New"/>
              </w:rPr>
              <w:t>Указываются основания такого вывода</w:t>
            </w:r>
          </w:p>
        </w:tc>
      </w:tr>
    </w:tbl>
    <w:p w:rsidR="002A48EB" w:rsidRDefault="002A48EB" w:rsidP="002A48EB">
      <w:pPr>
        <w:spacing w:after="529" w:line="240" w:lineRule="atLeast"/>
        <w:contextualSpacing/>
        <w:jc w:val="right"/>
        <w:rPr>
          <w:rFonts w:ascii="Courier New" w:hAnsi="Courier New" w:cs="Courier New"/>
        </w:rPr>
      </w:pPr>
    </w:p>
    <w:p w:rsidR="002A48EB" w:rsidRDefault="002A48EB" w:rsidP="002A48EB">
      <w:pPr>
        <w:spacing w:after="529" w:line="240" w:lineRule="atLeast"/>
        <w:contextualSpacing/>
        <w:jc w:val="right"/>
        <w:rPr>
          <w:rFonts w:ascii="Courier New" w:hAnsi="Courier New" w:cs="Courier New"/>
        </w:rPr>
      </w:pPr>
    </w:p>
    <w:p w:rsidR="002A48EB" w:rsidRDefault="002A48EB" w:rsidP="002A48EB">
      <w:pPr>
        <w:spacing w:after="529" w:line="240" w:lineRule="atLeast"/>
        <w:contextualSpacing/>
        <w:jc w:val="right"/>
        <w:rPr>
          <w:rFonts w:ascii="Courier New" w:hAnsi="Courier New" w:cs="Courier New"/>
        </w:rPr>
      </w:pPr>
    </w:p>
    <w:p w:rsidR="002A48EB" w:rsidRDefault="002A48EB" w:rsidP="002A48EB">
      <w:pPr>
        <w:spacing w:after="529" w:line="240" w:lineRule="atLeast"/>
        <w:contextualSpacing/>
        <w:jc w:val="right"/>
        <w:rPr>
          <w:rFonts w:ascii="Courier New" w:hAnsi="Courier New" w:cs="Courier New"/>
        </w:rPr>
      </w:pPr>
    </w:p>
    <w:p w:rsidR="002A48EB" w:rsidRPr="002A48EB" w:rsidRDefault="002A48EB" w:rsidP="002A48EB">
      <w:pPr>
        <w:spacing w:after="529" w:line="240" w:lineRule="atLeast"/>
        <w:contextualSpacing/>
        <w:jc w:val="right"/>
        <w:rPr>
          <w:rFonts w:ascii="Courier New" w:hAnsi="Courier New" w:cs="Courier New"/>
        </w:rPr>
      </w:pPr>
      <w:r w:rsidRPr="002A48EB">
        <w:rPr>
          <w:rFonts w:ascii="Courier New" w:hAnsi="Courier New" w:cs="Courier New"/>
        </w:rPr>
        <w:t xml:space="preserve">Приложение № 4 </w:t>
      </w:r>
    </w:p>
    <w:p w:rsidR="002A48EB" w:rsidRPr="002A48EB" w:rsidRDefault="002A48EB" w:rsidP="002A48EB">
      <w:pPr>
        <w:spacing w:after="529" w:line="240" w:lineRule="atLeast"/>
        <w:contextualSpacing/>
        <w:jc w:val="right"/>
        <w:rPr>
          <w:rFonts w:ascii="Courier New" w:hAnsi="Courier New" w:cs="Courier New"/>
        </w:rPr>
      </w:pPr>
      <w:r w:rsidRPr="002A48EB">
        <w:rPr>
          <w:rFonts w:ascii="Courier New" w:hAnsi="Courier New" w:cs="Courier New"/>
        </w:rPr>
        <w:t xml:space="preserve">к Административному регламенту </w:t>
      </w:r>
    </w:p>
    <w:p w:rsidR="002A48EB" w:rsidRPr="002A48EB" w:rsidRDefault="002A48EB" w:rsidP="002A48EB">
      <w:pPr>
        <w:spacing w:after="529" w:line="240" w:lineRule="atLeast"/>
        <w:contextualSpacing/>
        <w:jc w:val="right"/>
        <w:rPr>
          <w:rFonts w:ascii="Courier New" w:hAnsi="Courier New" w:cs="Courier New"/>
        </w:rPr>
      </w:pPr>
      <w:r w:rsidRPr="002A48EB">
        <w:rPr>
          <w:rFonts w:ascii="Courier New" w:hAnsi="Courier New" w:cs="Courier New"/>
        </w:rPr>
        <w:t>по предоставлению муниципальной услуги</w:t>
      </w:r>
    </w:p>
    <w:p w:rsidR="002A48EB" w:rsidRPr="002A48EB" w:rsidRDefault="002A48EB" w:rsidP="002A48EB">
      <w:pPr>
        <w:pStyle w:val="2b"/>
        <w:keepNext/>
        <w:keepLines/>
        <w:shd w:val="clear" w:color="auto" w:fill="auto"/>
        <w:spacing w:before="0" w:after="350" w:line="280" w:lineRule="exact"/>
        <w:ind w:firstLine="0"/>
        <w:rPr>
          <w:rFonts w:ascii="Arial" w:hAnsi="Arial" w:cs="Arial"/>
          <w:sz w:val="30"/>
          <w:szCs w:val="30"/>
        </w:rPr>
      </w:pPr>
      <w:r>
        <w:rPr>
          <w:rFonts w:ascii="Arial" w:hAnsi="Arial" w:cs="Arial"/>
          <w:sz w:val="30"/>
          <w:szCs w:val="30"/>
        </w:rPr>
        <w:t xml:space="preserve">                ФОРМА ЗАЯВЛЕНИЯ О ПРЕДОСТАВЛЕНИИ УСЛУГИ</w:t>
      </w:r>
    </w:p>
    <w:p w:rsidR="002A48EB" w:rsidRPr="004D75AE" w:rsidRDefault="002A48EB" w:rsidP="004D75AE">
      <w:pPr>
        <w:spacing w:after="0" w:line="240" w:lineRule="atLeast"/>
        <w:ind w:left="5160"/>
        <w:contextualSpacing/>
        <w:rPr>
          <w:rFonts w:ascii="Arial" w:hAnsi="Arial" w:cs="Arial"/>
          <w:sz w:val="24"/>
          <w:szCs w:val="24"/>
        </w:rPr>
      </w:pPr>
      <w:r w:rsidRPr="004D75AE">
        <w:rPr>
          <w:rFonts w:ascii="Arial" w:hAnsi="Arial" w:cs="Arial"/>
          <w:sz w:val="24"/>
          <w:szCs w:val="24"/>
        </w:rPr>
        <w:t>кому:</w:t>
      </w:r>
    </w:p>
    <w:p w:rsidR="002A48EB" w:rsidRPr="004D75AE" w:rsidRDefault="002A48EB" w:rsidP="004D75AE">
      <w:pPr>
        <w:pStyle w:val="111"/>
        <w:shd w:val="clear" w:color="auto" w:fill="auto"/>
        <w:spacing w:before="0" w:after="0" w:line="240" w:lineRule="atLeast"/>
        <w:ind w:right="40"/>
        <w:jc w:val="center"/>
        <w:rPr>
          <w:rFonts w:ascii="Arial" w:hAnsi="Arial" w:cs="Arial"/>
          <w:i w:val="0"/>
          <w:sz w:val="24"/>
          <w:szCs w:val="24"/>
        </w:rPr>
      </w:pPr>
      <w:r w:rsidRPr="004D75AE">
        <w:rPr>
          <w:rFonts w:ascii="Arial" w:hAnsi="Arial" w:cs="Arial"/>
          <w:i w:val="0"/>
          <w:sz w:val="24"/>
          <w:szCs w:val="24"/>
        </w:rPr>
        <w:t xml:space="preserve">                                                                        (наименование уполномоченного органа)</w:t>
      </w:r>
    </w:p>
    <w:p w:rsidR="002A48EB" w:rsidRPr="004D75AE" w:rsidRDefault="002A48EB" w:rsidP="004D75AE">
      <w:pPr>
        <w:spacing w:after="0" w:line="240" w:lineRule="atLeast"/>
        <w:ind w:left="5160"/>
        <w:rPr>
          <w:rFonts w:ascii="Arial" w:hAnsi="Arial" w:cs="Arial"/>
          <w:sz w:val="24"/>
          <w:szCs w:val="24"/>
        </w:rPr>
      </w:pPr>
      <w:r w:rsidRPr="004D75AE">
        <w:rPr>
          <w:rFonts w:ascii="Arial" w:hAnsi="Arial" w:cs="Arial"/>
          <w:sz w:val="24"/>
          <w:szCs w:val="24"/>
        </w:rPr>
        <w:t>от кого:</w:t>
      </w:r>
    </w:p>
    <w:p w:rsidR="00D629C1" w:rsidRPr="004D75AE" w:rsidRDefault="00D629C1" w:rsidP="004D75AE">
      <w:pPr>
        <w:spacing w:after="0" w:line="240" w:lineRule="atLeast"/>
        <w:ind w:firstLine="760"/>
        <w:rPr>
          <w:rFonts w:ascii="Arial" w:hAnsi="Arial" w:cs="Arial"/>
          <w:sz w:val="24"/>
          <w:szCs w:val="24"/>
        </w:rPr>
      </w:pPr>
    </w:p>
    <w:p w:rsidR="004D75AE" w:rsidRDefault="004D75AE" w:rsidP="004D75AE">
      <w:pPr>
        <w:pStyle w:val="111"/>
        <w:shd w:val="clear" w:color="auto" w:fill="auto"/>
        <w:spacing w:before="0" w:after="0" w:line="240" w:lineRule="atLeast"/>
        <w:ind w:right="40"/>
        <w:contextualSpacing/>
        <w:jc w:val="center"/>
        <w:rPr>
          <w:rFonts w:ascii="Arial" w:hAnsi="Arial" w:cs="Arial"/>
          <w:i w:val="0"/>
          <w:sz w:val="24"/>
          <w:szCs w:val="24"/>
        </w:rPr>
      </w:pPr>
      <w:proofErr w:type="gramStart"/>
      <w:r w:rsidRPr="004D75AE">
        <w:rPr>
          <w:rFonts w:ascii="Arial" w:hAnsi="Arial" w:cs="Arial"/>
          <w:i w:val="0"/>
          <w:sz w:val="24"/>
          <w:szCs w:val="24"/>
        </w:rPr>
        <w:t>(полное наименование, ИНН, ОГРН юридического лица, ИП)</w:t>
      </w:r>
      <w:r w:rsidRPr="004D75AE">
        <w:rPr>
          <w:rFonts w:ascii="Arial" w:hAnsi="Arial" w:cs="Arial"/>
          <w:i w:val="0"/>
          <w:sz w:val="24"/>
          <w:szCs w:val="24"/>
        </w:rPr>
        <w:br/>
        <w:t>(контактный телефон, электронная почта, почтовый адрес)</w:t>
      </w:r>
      <w:r w:rsidRPr="004D75AE">
        <w:rPr>
          <w:rFonts w:ascii="Arial" w:hAnsi="Arial" w:cs="Arial"/>
          <w:i w:val="0"/>
          <w:sz w:val="24"/>
          <w:szCs w:val="24"/>
        </w:rPr>
        <w:br/>
        <w:t>(фамилия, имя, отчество (последнее - при наличии), данные</w:t>
      </w:r>
      <w:r w:rsidRPr="004D75AE">
        <w:rPr>
          <w:rFonts w:ascii="Arial" w:hAnsi="Arial" w:cs="Arial"/>
          <w:i w:val="0"/>
          <w:sz w:val="24"/>
          <w:szCs w:val="24"/>
        </w:rPr>
        <w:br/>
        <w:t>документа, удостоверяющего личность, контактный телефон,</w:t>
      </w:r>
      <w:r w:rsidRPr="004D75AE">
        <w:rPr>
          <w:rFonts w:ascii="Arial" w:hAnsi="Arial" w:cs="Arial"/>
          <w:i w:val="0"/>
          <w:sz w:val="24"/>
          <w:szCs w:val="24"/>
        </w:rPr>
        <w:br/>
        <w:t>адрес электронной почты, адрес регистрации, адрес</w:t>
      </w:r>
      <w:r w:rsidRPr="004D75AE">
        <w:rPr>
          <w:rFonts w:ascii="Arial" w:hAnsi="Arial" w:cs="Arial"/>
          <w:i w:val="0"/>
          <w:sz w:val="24"/>
          <w:szCs w:val="24"/>
        </w:rPr>
        <w:br/>
        <w:t>фактического проживания уполномоченного лица)</w:t>
      </w:r>
      <w:r w:rsidRPr="004D75AE">
        <w:rPr>
          <w:rFonts w:ascii="Arial" w:hAnsi="Arial" w:cs="Arial"/>
          <w:i w:val="0"/>
          <w:sz w:val="24"/>
          <w:szCs w:val="24"/>
        </w:rPr>
        <w:br/>
        <w:t>(данные представителя заявителя)</w:t>
      </w:r>
      <w:proofErr w:type="gramEnd"/>
    </w:p>
    <w:p w:rsidR="004D75AE" w:rsidRDefault="004D75AE" w:rsidP="004D75AE">
      <w:pPr>
        <w:pStyle w:val="111"/>
        <w:shd w:val="clear" w:color="auto" w:fill="auto"/>
        <w:spacing w:before="0" w:after="0" w:line="240" w:lineRule="atLeast"/>
        <w:ind w:right="40"/>
        <w:contextualSpacing/>
        <w:jc w:val="center"/>
        <w:rPr>
          <w:rFonts w:ascii="Arial" w:hAnsi="Arial" w:cs="Arial"/>
          <w:i w:val="0"/>
          <w:sz w:val="24"/>
          <w:szCs w:val="24"/>
        </w:rPr>
      </w:pPr>
    </w:p>
    <w:p w:rsidR="004D75AE" w:rsidRPr="004D75AE" w:rsidRDefault="004D75AE" w:rsidP="004D75AE">
      <w:pPr>
        <w:pStyle w:val="111"/>
        <w:shd w:val="clear" w:color="auto" w:fill="auto"/>
        <w:spacing w:before="0" w:after="0" w:line="240" w:lineRule="atLeast"/>
        <w:ind w:right="40"/>
        <w:contextualSpacing/>
        <w:jc w:val="center"/>
        <w:rPr>
          <w:rFonts w:ascii="Arial" w:hAnsi="Arial" w:cs="Arial"/>
          <w:b/>
          <w:i w:val="0"/>
          <w:sz w:val="30"/>
          <w:szCs w:val="30"/>
        </w:rPr>
      </w:pPr>
      <w:r>
        <w:rPr>
          <w:rFonts w:ascii="Arial" w:hAnsi="Arial" w:cs="Arial"/>
          <w:b/>
          <w:i w:val="0"/>
          <w:sz w:val="30"/>
          <w:szCs w:val="30"/>
        </w:rPr>
        <w:t>ЗАЯВЛЕНИЕ О ПРЕДВАРИТЕЛЬНОМ СОГЛАСОВАНИИ ПРЕДОСТАВЛЕНИЯ ЗЕМЕЛЬНОГО УЧАСТКА</w:t>
      </w:r>
    </w:p>
    <w:p w:rsidR="004D75AE" w:rsidRPr="004D75AE" w:rsidRDefault="004D75AE" w:rsidP="004D75AE">
      <w:pPr>
        <w:pStyle w:val="111"/>
        <w:shd w:val="clear" w:color="auto" w:fill="auto"/>
        <w:spacing w:before="0" w:after="0" w:line="240" w:lineRule="atLeast"/>
        <w:ind w:right="40"/>
        <w:contextualSpacing/>
        <w:jc w:val="center"/>
        <w:rPr>
          <w:rFonts w:ascii="Arial" w:hAnsi="Arial" w:cs="Arial"/>
          <w:i w:val="0"/>
          <w:sz w:val="24"/>
          <w:szCs w:val="24"/>
        </w:rPr>
      </w:pPr>
    </w:p>
    <w:p w:rsidR="004D75AE" w:rsidRDefault="004D75AE" w:rsidP="004D75AE">
      <w:pPr>
        <w:pStyle w:val="90"/>
        <w:shd w:val="clear" w:color="auto" w:fill="auto"/>
        <w:spacing w:before="0" w:line="240" w:lineRule="exact"/>
        <w:jc w:val="center"/>
        <w:rPr>
          <w:rFonts w:ascii="Arial" w:hAnsi="Arial" w:cs="Arial"/>
          <w:b/>
          <w:i w:val="0"/>
          <w:sz w:val="30"/>
          <w:szCs w:val="30"/>
        </w:rPr>
      </w:pPr>
    </w:p>
    <w:p w:rsidR="004D75AE" w:rsidRPr="004D75AE" w:rsidRDefault="004D75AE" w:rsidP="004D75AE">
      <w:pPr>
        <w:pStyle w:val="101"/>
        <w:shd w:val="clear" w:color="auto" w:fill="auto"/>
        <w:spacing w:before="0" w:after="0" w:line="240" w:lineRule="atLeast"/>
        <w:jc w:val="center"/>
        <w:rPr>
          <w:rFonts w:ascii="Arial" w:hAnsi="Arial" w:cs="Arial"/>
          <w:i w:val="0"/>
          <w:sz w:val="24"/>
          <w:szCs w:val="24"/>
        </w:rPr>
      </w:pPr>
      <w:r w:rsidRPr="004D75AE">
        <w:rPr>
          <w:rFonts w:ascii="Arial" w:hAnsi="Arial" w:cs="Arial"/>
          <w:i w:val="0"/>
          <w:sz w:val="24"/>
          <w:szCs w:val="24"/>
        </w:rPr>
        <w:t>Прошу принять решение о предварительном согласовании предоставлении земельного</w:t>
      </w:r>
    </w:p>
    <w:p w:rsidR="004D75AE" w:rsidRPr="004D75AE" w:rsidRDefault="004D75AE" w:rsidP="004D75AE">
      <w:pPr>
        <w:pStyle w:val="101"/>
        <w:shd w:val="clear" w:color="auto" w:fill="auto"/>
        <w:tabs>
          <w:tab w:val="left" w:leader="underscore" w:pos="5294"/>
        </w:tabs>
        <w:spacing w:before="0" w:after="0" w:line="240" w:lineRule="atLeast"/>
        <w:rPr>
          <w:rFonts w:ascii="Arial" w:hAnsi="Arial" w:cs="Arial"/>
          <w:i w:val="0"/>
          <w:sz w:val="24"/>
          <w:szCs w:val="24"/>
        </w:rPr>
      </w:pPr>
      <w:r w:rsidRPr="004D75AE">
        <w:rPr>
          <w:rFonts w:ascii="Arial" w:hAnsi="Arial" w:cs="Arial"/>
          <w:i w:val="0"/>
          <w:sz w:val="24"/>
          <w:szCs w:val="24"/>
        </w:rPr>
        <w:t>участка с кадастровым номером</w:t>
      </w:r>
      <w:r w:rsidRPr="004D75AE">
        <w:rPr>
          <w:rFonts w:ascii="Arial" w:hAnsi="Arial" w:cs="Arial"/>
          <w:i w:val="0"/>
          <w:sz w:val="24"/>
          <w:szCs w:val="24"/>
        </w:rPr>
        <w:tab/>
      </w:r>
      <w:r w:rsidRPr="004D75AE">
        <w:rPr>
          <w:rFonts w:ascii="Arial" w:hAnsi="Arial" w:cs="Arial"/>
          <w:i w:val="0"/>
          <w:sz w:val="24"/>
          <w:szCs w:val="24"/>
          <w:vertAlign w:val="superscript"/>
        </w:rPr>
        <w:footnoteReference w:id="11"/>
      </w:r>
      <w:r w:rsidRPr="004D75AE">
        <w:rPr>
          <w:rFonts w:ascii="Arial" w:hAnsi="Arial" w:cs="Arial"/>
          <w:i w:val="0"/>
          <w:sz w:val="24"/>
          <w:szCs w:val="24"/>
        </w:rPr>
        <w:t>.</w:t>
      </w:r>
    </w:p>
    <w:p w:rsidR="004D75AE" w:rsidRPr="004D75AE" w:rsidRDefault="004D75AE" w:rsidP="004D75AE">
      <w:pPr>
        <w:pStyle w:val="101"/>
        <w:shd w:val="clear" w:color="auto" w:fill="auto"/>
        <w:spacing w:before="0" w:after="0" w:line="240" w:lineRule="atLeast"/>
        <w:jc w:val="center"/>
        <w:rPr>
          <w:rFonts w:ascii="Arial" w:hAnsi="Arial" w:cs="Arial"/>
          <w:i w:val="0"/>
          <w:sz w:val="24"/>
          <w:szCs w:val="24"/>
        </w:rPr>
      </w:pPr>
      <w:r w:rsidRPr="004D75AE">
        <w:rPr>
          <w:rFonts w:ascii="Arial" w:hAnsi="Arial" w:cs="Arial"/>
          <w:i w:val="0"/>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4D75AE" w:rsidRDefault="004D75AE" w:rsidP="004D75AE">
      <w:pPr>
        <w:pStyle w:val="101"/>
        <w:shd w:val="clear" w:color="auto" w:fill="auto"/>
        <w:tabs>
          <w:tab w:val="left" w:leader="underscore" w:pos="9288"/>
        </w:tabs>
        <w:spacing w:before="0" w:after="0" w:line="240" w:lineRule="atLeast"/>
        <w:rPr>
          <w:rFonts w:ascii="Arial" w:hAnsi="Arial" w:cs="Arial"/>
          <w:i w:val="0"/>
          <w:sz w:val="24"/>
          <w:szCs w:val="24"/>
        </w:rPr>
      </w:pPr>
      <w:r w:rsidRPr="004D75AE">
        <w:rPr>
          <w:rFonts w:ascii="Arial" w:hAnsi="Arial" w:cs="Arial"/>
          <w:i w:val="0"/>
          <w:sz w:val="24"/>
          <w:szCs w:val="24"/>
        </w:rPr>
        <w:t xml:space="preserve">документацией лесного участка, </w:t>
      </w:r>
      <w:proofErr w:type="gramStart"/>
      <w:r w:rsidRPr="004D75AE">
        <w:rPr>
          <w:rFonts w:ascii="Arial" w:hAnsi="Arial" w:cs="Arial"/>
          <w:i w:val="0"/>
          <w:sz w:val="24"/>
          <w:szCs w:val="24"/>
        </w:rPr>
        <w:t>утвержденным</w:t>
      </w:r>
      <w:proofErr w:type="gramEnd"/>
      <w:r w:rsidRPr="004D75AE">
        <w:rPr>
          <w:rFonts w:ascii="Arial" w:hAnsi="Arial" w:cs="Arial"/>
          <w:i w:val="0"/>
          <w:sz w:val="24"/>
          <w:szCs w:val="24"/>
        </w:rPr>
        <w:tab/>
        <w:t>/</w:t>
      </w:r>
    </w:p>
    <w:p w:rsidR="004D75AE" w:rsidRPr="004D75AE" w:rsidRDefault="004D75AE" w:rsidP="004D75AE">
      <w:pPr>
        <w:pStyle w:val="101"/>
        <w:shd w:val="clear" w:color="auto" w:fill="auto"/>
        <w:tabs>
          <w:tab w:val="left" w:leader="underscore" w:pos="9288"/>
        </w:tabs>
        <w:spacing w:before="0" w:after="0" w:line="240" w:lineRule="atLeast"/>
        <w:rPr>
          <w:rFonts w:ascii="Arial" w:hAnsi="Arial" w:cs="Arial"/>
          <w:i w:val="0"/>
          <w:sz w:val="24"/>
          <w:szCs w:val="24"/>
        </w:rPr>
      </w:pPr>
      <w:r w:rsidRPr="004D75AE">
        <w:rPr>
          <w:rFonts w:ascii="Arial" w:hAnsi="Arial" w:cs="Arial"/>
          <w:i w:val="0"/>
          <w:sz w:val="24"/>
          <w:szCs w:val="24"/>
        </w:rPr>
        <w:t>схемой</w:t>
      </w:r>
      <w:r>
        <w:rPr>
          <w:rFonts w:ascii="Arial" w:hAnsi="Arial" w:cs="Arial"/>
          <w:i w:val="0"/>
          <w:sz w:val="24"/>
          <w:szCs w:val="24"/>
        </w:rPr>
        <w:t xml:space="preserve"> </w:t>
      </w:r>
      <w:r w:rsidRPr="004D75AE">
        <w:rPr>
          <w:rFonts w:ascii="Arial" w:hAnsi="Arial" w:cs="Arial"/>
          <w:i w:val="0"/>
          <w:sz w:val="24"/>
          <w:szCs w:val="24"/>
        </w:rPr>
        <w:t>расположения земельного участка на кадастровом плане территории, приложенной к настоящему заявлению</w:t>
      </w:r>
      <w:r w:rsidRPr="004D75AE">
        <w:rPr>
          <w:rFonts w:ascii="Arial" w:hAnsi="Arial" w:cs="Arial"/>
          <w:i w:val="0"/>
          <w:sz w:val="24"/>
          <w:szCs w:val="24"/>
          <w:vertAlign w:val="superscript"/>
        </w:rPr>
        <w:footnoteReference w:id="12"/>
      </w:r>
      <w:r w:rsidRPr="004D75AE">
        <w:rPr>
          <w:rFonts w:ascii="Arial" w:hAnsi="Arial" w:cs="Arial"/>
          <w:i w:val="0"/>
          <w:sz w:val="24"/>
          <w:szCs w:val="24"/>
          <w:vertAlign w:val="superscript"/>
        </w:rPr>
        <w:t xml:space="preserve"> </w:t>
      </w:r>
      <w:r w:rsidRPr="004D75AE">
        <w:rPr>
          <w:rFonts w:ascii="Arial" w:hAnsi="Arial" w:cs="Arial"/>
          <w:i w:val="0"/>
          <w:sz w:val="24"/>
          <w:szCs w:val="24"/>
          <w:vertAlign w:val="superscript"/>
        </w:rPr>
        <w:footnoteReference w:id="13"/>
      </w:r>
      <w:r w:rsidRPr="004D75AE">
        <w:rPr>
          <w:rFonts w:ascii="Arial" w:hAnsi="Arial" w:cs="Arial"/>
          <w:i w:val="0"/>
          <w:sz w:val="24"/>
          <w:szCs w:val="24"/>
        </w:rPr>
        <w:t>.</w:t>
      </w:r>
    </w:p>
    <w:p w:rsidR="004D75AE" w:rsidRPr="00F524FE" w:rsidRDefault="004D75AE" w:rsidP="004D75AE">
      <w:pPr>
        <w:pStyle w:val="101"/>
        <w:shd w:val="clear" w:color="auto" w:fill="auto"/>
        <w:spacing w:before="0" w:after="0" w:line="240" w:lineRule="atLeast"/>
        <w:rPr>
          <w:rFonts w:ascii="Arial" w:hAnsi="Arial" w:cs="Arial"/>
          <w:i w:val="0"/>
          <w:sz w:val="24"/>
          <w:szCs w:val="24"/>
        </w:rPr>
      </w:pPr>
      <w:r w:rsidRPr="00F524FE">
        <w:rPr>
          <w:rFonts w:ascii="Arial" w:hAnsi="Arial" w:cs="Arial"/>
          <w:i w:val="0"/>
          <w:sz w:val="24"/>
          <w:szCs w:val="24"/>
        </w:rPr>
        <w:lastRenderedPageBreak/>
        <w:t>Испрашиваемый земельный участок будет образован из земельного участка с кадастровым номером (земельных участков с кадастровыми номерами).</w:t>
      </w:r>
    </w:p>
    <w:p w:rsidR="004D75AE" w:rsidRPr="00F524FE" w:rsidRDefault="004D75AE" w:rsidP="004D75AE">
      <w:pPr>
        <w:pStyle w:val="101"/>
        <w:shd w:val="clear" w:color="auto" w:fill="auto"/>
        <w:spacing w:before="0" w:after="0" w:line="240" w:lineRule="atLeast"/>
        <w:rPr>
          <w:rFonts w:ascii="Arial" w:hAnsi="Arial" w:cs="Arial"/>
          <w:i w:val="0"/>
          <w:sz w:val="24"/>
          <w:szCs w:val="24"/>
        </w:rPr>
      </w:pPr>
    </w:p>
    <w:p w:rsidR="004D75AE" w:rsidRPr="00F524FE" w:rsidRDefault="004D75AE" w:rsidP="004D75AE">
      <w:pPr>
        <w:pStyle w:val="101"/>
        <w:shd w:val="clear" w:color="auto" w:fill="auto"/>
        <w:tabs>
          <w:tab w:val="left" w:leader="underscore" w:pos="5977"/>
        </w:tabs>
        <w:spacing w:before="0" w:after="0" w:line="240" w:lineRule="atLeast"/>
        <w:ind w:left="640"/>
        <w:rPr>
          <w:rFonts w:ascii="Arial" w:hAnsi="Arial" w:cs="Arial"/>
          <w:i w:val="0"/>
          <w:sz w:val="24"/>
          <w:szCs w:val="24"/>
        </w:rPr>
      </w:pPr>
      <w:r w:rsidRPr="00F524FE">
        <w:rPr>
          <w:rFonts w:ascii="Arial" w:hAnsi="Arial" w:cs="Arial"/>
          <w:i w:val="0"/>
          <w:sz w:val="24"/>
          <w:szCs w:val="24"/>
        </w:rPr>
        <w:t>Основание предоставления земельного участка: _____________________________</w:t>
      </w:r>
    </w:p>
    <w:p w:rsidR="004D75AE" w:rsidRPr="00F524FE" w:rsidRDefault="004D75AE" w:rsidP="004D75AE">
      <w:pPr>
        <w:pStyle w:val="101"/>
        <w:shd w:val="clear" w:color="auto" w:fill="auto"/>
        <w:tabs>
          <w:tab w:val="left" w:leader="underscore" w:pos="5977"/>
        </w:tabs>
        <w:spacing w:before="0" w:after="0" w:line="240" w:lineRule="atLeast"/>
        <w:ind w:left="640"/>
        <w:rPr>
          <w:rFonts w:ascii="Arial" w:hAnsi="Arial" w:cs="Arial"/>
          <w:i w:val="0"/>
          <w:sz w:val="24"/>
          <w:szCs w:val="24"/>
        </w:rPr>
      </w:pPr>
      <w:r w:rsidRPr="00F524FE">
        <w:rPr>
          <w:rFonts w:ascii="Arial" w:hAnsi="Arial" w:cs="Arial"/>
          <w:i w:val="0"/>
          <w:sz w:val="24"/>
          <w:szCs w:val="24"/>
        </w:rPr>
        <w:t>Цель использования земельного участка</w:t>
      </w:r>
      <w:r w:rsidRPr="00F524FE">
        <w:rPr>
          <w:rFonts w:ascii="Arial" w:hAnsi="Arial" w:cs="Arial"/>
          <w:i w:val="0"/>
          <w:sz w:val="24"/>
          <w:szCs w:val="24"/>
        </w:rPr>
        <w:tab/>
        <w:t>_____________________________</w:t>
      </w:r>
    </w:p>
    <w:p w:rsidR="004D75AE" w:rsidRPr="00F524FE" w:rsidRDefault="004D75AE" w:rsidP="004D75AE">
      <w:pPr>
        <w:pStyle w:val="101"/>
        <w:shd w:val="clear" w:color="auto" w:fill="auto"/>
        <w:spacing w:before="0" w:after="0" w:line="240" w:lineRule="atLeast"/>
        <w:ind w:firstLine="640"/>
        <w:rPr>
          <w:rFonts w:ascii="Arial" w:hAnsi="Arial" w:cs="Arial"/>
          <w:i w:val="0"/>
          <w:sz w:val="24"/>
          <w:szCs w:val="24"/>
        </w:rPr>
      </w:pPr>
      <w:proofErr w:type="gramStart"/>
      <w:r w:rsidRPr="00F524FE">
        <w:rPr>
          <w:rFonts w:ascii="Arial" w:hAnsi="Arial" w:cs="Arial"/>
          <w:i w:val="0"/>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4D75AE" w:rsidRPr="00F524FE" w:rsidRDefault="004D75AE" w:rsidP="004D75AE">
      <w:pPr>
        <w:pStyle w:val="101"/>
        <w:shd w:val="clear" w:color="auto" w:fill="auto"/>
        <w:spacing w:before="0" w:after="0" w:line="240" w:lineRule="atLeast"/>
        <w:ind w:firstLine="640"/>
        <w:rPr>
          <w:rFonts w:ascii="Arial" w:hAnsi="Arial" w:cs="Arial"/>
          <w:i w:val="0"/>
          <w:sz w:val="24"/>
          <w:szCs w:val="24"/>
        </w:rPr>
      </w:pPr>
      <w:r w:rsidRPr="00F524FE">
        <w:rPr>
          <w:rFonts w:ascii="Arial" w:hAnsi="Arial" w:cs="Arial"/>
          <w:i w:val="0"/>
          <w:sz w:val="24"/>
          <w:szCs w:val="24"/>
        </w:rPr>
        <w:t xml:space="preserve">Реквизиты решения об изъятии земельного участка для </w:t>
      </w:r>
      <w:proofErr w:type="gramStart"/>
      <w:r w:rsidRPr="00F524FE">
        <w:rPr>
          <w:rFonts w:ascii="Arial" w:hAnsi="Arial" w:cs="Arial"/>
          <w:i w:val="0"/>
          <w:sz w:val="24"/>
          <w:szCs w:val="24"/>
        </w:rPr>
        <w:t>государственных</w:t>
      </w:r>
      <w:proofErr w:type="gramEnd"/>
      <w:r w:rsidRPr="00F524FE">
        <w:rPr>
          <w:rFonts w:ascii="Arial" w:hAnsi="Arial" w:cs="Arial"/>
          <w:i w:val="0"/>
          <w:sz w:val="24"/>
          <w:szCs w:val="24"/>
        </w:rPr>
        <w:t xml:space="preserve"> или</w:t>
      </w:r>
    </w:p>
    <w:p w:rsidR="004D75AE" w:rsidRPr="00F524FE" w:rsidRDefault="004D75AE" w:rsidP="004D75AE">
      <w:pPr>
        <w:pStyle w:val="101"/>
        <w:shd w:val="clear" w:color="auto" w:fill="auto"/>
        <w:tabs>
          <w:tab w:val="left" w:leader="underscore" w:pos="5977"/>
        </w:tabs>
        <w:spacing w:before="0" w:after="0" w:line="240" w:lineRule="atLeast"/>
        <w:rPr>
          <w:rFonts w:ascii="Arial" w:hAnsi="Arial" w:cs="Arial"/>
          <w:i w:val="0"/>
          <w:sz w:val="24"/>
          <w:szCs w:val="24"/>
        </w:rPr>
      </w:pPr>
      <w:r w:rsidRPr="00F524FE">
        <w:rPr>
          <w:rFonts w:ascii="Arial" w:hAnsi="Arial" w:cs="Arial"/>
          <w:i w:val="0"/>
          <w:sz w:val="24"/>
          <w:szCs w:val="24"/>
        </w:rPr>
        <w:t>муниципальных нужд</w:t>
      </w:r>
      <w:r w:rsidRPr="00F524FE">
        <w:rPr>
          <w:rFonts w:ascii="Arial" w:hAnsi="Arial" w:cs="Arial"/>
          <w:i w:val="0"/>
          <w:sz w:val="24"/>
          <w:szCs w:val="24"/>
        </w:rPr>
        <w:tab/>
      </w:r>
      <w:r w:rsidRPr="00F524FE">
        <w:rPr>
          <w:rFonts w:ascii="Arial" w:hAnsi="Arial" w:cs="Arial"/>
          <w:i w:val="0"/>
          <w:sz w:val="24"/>
          <w:szCs w:val="24"/>
          <w:vertAlign w:val="superscript"/>
        </w:rPr>
        <w:footnoteReference w:id="14"/>
      </w:r>
      <w:r w:rsidRPr="00F524FE">
        <w:rPr>
          <w:rFonts w:ascii="Arial" w:hAnsi="Arial" w:cs="Arial"/>
          <w:i w:val="0"/>
          <w:sz w:val="24"/>
          <w:szCs w:val="24"/>
          <w:vertAlign w:val="superscript"/>
        </w:rPr>
        <w:t xml:space="preserve"> </w:t>
      </w:r>
      <w:r w:rsidRPr="00F524FE">
        <w:rPr>
          <w:rFonts w:ascii="Arial" w:hAnsi="Arial" w:cs="Arial"/>
          <w:i w:val="0"/>
          <w:sz w:val="24"/>
          <w:szCs w:val="24"/>
          <w:vertAlign w:val="superscript"/>
        </w:rPr>
        <w:footnoteReference w:id="15"/>
      </w:r>
      <w:r w:rsidRPr="00F524FE">
        <w:rPr>
          <w:rFonts w:ascii="Arial" w:hAnsi="Arial" w:cs="Arial"/>
          <w:i w:val="0"/>
          <w:sz w:val="24"/>
          <w:szCs w:val="24"/>
        </w:rPr>
        <w:t>.</w:t>
      </w:r>
    </w:p>
    <w:p w:rsidR="004D75AE" w:rsidRPr="00F524FE" w:rsidRDefault="004D75AE" w:rsidP="004D75AE">
      <w:pPr>
        <w:pStyle w:val="101"/>
        <w:shd w:val="clear" w:color="auto" w:fill="auto"/>
        <w:tabs>
          <w:tab w:val="left" w:leader="underscore" w:pos="7214"/>
        </w:tabs>
        <w:spacing w:before="0" w:after="0" w:line="240" w:lineRule="atLeast"/>
        <w:ind w:firstLine="640"/>
        <w:rPr>
          <w:rFonts w:ascii="Arial" w:hAnsi="Arial" w:cs="Arial"/>
          <w:i w:val="0"/>
          <w:sz w:val="24"/>
          <w:szCs w:val="24"/>
        </w:rPr>
      </w:pPr>
      <w:r w:rsidRPr="00F524FE">
        <w:rPr>
          <w:rFonts w:ascii="Arial" w:hAnsi="Arial" w:cs="Arial"/>
          <w:i w:val="0"/>
          <w:sz w:val="24"/>
          <w:szCs w:val="24"/>
        </w:rPr>
        <w:t>Реквизиты решения об утверждении документа территориального планирования и (или) проекта планировки территории</w:t>
      </w:r>
      <w:r w:rsidRPr="00F524FE">
        <w:rPr>
          <w:rFonts w:ascii="Arial" w:hAnsi="Arial" w:cs="Arial"/>
          <w:i w:val="0"/>
          <w:sz w:val="24"/>
          <w:szCs w:val="24"/>
        </w:rPr>
        <w:tab/>
      </w:r>
      <w:r w:rsidRPr="00F524FE">
        <w:rPr>
          <w:rStyle w:val="10115pt"/>
          <w:rFonts w:ascii="Arial" w:eastAsia="Microsoft Sans Serif" w:hAnsi="Arial" w:cs="Arial"/>
          <w:sz w:val="24"/>
          <w:szCs w:val="24"/>
          <w:vertAlign w:val="superscript"/>
        </w:rPr>
        <w:footnoteReference w:id="16"/>
      </w:r>
      <w:r w:rsidRPr="00F524FE">
        <w:rPr>
          <w:rStyle w:val="10115pt"/>
          <w:rFonts w:ascii="Arial" w:eastAsia="Microsoft Sans Serif" w:hAnsi="Arial" w:cs="Arial"/>
          <w:sz w:val="24"/>
          <w:szCs w:val="24"/>
        </w:rPr>
        <w:t>.</w:t>
      </w:r>
    </w:p>
    <w:p w:rsidR="004D75AE" w:rsidRPr="00F524FE" w:rsidRDefault="004D75AE" w:rsidP="004D75AE">
      <w:pPr>
        <w:pStyle w:val="101"/>
        <w:shd w:val="clear" w:color="auto" w:fill="auto"/>
        <w:spacing w:before="0" w:after="0" w:line="240" w:lineRule="atLeast"/>
        <w:rPr>
          <w:rFonts w:ascii="Arial" w:hAnsi="Arial" w:cs="Arial"/>
          <w:i w:val="0"/>
          <w:sz w:val="24"/>
          <w:szCs w:val="24"/>
        </w:rPr>
      </w:pPr>
      <w:r w:rsidRPr="00F524FE">
        <w:rPr>
          <w:rFonts w:ascii="Arial" w:hAnsi="Arial" w:cs="Arial"/>
          <w:i w:val="0"/>
          <w:sz w:val="24"/>
          <w:szCs w:val="24"/>
        </w:rPr>
        <w:t>Приложение:</w:t>
      </w:r>
    </w:p>
    <w:p w:rsidR="004D75AE" w:rsidRPr="00F524FE" w:rsidRDefault="004D75AE" w:rsidP="004D75AE">
      <w:pPr>
        <w:pStyle w:val="2d"/>
        <w:framePr w:w="9653" w:wrap="notBeside" w:vAnchor="text" w:hAnchor="text" w:xAlign="center" w:y="1"/>
        <w:shd w:val="clear" w:color="auto" w:fill="auto"/>
        <w:spacing w:line="240" w:lineRule="atLeast"/>
        <w:rPr>
          <w:rFonts w:ascii="Arial" w:hAnsi="Arial" w:cs="Arial"/>
          <w:sz w:val="24"/>
          <w:szCs w:val="24"/>
        </w:rPr>
      </w:pPr>
      <w:r w:rsidRPr="00F524FE">
        <w:rPr>
          <w:rFonts w:ascii="Arial" w:hAnsi="Arial" w:cs="Arial"/>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9214"/>
        <w:gridCol w:w="439"/>
      </w:tblGrid>
      <w:tr w:rsidR="004D75AE" w:rsidRPr="00F524FE" w:rsidTr="004D75AE">
        <w:trPr>
          <w:trHeight w:hRule="exact" w:val="706"/>
          <w:jc w:val="center"/>
        </w:trPr>
        <w:tc>
          <w:tcPr>
            <w:tcW w:w="9214" w:type="dxa"/>
            <w:tcBorders>
              <w:top w:val="single" w:sz="4" w:space="0" w:color="auto"/>
              <w:left w:val="single" w:sz="4" w:space="0" w:color="auto"/>
            </w:tcBorders>
            <w:shd w:val="clear" w:color="auto" w:fill="FFFFFF"/>
          </w:tcPr>
          <w:p w:rsidR="004D75AE" w:rsidRPr="00F524FE" w:rsidRDefault="004D75AE" w:rsidP="004D75AE">
            <w:pPr>
              <w:framePr w:w="9653" w:wrap="notBeside" w:vAnchor="text" w:hAnchor="text" w:xAlign="center" w:y="1"/>
              <w:spacing w:after="0" w:line="240" w:lineRule="atLeast"/>
              <w:jc w:val="both"/>
              <w:rPr>
                <w:rFonts w:ascii="Arial" w:hAnsi="Arial" w:cs="Arial"/>
                <w:sz w:val="24"/>
                <w:szCs w:val="24"/>
              </w:rPr>
            </w:pPr>
            <w:r w:rsidRPr="00F524FE">
              <w:rPr>
                <w:rFonts w:ascii="Arial" w:hAnsi="Arial" w:cs="Arial"/>
                <w:sz w:val="24"/>
                <w:szCs w:val="24"/>
              </w:rPr>
              <w:t>направить в форме электронного документа в Личный кабинет на ЕПГУ/РПГУ</w:t>
            </w:r>
          </w:p>
        </w:tc>
        <w:tc>
          <w:tcPr>
            <w:tcW w:w="439" w:type="dxa"/>
            <w:tcBorders>
              <w:top w:val="single" w:sz="4" w:space="0" w:color="auto"/>
              <w:left w:val="single" w:sz="4" w:space="0" w:color="auto"/>
              <w:right w:val="single" w:sz="4" w:space="0" w:color="auto"/>
            </w:tcBorders>
            <w:shd w:val="clear" w:color="auto" w:fill="FFFFFF"/>
          </w:tcPr>
          <w:p w:rsidR="004D75AE" w:rsidRPr="00F524FE" w:rsidRDefault="004D75AE" w:rsidP="004D75AE">
            <w:pPr>
              <w:framePr w:w="9653" w:wrap="notBeside" w:vAnchor="text" w:hAnchor="text" w:xAlign="center" w:y="1"/>
              <w:spacing w:after="0" w:line="240" w:lineRule="atLeast"/>
              <w:rPr>
                <w:rFonts w:ascii="Arial" w:hAnsi="Arial" w:cs="Arial"/>
                <w:sz w:val="24"/>
                <w:szCs w:val="24"/>
              </w:rPr>
            </w:pPr>
          </w:p>
        </w:tc>
      </w:tr>
      <w:tr w:rsidR="004D75AE" w:rsidRPr="004D75AE" w:rsidTr="004D75AE">
        <w:trPr>
          <w:trHeight w:hRule="exact" w:val="1022"/>
          <w:jc w:val="center"/>
        </w:trPr>
        <w:tc>
          <w:tcPr>
            <w:tcW w:w="9214" w:type="dxa"/>
            <w:tcBorders>
              <w:top w:val="single" w:sz="4" w:space="0" w:color="auto"/>
              <w:left w:val="single" w:sz="4" w:space="0" w:color="auto"/>
            </w:tcBorders>
            <w:shd w:val="clear" w:color="auto" w:fill="FFFFFF"/>
            <w:vAlign w:val="bottom"/>
          </w:tcPr>
          <w:p w:rsidR="004D75AE" w:rsidRPr="004D75AE" w:rsidRDefault="004D75AE" w:rsidP="004D75AE">
            <w:pPr>
              <w:framePr w:w="9653" w:wrap="notBeside" w:vAnchor="text" w:hAnchor="text" w:xAlign="center" w:y="1"/>
              <w:spacing w:after="0" w:line="240" w:lineRule="atLeast"/>
              <w:jc w:val="both"/>
              <w:rPr>
                <w:rFonts w:ascii="Arial" w:hAnsi="Arial" w:cs="Arial"/>
                <w:sz w:val="24"/>
                <w:szCs w:val="24"/>
              </w:rPr>
            </w:pPr>
            <w:r w:rsidRPr="004D75AE">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439" w:type="dxa"/>
            <w:tcBorders>
              <w:top w:val="single" w:sz="4" w:space="0" w:color="auto"/>
              <w:left w:val="single" w:sz="4" w:space="0" w:color="auto"/>
              <w:right w:val="single" w:sz="4" w:space="0" w:color="auto"/>
            </w:tcBorders>
            <w:shd w:val="clear" w:color="auto" w:fill="FFFFFF"/>
          </w:tcPr>
          <w:p w:rsidR="004D75AE" w:rsidRPr="004D75AE" w:rsidRDefault="004D75AE" w:rsidP="004D75AE">
            <w:pPr>
              <w:framePr w:w="9653" w:wrap="notBeside" w:vAnchor="text" w:hAnchor="text" w:xAlign="center" w:y="1"/>
              <w:spacing w:after="0" w:line="240" w:lineRule="atLeast"/>
              <w:rPr>
                <w:rFonts w:ascii="Arial" w:hAnsi="Arial" w:cs="Arial"/>
                <w:sz w:val="24"/>
                <w:szCs w:val="24"/>
              </w:rPr>
            </w:pPr>
          </w:p>
        </w:tc>
      </w:tr>
      <w:tr w:rsidR="004D75AE" w:rsidRPr="004D75AE" w:rsidTr="004D75AE">
        <w:trPr>
          <w:trHeight w:hRule="exact" w:val="701"/>
          <w:jc w:val="center"/>
        </w:trPr>
        <w:tc>
          <w:tcPr>
            <w:tcW w:w="9214" w:type="dxa"/>
            <w:tcBorders>
              <w:top w:val="single" w:sz="4" w:space="0" w:color="auto"/>
              <w:left w:val="single" w:sz="4" w:space="0" w:color="auto"/>
            </w:tcBorders>
            <w:shd w:val="clear" w:color="auto" w:fill="FFFFFF"/>
          </w:tcPr>
          <w:p w:rsidR="004D75AE" w:rsidRPr="004D75AE" w:rsidRDefault="004D75AE" w:rsidP="004D75AE">
            <w:pPr>
              <w:framePr w:w="9653" w:wrap="notBeside" w:vAnchor="text" w:hAnchor="text" w:xAlign="center" w:y="1"/>
              <w:spacing w:after="0" w:line="240" w:lineRule="atLeast"/>
              <w:jc w:val="both"/>
              <w:rPr>
                <w:rFonts w:ascii="Arial" w:hAnsi="Arial" w:cs="Arial"/>
                <w:sz w:val="24"/>
                <w:szCs w:val="24"/>
              </w:rPr>
            </w:pPr>
            <w:r w:rsidRPr="004D75AE">
              <w:rPr>
                <w:rFonts w:ascii="Arial" w:hAnsi="Arial" w:cs="Arial"/>
                <w:sz w:val="24"/>
                <w:szCs w:val="24"/>
              </w:rPr>
              <w:t>направить на бумажном носителе на почтовый адрес:</w:t>
            </w:r>
          </w:p>
        </w:tc>
        <w:tc>
          <w:tcPr>
            <w:tcW w:w="439" w:type="dxa"/>
            <w:tcBorders>
              <w:top w:val="single" w:sz="4" w:space="0" w:color="auto"/>
              <w:left w:val="single" w:sz="4" w:space="0" w:color="auto"/>
              <w:right w:val="single" w:sz="4" w:space="0" w:color="auto"/>
            </w:tcBorders>
            <w:shd w:val="clear" w:color="auto" w:fill="FFFFFF"/>
          </w:tcPr>
          <w:p w:rsidR="004D75AE" w:rsidRPr="004D75AE" w:rsidRDefault="004D75AE" w:rsidP="004D75AE">
            <w:pPr>
              <w:framePr w:w="9653" w:wrap="notBeside" w:vAnchor="text" w:hAnchor="text" w:xAlign="center" w:y="1"/>
              <w:spacing w:after="0" w:line="240" w:lineRule="atLeast"/>
              <w:rPr>
                <w:rFonts w:ascii="Arial" w:hAnsi="Arial" w:cs="Arial"/>
                <w:sz w:val="24"/>
                <w:szCs w:val="24"/>
              </w:rPr>
            </w:pPr>
          </w:p>
        </w:tc>
      </w:tr>
      <w:tr w:rsidR="004D75AE" w:rsidRPr="004D75AE" w:rsidTr="00B53518">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75AE" w:rsidRPr="004D75AE" w:rsidRDefault="004D75AE" w:rsidP="004D75AE">
            <w:pPr>
              <w:framePr w:w="9653" w:wrap="notBeside" w:vAnchor="text" w:hAnchor="text" w:xAlign="center" w:y="1"/>
              <w:spacing w:after="0" w:line="240" w:lineRule="atLeast"/>
              <w:jc w:val="center"/>
              <w:rPr>
                <w:rFonts w:ascii="Arial" w:hAnsi="Arial" w:cs="Arial"/>
                <w:i/>
                <w:sz w:val="24"/>
                <w:szCs w:val="24"/>
              </w:rPr>
            </w:pPr>
            <w:r w:rsidRPr="004D75AE">
              <w:rPr>
                <w:rStyle w:val="2115pt0"/>
                <w:rFonts w:ascii="Arial" w:eastAsiaTheme="minorHAnsi" w:hAnsi="Arial" w:cs="Arial"/>
                <w:i w:val="0"/>
                <w:sz w:val="24"/>
                <w:szCs w:val="24"/>
              </w:rPr>
              <w:t>Указывается один из перечисленных способов</w:t>
            </w:r>
          </w:p>
        </w:tc>
      </w:tr>
    </w:tbl>
    <w:p w:rsidR="004D75AE" w:rsidRPr="004D75AE" w:rsidRDefault="004D75AE" w:rsidP="004D75AE">
      <w:pPr>
        <w:framePr w:w="9653" w:wrap="notBeside" w:vAnchor="text" w:hAnchor="text" w:xAlign="center" w:y="1"/>
        <w:spacing w:after="0" w:line="240" w:lineRule="atLeast"/>
        <w:rPr>
          <w:rFonts w:ascii="Arial" w:hAnsi="Arial" w:cs="Arial"/>
          <w:sz w:val="24"/>
          <w:szCs w:val="24"/>
        </w:rPr>
      </w:pPr>
      <w:r w:rsidRPr="004D75AE">
        <w:rPr>
          <w:rFonts w:ascii="Arial" w:hAnsi="Arial" w:cs="Arial"/>
          <w:sz w:val="24"/>
          <w:szCs w:val="24"/>
        </w:rPr>
        <w:t>(подпись)</w:t>
      </w:r>
    </w:p>
    <w:p w:rsidR="004D75AE" w:rsidRPr="004D75AE" w:rsidRDefault="004D75AE" w:rsidP="004D75AE">
      <w:pPr>
        <w:framePr w:w="9653" w:wrap="notBeside" w:vAnchor="text" w:hAnchor="text" w:xAlign="center" w:y="1"/>
        <w:spacing w:after="0" w:line="240" w:lineRule="atLeast"/>
        <w:jc w:val="center"/>
        <w:rPr>
          <w:rFonts w:ascii="Arial" w:hAnsi="Arial" w:cs="Arial"/>
          <w:sz w:val="24"/>
          <w:szCs w:val="24"/>
        </w:rPr>
      </w:pPr>
      <w:proofErr w:type="gramStart"/>
      <w:r w:rsidRPr="004D75AE">
        <w:rPr>
          <w:rFonts w:ascii="Arial" w:hAnsi="Arial" w:cs="Arial"/>
          <w:sz w:val="24"/>
          <w:szCs w:val="24"/>
        </w:rPr>
        <w:t>(фамилия, имя, отчество (последнее - при наличии)</w:t>
      </w:r>
      <w:proofErr w:type="gramEnd"/>
    </w:p>
    <w:p w:rsidR="004D75AE" w:rsidRPr="004D75AE" w:rsidRDefault="004D75AE" w:rsidP="004D75AE">
      <w:pPr>
        <w:framePr w:w="9653" w:wrap="notBeside" w:vAnchor="text" w:hAnchor="text" w:xAlign="center" w:y="1"/>
        <w:spacing w:after="0" w:line="240" w:lineRule="atLeast"/>
        <w:rPr>
          <w:rFonts w:ascii="Arial" w:hAnsi="Arial" w:cs="Arial"/>
          <w:sz w:val="24"/>
          <w:szCs w:val="24"/>
        </w:rPr>
      </w:pPr>
    </w:p>
    <w:p w:rsidR="004D75AE" w:rsidRPr="004D75AE" w:rsidRDefault="004D75AE" w:rsidP="004D75AE">
      <w:pPr>
        <w:spacing w:after="0" w:line="240" w:lineRule="atLeast"/>
        <w:rPr>
          <w:rFonts w:ascii="Arial" w:hAnsi="Arial" w:cs="Arial"/>
          <w:sz w:val="24"/>
          <w:szCs w:val="24"/>
        </w:rPr>
      </w:pPr>
    </w:p>
    <w:p w:rsidR="004D75AE" w:rsidRPr="00F524FE" w:rsidRDefault="004D75AE" w:rsidP="004D75AE">
      <w:pPr>
        <w:pStyle w:val="101"/>
        <w:shd w:val="clear" w:color="auto" w:fill="auto"/>
        <w:spacing w:before="0" w:after="0" w:line="240" w:lineRule="atLeast"/>
        <w:rPr>
          <w:rFonts w:ascii="Arial" w:hAnsi="Arial" w:cs="Arial"/>
          <w:i w:val="0"/>
          <w:sz w:val="24"/>
          <w:szCs w:val="24"/>
        </w:rPr>
      </w:pPr>
      <w:r w:rsidRPr="00F524FE">
        <w:rPr>
          <w:rFonts w:ascii="Arial" w:hAnsi="Arial" w:cs="Arial"/>
          <w:i w:val="0"/>
          <w:sz w:val="24"/>
          <w:szCs w:val="24"/>
        </w:rPr>
        <w:t>Дата</w:t>
      </w:r>
    </w:p>
    <w:p w:rsidR="004D75AE" w:rsidRPr="00303219" w:rsidRDefault="004D75AE" w:rsidP="004D75AE">
      <w:pPr>
        <w:spacing w:after="829" w:line="341" w:lineRule="exact"/>
        <w:ind w:left="5780"/>
        <w:rPr>
          <w:rFonts w:ascii="Times New Roman" w:hAnsi="Times New Roman" w:cs="Times New Roman"/>
        </w:rPr>
      </w:pPr>
    </w:p>
    <w:p w:rsidR="004D75AE" w:rsidRPr="00303219" w:rsidRDefault="004D75AE" w:rsidP="004D75AE">
      <w:pPr>
        <w:spacing w:after="829" w:line="341" w:lineRule="exact"/>
        <w:ind w:left="5780"/>
        <w:rPr>
          <w:rFonts w:ascii="Times New Roman" w:hAnsi="Times New Roman" w:cs="Times New Roman"/>
        </w:rPr>
      </w:pPr>
    </w:p>
    <w:p w:rsidR="004D75AE" w:rsidRPr="00AE6535" w:rsidRDefault="004D75AE" w:rsidP="009114DB">
      <w:pPr>
        <w:spacing w:after="0" w:line="240" w:lineRule="atLeast"/>
        <w:ind w:firstLine="760"/>
        <w:rPr>
          <w:rFonts w:ascii="Arial" w:hAnsi="Arial" w:cs="Arial"/>
          <w:sz w:val="24"/>
          <w:szCs w:val="24"/>
        </w:rPr>
        <w:sectPr w:rsidR="004D75AE" w:rsidRPr="00AE6535" w:rsidSect="003F5AF9">
          <w:footerReference w:type="first" r:id="rId7"/>
          <w:pgSz w:w="11900" w:h="16840"/>
          <w:pgMar w:top="851" w:right="519" w:bottom="426" w:left="1225" w:header="0" w:footer="3" w:gutter="0"/>
          <w:cols w:space="720"/>
          <w:noEndnote/>
          <w:titlePg/>
          <w:docGrid w:linePitch="360"/>
        </w:sectPr>
      </w:pPr>
    </w:p>
    <w:p w:rsidR="00B64E3E" w:rsidRDefault="00B64E3E" w:rsidP="00B64E3E">
      <w:pPr>
        <w:spacing w:after="0" w:line="240" w:lineRule="atLeast"/>
        <w:ind w:left="5778"/>
        <w:contextualSpacing/>
        <w:rPr>
          <w:rFonts w:ascii="Courier New" w:hAnsi="Courier New" w:cs="Courier New"/>
        </w:rPr>
      </w:pPr>
      <w:r w:rsidRPr="00B64E3E">
        <w:rPr>
          <w:rFonts w:ascii="Courier New" w:hAnsi="Courier New" w:cs="Courier New"/>
        </w:rPr>
        <w:lastRenderedPageBreak/>
        <w:t>Приложение № 5 к Административному регламенту по предоставлению муниципальной услуги</w:t>
      </w:r>
    </w:p>
    <w:p w:rsidR="00B64E3E" w:rsidRPr="00B64E3E" w:rsidRDefault="00B64E3E" w:rsidP="00B64E3E">
      <w:pPr>
        <w:spacing w:after="0" w:line="240" w:lineRule="atLeast"/>
        <w:ind w:left="5778"/>
        <w:contextualSpacing/>
        <w:rPr>
          <w:rFonts w:ascii="Courier New" w:hAnsi="Courier New" w:cs="Courier New"/>
        </w:rPr>
      </w:pPr>
    </w:p>
    <w:p w:rsidR="00B64E3E" w:rsidRPr="00B64E3E" w:rsidRDefault="00B64E3E" w:rsidP="00B64E3E">
      <w:pPr>
        <w:pStyle w:val="2b"/>
        <w:keepNext/>
        <w:keepLines/>
        <w:shd w:val="clear" w:color="auto" w:fill="auto"/>
        <w:spacing w:before="0" w:after="0" w:line="240" w:lineRule="atLeast"/>
        <w:ind w:left="20" w:firstLine="0"/>
        <w:jc w:val="center"/>
        <w:rPr>
          <w:rFonts w:ascii="Arial" w:hAnsi="Arial" w:cs="Arial"/>
          <w:sz w:val="30"/>
          <w:szCs w:val="30"/>
        </w:rPr>
      </w:pPr>
      <w:r w:rsidRPr="00B64E3E">
        <w:rPr>
          <w:rFonts w:ascii="Arial" w:hAnsi="Arial" w:cs="Arial"/>
          <w:sz w:val="30"/>
          <w:szCs w:val="30"/>
        </w:rPr>
        <w:t>Ф</w:t>
      </w:r>
      <w:r>
        <w:rPr>
          <w:rFonts w:ascii="Arial" w:hAnsi="Arial" w:cs="Arial"/>
          <w:sz w:val="30"/>
          <w:szCs w:val="30"/>
        </w:rPr>
        <w:t>ОРМА РЕШЕНИЯ ОБ ОТКАЗЕ В ПРИЕМЕ ДОКУМЕНТОВ</w:t>
      </w:r>
    </w:p>
    <w:p w:rsidR="00B64E3E" w:rsidRPr="00B64E3E" w:rsidRDefault="00B64E3E" w:rsidP="00B64E3E">
      <w:pPr>
        <w:pStyle w:val="2b"/>
        <w:keepNext/>
        <w:keepLines/>
        <w:shd w:val="clear" w:color="auto" w:fill="auto"/>
        <w:spacing w:before="0" w:after="0" w:line="240" w:lineRule="atLeast"/>
        <w:ind w:left="20" w:firstLine="0"/>
        <w:jc w:val="center"/>
        <w:rPr>
          <w:rFonts w:ascii="Arial" w:hAnsi="Arial" w:cs="Arial"/>
          <w:sz w:val="24"/>
          <w:szCs w:val="24"/>
        </w:rPr>
      </w:pPr>
      <w:r w:rsidRPr="00A65D87">
        <w:rPr>
          <w:sz w:val="22"/>
          <w:szCs w:val="22"/>
        </w:rPr>
        <w:br/>
      </w:r>
      <w:r w:rsidRPr="00B64E3E">
        <w:rPr>
          <w:rStyle w:val="110"/>
          <w:rFonts w:ascii="Arial" w:hAnsi="Arial" w:cs="Arial"/>
          <w:b w:val="0"/>
          <w:bCs w:val="0"/>
          <w:i w:val="0"/>
          <w:sz w:val="24"/>
          <w:szCs w:val="24"/>
        </w:rPr>
        <w:t>(наименование уполномоченного органа местного самоуправления)</w:t>
      </w:r>
    </w:p>
    <w:p w:rsidR="00B64E3E" w:rsidRPr="00B64E3E" w:rsidRDefault="00B64E3E" w:rsidP="00B64E3E">
      <w:pPr>
        <w:spacing w:after="0" w:line="240" w:lineRule="atLeast"/>
        <w:ind w:left="6780"/>
        <w:rPr>
          <w:rFonts w:ascii="Arial" w:hAnsi="Arial" w:cs="Arial"/>
          <w:sz w:val="24"/>
          <w:szCs w:val="24"/>
        </w:rPr>
      </w:pPr>
      <w:r w:rsidRPr="00B64E3E">
        <w:rPr>
          <w:rFonts w:ascii="Arial" w:hAnsi="Arial" w:cs="Arial"/>
          <w:sz w:val="24"/>
          <w:szCs w:val="24"/>
        </w:rPr>
        <w:t>Кому:</w:t>
      </w:r>
    </w:p>
    <w:p w:rsidR="00B64E3E" w:rsidRPr="00B64E3E" w:rsidRDefault="00B64E3E" w:rsidP="00B64E3E">
      <w:pPr>
        <w:spacing w:after="0" w:line="240" w:lineRule="atLeast"/>
        <w:ind w:left="20"/>
        <w:jc w:val="center"/>
        <w:rPr>
          <w:rFonts w:ascii="Arial" w:hAnsi="Arial" w:cs="Arial"/>
          <w:sz w:val="24"/>
          <w:szCs w:val="24"/>
        </w:rPr>
      </w:pPr>
      <w:r w:rsidRPr="00B64E3E">
        <w:rPr>
          <w:rFonts w:ascii="Arial" w:hAnsi="Arial" w:cs="Arial"/>
          <w:sz w:val="24"/>
          <w:szCs w:val="24"/>
        </w:rPr>
        <w:t>РЕШЕНИЕ</w:t>
      </w:r>
    </w:p>
    <w:p w:rsidR="00B64E3E" w:rsidRPr="00B64E3E" w:rsidRDefault="00B64E3E" w:rsidP="00B64E3E">
      <w:pPr>
        <w:tabs>
          <w:tab w:val="left" w:leader="underscore" w:pos="4968"/>
          <w:tab w:val="left" w:leader="underscore" w:pos="7469"/>
        </w:tabs>
        <w:spacing w:after="0" w:line="240" w:lineRule="atLeast"/>
        <w:ind w:left="2780" w:hanging="2060"/>
        <w:rPr>
          <w:rFonts w:ascii="Arial" w:hAnsi="Arial" w:cs="Arial"/>
          <w:sz w:val="24"/>
          <w:szCs w:val="24"/>
        </w:rPr>
      </w:pPr>
      <w:r w:rsidRPr="00B64E3E">
        <w:rPr>
          <w:rFonts w:ascii="Arial" w:hAnsi="Arial" w:cs="Arial"/>
          <w:sz w:val="24"/>
          <w:szCs w:val="24"/>
        </w:rPr>
        <w:t>Об отказе в приеме документов, необходимых для предоставления услуги №</w:t>
      </w:r>
      <w:r w:rsidRPr="00B64E3E">
        <w:rPr>
          <w:rFonts w:ascii="Arial" w:hAnsi="Arial" w:cs="Arial"/>
          <w:sz w:val="24"/>
          <w:szCs w:val="24"/>
        </w:rPr>
        <w:tab/>
      </w:r>
      <w:proofErr w:type="gramStart"/>
      <w:r w:rsidRPr="00B64E3E">
        <w:rPr>
          <w:rFonts w:ascii="Arial" w:hAnsi="Arial" w:cs="Arial"/>
          <w:sz w:val="24"/>
          <w:szCs w:val="24"/>
        </w:rPr>
        <w:t>от</w:t>
      </w:r>
      <w:proofErr w:type="gramEnd"/>
      <w:r w:rsidRPr="00B64E3E">
        <w:rPr>
          <w:rFonts w:ascii="Arial" w:hAnsi="Arial" w:cs="Arial"/>
          <w:sz w:val="24"/>
          <w:szCs w:val="24"/>
        </w:rPr>
        <w:tab/>
      </w:r>
    </w:p>
    <w:p w:rsidR="00B64E3E" w:rsidRPr="00B64E3E" w:rsidRDefault="00B64E3E" w:rsidP="00B64E3E">
      <w:pPr>
        <w:spacing w:after="0" w:line="240" w:lineRule="atLeast"/>
        <w:jc w:val="both"/>
        <w:rPr>
          <w:rFonts w:ascii="Arial" w:hAnsi="Arial" w:cs="Arial"/>
          <w:sz w:val="24"/>
          <w:szCs w:val="24"/>
        </w:rPr>
      </w:pPr>
      <w:r w:rsidRPr="00B64E3E">
        <w:rPr>
          <w:rFonts w:ascii="Arial" w:hAnsi="Arial" w:cs="Arial"/>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w:t>
      </w:r>
      <w:r w:rsidRPr="00B64E3E">
        <w:rPr>
          <w:rFonts w:ascii="Arial" w:hAnsi="Arial" w:cs="Arial"/>
          <w:sz w:val="24"/>
          <w:szCs w:val="24"/>
        </w:rPr>
        <w:tab/>
        <w:t>_____  №</w:t>
      </w:r>
      <w:r w:rsidRPr="00B64E3E">
        <w:rPr>
          <w:rFonts w:ascii="Arial" w:hAnsi="Arial" w:cs="Arial"/>
          <w:sz w:val="24"/>
          <w:szCs w:val="24"/>
        </w:rPr>
        <w:tab/>
        <w:t>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030C11" w:rsidRPr="00B64E3E" w:rsidRDefault="00030C11" w:rsidP="00B64E3E">
      <w:pPr>
        <w:spacing w:after="0" w:line="240" w:lineRule="atLeast"/>
        <w:jc w:val="both"/>
        <w:rPr>
          <w:rFonts w:ascii="Arial" w:hAnsi="Arial" w:cs="Arial"/>
          <w:sz w:val="24"/>
          <w:szCs w:val="24"/>
        </w:rPr>
      </w:pPr>
    </w:p>
    <w:tbl>
      <w:tblPr>
        <w:tblStyle w:val="aff4"/>
        <w:tblW w:w="0" w:type="auto"/>
        <w:tblLook w:val="04A0"/>
      </w:tblPr>
      <w:tblGrid>
        <w:gridCol w:w="1242"/>
        <w:gridCol w:w="4536"/>
        <w:gridCol w:w="4522"/>
      </w:tblGrid>
      <w:tr w:rsidR="00AD01BA" w:rsidTr="00AD01BA">
        <w:tc>
          <w:tcPr>
            <w:tcW w:w="1242" w:type="dxa"/>
          </w:tcPr>
          <w:p w:rsidR="00AD01BA" w:rsidRPr="00AD01BA" w:rsidRDefault="00AD01BA" w:rsidP="00AD01BA">
            <w:pPr>
              <w:spacing w:line="274" w:lineRule="exact"/>
              <w:rPr>
                <w:rFonts w:ascii="Courier New" w:hAnsi="Courier New" w:cs="Courier New"/>
              </w:rPr>
            </w:pPr>
            <w:r w:rsidRPr="00AD01BA">
              <w:rPr>
                <w:rStyle w:val="211pt"/>
                <w:rFonts w:ascii="Courier New" w:eastAsiaTheme="minorHAnsi" w:hAnsi="Courier New" w:cs="Courier New"/>
              </w:rPr>
              <w:t>№ п/п</w:t>
            </w:r>
          </w:p>
        </w:tc>
        <w:tc>
          <w:tcPr>
            <w:tcW w:w="4536" w:type="dxa"/>
          </w:tcPr>
          <w:p w:rsidR="00AD01BA" w:rsidRPr="00AD01BA" w:rsidRDefault="00AD01BA" w:rsidP="00AD01BA">
            <w:pPr>
              <w:spacing w:line="274" w:lineRule="exact"/>
              <w:rPr>
                <w:rFonts w:ascii="Courier New" w:hAnsi="Courier New" w:cs="Courier New"/>
              </w:rPr>
            </w:pPr>
            <w:r w:rsidRPr="00AD01BA">
              <w:rPr>
                <w:rStyle w:val="211pt"/>
                <w:rFonts w:ascii="Courier New" w:eastAsiaTheme="minorHAnsi" w:hAnsi="Courier New" w:cs="Courier New"/>
              </w:rPr>
              <w:t>Наименование основания для отказа в соответствии с единым стандартом</w:t>
            </w:r>
          </w:p>
        </w:tc>
        <w:tc>
          <w:tcPr>
            <w:tcW w:w="4522" w:type="dxa"/>
          </w:tcPr>
          <w:p w:rsidR="00AD01BA" w:rsidRPr="00AD01BA" w:rsidRDefault="00AD01BA" w:rsidP="00AD01BA">
            <w:pPr>
              <w:spacing w:line="278" w:lineRule="exact"/>
              <w:rPr>
                <w:rFonts w:ascii="Courier New" w:hAnsi="Courier New" w:cs="Courier New"/>
              </w:rPr>
            </w:pPr>
            <w:r w:rsidRPr="00AD01BA">
              <w:rPr>
                <w:rStyle w:val="211pt"/>
                <w:rFonts w:ascii="Courier New" w:eastAsiaTheme="minorHAnsi" w:hAnsi="Courier New" w:cs="Courier New"/>
              </w:rPr>
              <w:t>Разъяснение причин отказа в предоставлении услуги</w:t>
            </w:r>
          </w:p>
        </w:tc>
      </w:tr>
      <w:tr w:rsidR="00AD01BA" w:rsidTr="00AD01BA">
        <w:tc>
          <w:tcPr>
            <w:tcW w:w="1242" w:type="dxa"/>
          </w:tcPr>
          <w:p w:rsidR="00AD01BA" w:rsidRPr="00AD01BA" w:rsidRDefault="00AD01BA" w:rsidP="00AD01BA">
            <w:pPr>
              <w:spacing w:line="220" w:lineRule="exact"/>
              <w:rPr>
                <w:rFonts w:ascii="Courier New" w:hAnsi="Courier New" w:cs="Courier New"/>
              </w:rPr>
            </w:pPr>
            <w:r w:rsidRPr="00AD01BA">
              <w:rPr>
                <w:rStyle w:val="211pt"/>
                <w:rFonts w:ascii="Courier New" w:eastAsiaTheme="minorHAnsi" w:hAnsi="Courier New" w:cs="Courier New"/>
              </w:rPr>
              <w:t>2.15.1</w:t>
            </w:r>
          </w:p>
        </w:tc>
        <w:tc>
          <w:tcPr>
            <w:tcW w:w="4536" w:type="dxa"/>
            <w:vAlign w:val="center"/>
          </w:tcPr>
          <w:p w:rsidR="00AD01BA" w:rsidRPr="00AD01BA" w:rsidRDefault="00AD01BA" w:rsidP="00AD01BA">
            <w:pPr>
              <w:spacing w:line="269" w:lineRule="exact"/>
              <w:rPr>
                <w:rFonts w:ascii="Courier New" w:hAnsi="Courier New" w:cs="Courier New"/>
              </w:rPr>
            </w:pPr>
            <w:r w:rsidRPr="00AD01BA">
              <w:rPr>
                <w:rStyle w:val="211pt"/>
                <w:rFonts w:ascii="Courier New" w:eastAsiaTheme="minorHAnsi" w:hAnsi="Courier New" w:cs="Courier New"/>
              </w:rPr>
              <w:t>Представление неполного комплекта документов</w:t>
            </w:r>
          </w:p>
        </w:tc>
        <w:tc>
          <w:tcPr>
            <w:tcW w:w="4522" w:type="dxa"/>
            <w:vAlign w:val="center"/>
          </w:tcPr>
          <w:p w:rsidR="00AD01BA" w:rsidRPr="00AD01BA" w:rsidRDefault="00AD01BA" w:rsidP="00AD01BA">
            <w:pPr>
              <w:spacing w:line="274" w:lineRule="exact"/>
              <w:rPr>
                <w:rFonts w:ascii="Courier New" w:hAnsi="Courier New" w:cs="Courier New"/>
              </w:rPr>
            </w:pPr>
            <w:r w:rsidRPr="00AD01BA">
              <w:rPr>
                <w:rStyle w:val="211pt"/>
                <w:rFonts w:ascii="Courier New" w:eastAsiaTheme="minorHAnsi" w:hAnsi="Courier New" w:cs="Courier New"/>
              </w:rPr>
              <w:t xml:space="preserve">Указывается исчерпывающий перечень документов, </w:t>
            </w:r>
            <w:proofErr w:type="spellStart"/>
            <w:r w:rsidRPr="00AD01BA">
              <w:rPr>
                <w:rStyle w:val="211pt"/>
                <w:rFonts w:ascii="Courier New" w:eastAsiaTheme="minorHAnsi" w:hAnsi="Courier New" w:cs="Courier New"/>
              </w:rPr>
              <w:t>непредставленных</w:t>
            </w:r>
            <w:proofErr w:type="spellEnd"/>
            <w:r w:rsidRPr="00AD01BA">
              <w:rPr>
                <w:rStyle w:val="211pt"/>
                <w:rFonts w:ascii="Courier New" w:eastAsiaTheme="minorHAnsi" w:hAnsi="Courier New" w:cs="Courier New"/>
              </w:rPr>
              <w:t xml:space="preserve"> заявителем</w:t>
            </w:r>
          </w:p>
        </w:tc>
      </w:tr>
      <w:tr w:rsidR="00AD01BA" w:rsidTr="00AD01BA">
        <w:tc>
          <w:tcPr>
            <w:tcW w:w="1242" w:type="dxa"/>
          </w:tcPr>
          <w:p w:rsidR="00AD01BA" w:rsidRPr="00AD01BA" w:rsidRDefault="00AD01BA" w:rsidP="00AD01BA">
            <w:pPr>
              <w:spacing w:line="220" w:lineRule="exact"/>
              <w:rPr>
                <w:rFonts w:ascii="Courier New" w:hAnsi="Courier New" w:cs="Courier New"/>
              </w:rPr>
            </w:pPr>
            <w:r w:rsidRPr="00AD01BA">
              <w:rPr>
                <w:rStyle w:val="211pt"/>
                <w:rFonts w:ascii="Courier New" w:eastAsiaTheme="minorHAnsi" w:hAnsi="Courier New" w:cs="Courier New"/>
              </w:rPr>
              <w:t>2.15.2</w:t>
            </w:r>
          </w:p>
        </w:tc>
        <w:tc>
          <w:tcPr>
            <w:tcW w:w="4536" w:type="dxa"/>
          </w:tcPr>
          <w:p w:rsidR="00AD01BA" w:rsidRPr="00AD01BA" w:rsidRDefault="00AD01BA" w:rsidP="00AD01BA">
            <w:pPr>
              <w:spacing w:line="283" w:lineRule="exact"/>
              <w:rPr>
                <w:rFonts w:ascii="Courier New" w:hAnsi="Courier New" w:cs="Courier New"/>
              </w:rPr>
            </w:pPr>
            <w:r w:rsidRPr="00AD01BA">
              <w:rPr>
                <w:rStyle w:val="211pt"/>
                <w:rFonts w:ascii="Courier New" w:eastAsiaTheme="minorHAnsi" w:hAnsi="Courier New" w:cs="Courier New"/>
              </w:rPr>
              <w:t>Представленные документы утратили силу на момент обращения за услугой</w:t>
            </w:r>
          </w:p>
        </w:tc>
        <w:tc>
          <w:tcPr>
            <w:tcW w:w="4522" w:type="dxa"/>
          </w:tcPr>
          <w:p w:rsidR="00AD01BA" w:rsidRPr="00AD01BA" w:rsidRDefault="00AD01BA" w:rsidP="00AD01BA">
            <w:pPr>
              <w:spacing w:line="278" w:lineRule="exact"/>
              <w:rPr>
                <w:rFonts w:ascii="Courier New" w:hAnsi="Courier New" w:cs="Courier New"/>
              </w:rPr>
            </w:pPr>
            <w:r w:rsidRPr="00AD01BA">
              <w:rPr>
                <w:rStyle w:val="211pt"/>
                <w:rFonts w:ascii="Courier New" w:eastAsiaTheme="minorHAnsi" w:hAnsi="Courier New" w:cs="Courier New"/>
              </w:rPr>
              <w:t>Указывается исчерпывающий перечень документов, утративших силу</w:t>
            </w:r>
          </w:p>
        </w:tc>
      </w:tr>
      <w:tr w:rsidR="00B5389F" w:rsidTr="00095929">
        <w:tc>
          <w:tcPr>
            <w:tcW w:w="1242" w:type="dxa"/>
          </w:tcPr>
          <w:p w:rsidR="00B5389F" w:rsidRPr="00B5389F" w:rsidRDefault="00B5389F" w:rsidP="00B53518">
            <w:pPr>
              <w:spacing w:line="220" w:lineRule="exact"/>
              <w:rPr>
                <w:rFonts w:ascii="Courier New" w:hAnsi="Courier New" w:cs="Courier New"/>
                <w:sz w:val="24"/>
                <w:szCs w:val="24"/>
              </w:rPr>
            </w:pPr>
            <w:r w:rsidRPr="00B5389F">
              <w:rPr>
                <w:rStyle w:val="211pt"/>
                <w:rFonts w:ascii="Courier New" w:eastAsiaTheme="minorHAnsi" w:hAnsi="Courier New" w:cs="Courier New"/>
                <w:sz w:val="24"/>
                <w:szCs w:val="24"/>
              </w:rPr>
              <w:t>2.15.4</w:t>
            </w:r>
          </w:p>
        </w:tc>
        <w:tc>
          <w:tcPr>
            <w:tcW w:w="4536" w:type="dxa"/>
          </w:tcPr>
          <w:p w:rsidR="00B5389F" w:rsidRPr="00B5389F" w:rsidRDefault="00B5389F" w:rsidP="00B53518">
            <w:pPr>
              <w:spacing w:line="274" w:lineRule="exact"/>
              <w:rPr>
                <w:rFonts w:ascii="Courier New" w:hAnsi="Courier New" w:cs="Courier New"/>
                <w:sz w:val="24"/>
                <w:szCs w:val="24"/>
              </w:rPr>
            </w:pPr>
            <w:r w:rsidRPr="00B5389F">
              <w:rPr>
                <w:rStyle w:val="211pt"/>
                <w:rFonts w:ascii="Courier New" w:eastAsiaTheme="minorHAnsi" w:hAnsi="Courier New" w:cs="Courier New"/>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522" w:type="dxa"/>
          </w:tcPr>
          <w:p w:rsidR="00B5389F" w:rsidRPr="00B5389F" w:rsidRDefault="00B5389F" w:rsidP="00B53518">
            <w:pPr>
              <w:spacing w:line="278" w:lineRule="exact"/>
              <w:jc w:val="both"/>
              <w:rPr>
                <w:rFonts w:ascii="Courier New" w:hAnsi="Courier New" w:cs="Courier New"/>
                <w:sz w:val="24"/>
                <w:szCs w:val="24"/>
              </w:rPr>
            </w:pPr>
            <w:r w:rsidRPr="00B5389F">
              <w:rPr>
                <w:rStyle w:val="211pt"/>
                <w:rFonts w:ascii="Courier New" w:eastAsiaTheme="minorHAnsi" w:hAnsi="Courier New" w:cs="Courier New"/>
                <w:sz w:val="24"/>
                <w:szCs w:val="24"/>
              </w:rPr>
              <w:t>Указывается исчерпывающий перечень документов, содержащих повреждения</w:t>
            </w:r>
          </w:p>
        </w:tc>
      </w:tr>
      <w:tr w:rsidR="00B5389F" w:rsidTr="00095929">
        <w:tc>
          <w:tcPr>
            <w:tcW w:w="1242" w:type="dxa"/>
          </w:tcPr>
          <w:p w:rsidR="00B5389F" w:rsidRPr="00B5389F" w:rsidRDefault="00B5389F" w:rsidP="00B53518">
            <w:pPr>
              <w:spacing w:line="220" w:lineRule="exact"/>
              <w:rPr>
                <w:rFonts w:ascii="Courier New" w:hAnsi="Courier New" w:cs="Courier New"/>
                <w:sz w:val="24"/>
                <w:szCs w:val="24"/>
              </w:rPr>
            </w:pPr>
            <w:r w:rsidRPr="00B5389F">
              <w:rPr>
                <w:rStyle w:val="211pt"/>
                <w:rFonts w:ascii="Courier New" w:eastAsiaTheme="minorHAnsi" w:hAnsi="Courier New" w:cs="Courier New"/>
                <w:sz w:val="24"/>
                <w:szCs w:val="24"/>
              </w:rPr>
              <w:t>2.15.5</w:t>
            </w:r>
          </w:p>
        </w:tc>
        <w:tc>
          <w:tcPr>
            <w:tcW w:w="4536" w:type="dxa"/>
          </w:tcPr>
          <w:p w:rsidR="00B5389F" w:rsidRPr="00B5389F" w:rsidRDefault="00B5389F" w:rsidP="00B53518">
            <w:pPr>
              <w:spacing w:line="274" w:lineRule="exact"/>
              <w:rPr>
                <w:rFonts w:ascii="Courier New" w:hAnsi="Courier New" w:cs="Courier New"/>
                <w:sz w:val="24"/>
                <w:szCs w:val="24"/>
              </w:rPr>
            </w:pPr>
            <w:r w:rsidRPr="00B5389F">
              <w:rPr>
                <w:rStyle w:val="211pt"/>
                <w:rFonts w:ascii="Courier New" w:eastAsiaTheme="minorHAnsi" w:hAnsi="Courier New" w:cs="Courier New"/>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522" w:type="dxa"/>
          </w:tcPr>
          <w:p w:rsidR="00B5389F" w:rsidRPr="00B5389F" w:rsidRDefault="00B5389F" w:rsidP="00B53518">
            <w:pPr>
              <w:spacing w:line="220" w:lineRule="exact"/>
              <w:jc w:val="both"/>
              <w:rPr>
                <w:rFonts w:ascii="Courier New" w:hAnsi="Courier New" w:cs="Courier New"/>
                <w:sz w:val="24"/>
                <w:szCs w:val="24"/>
              </w:rPr>
            </w:pPr>
            <w:r w:rsidRPr="00B5389F">
              <w:rPr>
                <w:rStyle w:val="211pt"/>
                <w:rFonts w:ascii="Courier New" w:eastAsiaTheme="minorHAnsi" w:hAnsi="Courier New" w:cs="Courier New"/>
                <w:sz w:val="24"/>
                <w:szCs w:val="24"/>
              </w:rPr>
              <w:t>Указываются основания такого вывода</w:t>
            </w:r>
          </w:p>
        </w:tc>
      </w:tr>
      <w:tr w:rsidR="00B5389F" w:rsidTr="00095929">
        <w:tc>
          <w:tcPr>
            <w:tcW w:w="1242" w:type="dxa"/>
          </w:tcPr>
          <w:p w:rsidR="00B5389F" w:rsidRPr="00B5389F" w:rsidRDefault="00B5389F" w:rsidP="00B53518">
            <w:pPr>
              <w:spacing w:line="220" w:lineRule="exact"/>
              <w:rPr>
                <w:rFonts w:ascii="Courier New" w:hAnsi="Courier New" w:cs="Courier New"/>
                <w:sz w:val="24"/>
                <w:szCs w:val="24"/>
              </w:rPr>
            </w:pPr>
            <w:r w:rsidRPr="00B5389F">
              <w:rPr>
                <w:rStyle w:val="211pt"/>
                <w:rFonts w:ascii="Courier New" w:eastAsiaTheme="minorHAnsi" w:hAnsi="Courier New" w:cs="Courier New"/>
                <w:sz w:val="24"/>
                <w:szCs w:val="24"/>
              </w:rPr>
              <w:t>2.15.6</w:t>
            </w:r>
          </w:p>
        </w:tc>
        <w:tc>
          <w:tcPr>
            <w:tcW w:w="4536" w:type="dxa"/>
          </w:tcPr>
          <w:p w:rsidR="00B5389F" w:rsidRPr="00B5389F" w:rsidRDefault="00B5389F" w:rsidP="00B53518">
            <w:pPr>
              <w:spacing w:line="274" w:lineRule="exact"/>
              <w:jc w:val="both"/>
              <w:rPr>
                <w:rFonts w:ascii="Courier New" w:hAnsi="Courier New" w:cs="Courier New"/>
                <w:sz w:val="24"/>
                <w:szCs w:val="24"/>
              </w:rPr>
            </w:pPr>
            <w:r w:rsidRPr="00B5389F">
              <w:rPr>
                <w:rStyle w:val="211pt"/>
                <w:rFonts w:ascii="Courier New" w:eastAsiaTheme="minorHAnsi" w:hAnsi="Courier New" w:cs="Courier New"/>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522" w:type="dxa"/>
          </w:tcPr>
          <w:p w:rsidR="00B5389F" w:rsidRPr="00B5389F" w:rsidRDefault="00B5389F" w:rsidP="00B53518">
            <w:pPr>
              <w:spacing w:line="220" w:lineRule="exact"/>
              <w:jc w:val="both"/>
              <w:rPr>
                <w:rFonts w:ascii="Courier New" w:hAnsi="Courier New" w:cs="Courier New"/>
                <w:sz w:val="24"/>
                <w:szCs w:val="24"/>
              </w:rPr>
            </w:pPr>
            <w:r w:rsidRPr="00B5389F">
              <w:rPr>
                <w:rStyle w:val="211pt"/>
                <w:rFonts w:ascii="Courier New" w:eastAsiaTheme="minorHAnsi" w:hAnsi="Courier New" w:cs="Courier New"/>
                <w:sz w:val="24"/>
                <w:szCs w:val="24"/>
              </w:rPr>
              <w:t>Указываются основания такого вывода</w:t>
            </w:r>
          </w:p>
        </w:tc>
      </w:tr>
      <w:tr w:rsidR="00B5389F" w:rsidTr="00095929">
        <w:tc>
          <w:tcPr>
            <w:tcW w:w="1242" w:type="dxa"/>
          </w:tcPr>
          <w:p w:rsidR="00B5389F" w:rsidRPr="00B5389F" w:rsidRDefault="00B5389F" w:rsidP="00B53518">
            <w:pPr>
              <w:spacing w:line="220" w:lineRule="exact"/>
              <w:rPr>
                <w:rFonts w:ascii="Courier New" w:hAnsi="Courier New" w:cs="Courier New"/>
              </w:rPr>
            </w:pPr>
            <w:r w:rsidRPr="00B5389F">
              <w:rPr>
                <w:rStyle w:val="211pt"/>
                <w:rFonts w:ascii="Courier New" w:eastAsiaTheme="minorHAnsi" w:hAnsi="Courier New" w:cs="Courier New"/>
              </w:rPr>
              <w:t>2.15.7</w:t>
            </w:r>
          </w:p>
        </w:tc>
        <w:tc>
          <w:tcPr>
            <w:tcW w:w="4536" w:type="dxa"/>
          </w:tcPr>
          <w:p w:rsidR="00B5389F" w:rsidRPr="00B5389F" w:rsidRDefault="00B5389F" w:rsidP="00B53518">
            <w:pPr>
              <w:spacing w:line="274" w:lineRule="exact"/>
              <w:jc w:val="both"/>
              <w:rPr>
                <w:rFonts w:ascii="Courier New" w:hAnsi="Courier New" w:cs="Courier New"/>
              </w:rPr>
            </w:pPr>
            <w:r w:rsidRPr="00B5389F">
              <w:rPr>
                <w:rStyle w:val="211pt"/>
                <w:rFonts w:ascii="Courier New" w:eastAsiaTheme="minorHAnsi" w:hAnsi="Courier New" w:cs="Courier New"/>
              </w:rPr>
              <w:t>Неполное заполнение полей в форме заявления, в том числе в интерактивной форме заявления на ЕПГУ</w:t>
            </w:r>
          </w:p>
        </w:tc>
        <w:tc>
          <w:tcPr>
            <w:tcW w:w="4522" w:type="dxa"/>
          </w:tcPr>
          <w:p w:rsidR="00B5389F" w:rsidRPr="00B5389F" w:rsidRDefault="00B5389F" w:rsidP="00B53518">
            <w:pPr>
              <w:spacing w:line="220" w:lineRule="exact"/>
              <w:jc w:val="both"/>
              <w:rPr>
                <w:rFonts w:ascii="Courier New" w:hAnsi="Courier New" w:cs="Courier New"/>
              </w:rPr>
            </w:pPr>
            <w:r w:rsidRPr="00B5389F">
              <w:rPr>
                <w:rStyle w:val="211pt"/>
                <w:rFonts w:ascii="Courier New" w:eastAsiaTheme="minorHAnsi" w:hAnsi="Courier New" w:cs="Courier New"/>
              </w:rPr>
              <w:t>Указываются основания такого вывода</w:t>
            </w:r>
          </w:p>
        </w:tc>
      </w:tr>
    </w:tbl>
    <w:p w:rsidR="00707E4D" w:rsidRPr="00707E4D" w:rsidRDefault="00707E4D" w:rsidP="00707E4D">
      <w:pPr>
        <w:spacing w:after="0" w:line="260" w:lineRule="exact"/>
        <w:jc w:val="both"/>
        <w:rPr>
          <w:rFonts w:ascii="Arial" w:hAnsi="Arial" w:cs="Arial"/>
          <w:sz w:val="24"/>
          <w:szCs w:val="24"/>
        </w:rPr>
      </w:pPr>
      <w:r w:rsidRPr="00707E4D">
        <w:rPr>
          <w:rFonts w:ascii="Arial" w:hAnsi="Arial" w:cs="Arial"/>
          <w:sz w:val="24"/>
          <w:szCs w:val="24"/>
        </w:rPr>
        <w:t>Дополнительно информируем:</w:t>
      </w:r>
    </w:p>
    <w:p w:rsidR="00707E4D" w:rsidRPr="00707E4D" w:rsidRDefault="00707E4D" w:rsidP="00707E4D">
      <w:pPr>
        <w:spacing w:after="0" w:line="322" w:lineRule="exact"/>
        <w:jc w:val="both"/>
        <w:rPr>
          <w:rFonts w:ascii="Arial" w:hAnsi="Arial" w:cs="Arial"/>
          <w:sz w:val="24"/>
          <w:szCs w:val="24"/>
        </w:rPr>
      </w:pPr>
      <w:r w:rsidRPr="00707E4D">
        <w:rPr>
          <w:rFonts w:ascii="Arial" w:hAnsi="Arial" w:cs="Arial"/>
          <w:sz w:val="24"/>
          <w:szCs w:val="24"/>
        </w:rPr>
        <w:lastRenderedPageBreak/>
        <w:t xml:space="preserve">Вы вправе повторно обратиться </w:t>
      </w:r>
      <w:r w:rsidRPr="00707E4D">
        <w:rPr>
          <w:rFonts w:ascii="Arial" w:hAnsi="Arial" w:cs="Arial"/>
          <w:sz w:val="24"/>
          <w:szCs w:val="24"/>
          <w:lang w:val="en-US" w:bidi="en-US"/>
        </w:rPr>
        <w:t>c</w:t>
      </w:r>
      <w:r w:rsidRPr="00707E4D">
        <w:rPr>
          <w:rFonts w:ascii="Arial" w:hAnsi="Arial" w:cs="Arial"/>
          <w:sz w:val="24"/>
          <w:szCs w:val="24"/>
          <w:lang w:bidi="en-US"/>
        </w:rPr>
        <w:t xml:space="preserve"> </w:t>
      </w:r>
      <w:r w:rsidRPr="00707E4D">
        <w:rPr>
          <w:rFonts w:ascii="Arial" w:hAnsi="Arial" w:cs="Arial"/>
          <w:sz w:val="24"/>
          <w:szCs w:val="24"/>
        </w:rPr>
        <w:t>заявлением о предоставлении услуги после устранения указанных нарушений.</w:t>
      </w:r>
    </w:p>
    <w:p w:rsidR="00707E4D" w:rsidRPr="00707E4D" w:rsidRDefault="00707E4D" w:rsidP="00707E4D">
      <w:pPr>
        <w:spacing w:after="0" w:line="322" w:lineRule="exact"/>
        <w:jc w:val="both"/>
        <w:rPr>
          <w:rFonts w:ascii="Arial" w:hAnsi="Arial" w:cs="Arial"/>
          <w:sz w:val="24"/>
          <w:szCs w:val="24"/>
        </w:rPr>
      </w:pPr>
      <w:r w:rsidRPr="00707E4D">
        <w:rPr>
          <w:rFonts w:ascii="Arial" w:hAnsi="Arial" w:cs="Arial"/>
          <w:sz w:val="24"/>
          <w:szCs w:val="24"/>
        </w:rPr>
        <w:t>Данный отказ может быть обжалован в досудебном порядке путем направления</w:t>
      </w:r>
    </w:p>
    <w:p w:rsidR="00707E4D" w:rsidRPr="00707E4D" w:rsidRDefault="00707E4D" w:rsidP="00707E4D">
      <w:pPr>
        <w:tabs>
          <w:tab w:val="left" w:leader="underscore" w:pos="9922"/>
        </w:tabs>
        <w:spacing w:after="0" w:line="322" w:lineRule="exact"/>
        <w:jc w:val="both"/>
        <w:rPr>
          <w:rFonts w:ascii="Arial" w:hAnsi="Arial" w:cs="Arial"/>
          <w:sz w:val="24"/>
          <w:szCs w:val="24"/>
        </w:rPr>
      </w:pPr>
      <w:r w:rsidRPr="00707E4D">
        <w:rPr>
          <w:rFonts w:ascii="Arial" w:hAnsi="Arial" w:cs="Arial"/>
          <w:sz w:val="24"/>
          <w:szCs w:val="24"/>
        </w:rPr>
        <w:t xml:space="preserve">жалобы в орган, уполномоченный на предоставление услуги </w:t>
      </w:r>
      <w:proofErr w:type="gramStart"/>
      <w:r w:rsidRPr="00707E4D">
        <w:rPr>
          <w:rFonts w:ascii="Arial" w:hAnsi="Arial" w:cs="Arial"/>
          <w:sz w:val="24"/>
          <w:szCs w:val="24"/>
        </w:rPr>
        <w:t>в</w:t>
      </w:r>
      <w:proofErr w:type="gramEnd"/>
      <w:r w:rsidRPr="00707E4D">
        <w:rPr>
          <w:rFonts w:ascii="Arial" w:hAnsi="Arial" w:cs="Arial"/>
          <w:sz w:val="24"/>
          <w:szCs w:val="24"/>
        </w:rPr>
        <w:tab/>
        <w:t>, а</w:t>
      </w:r>
    </w:p>
    <w:p w:rsidR="00707E4D" w:rsidRDefault="001755EF" w:rsidP="00707E4D">
      <w:pPr>
        <w:spacing w:after="0" w:line="322" w:lineRule="exact"/>
        <w:rPr>
          <w:rFonts w:ascii="Times New Roman" w:hAnsi="Times New Roman" w:cs="Times New Roman"/>
        </w:rPr>
      </w:pPr>
      <w:r w:rsidRPr="001755EF">
        <w:rPr>
          <w:rFonts w:ascii="Arial" w:hAnsi="Arial" w:cs="Arial"/>
          <w:sz w:val="24"/>
          <w:szCs w:val="24"/>
          <w:lang w:bidi="ru-RU"/>
        </w:rPr>
        <w:pict>
          <v:shape id="_x0000_s1045" type="#_x0000_t202" style="position:absolute;margin-left:348.6pt;margin-top:25.25pt;width:173.95pt;height:43.5pt;z-index:-251634688;mso-wrap-distance-left:5pt;mso-wrap-distance-right:77.75pt;mso-wrap-distance-bottom:17.2pt;mso-position-horizontal-relative:margin" filled="f" stroked="f">
            <v:textbox inset="0,0,0,0">
              <w:txbxContent>
                <w:p w:rsidR="00707E4D" w:rsidRDefault="00707E4D" w:rsidP="00707E4D">
                  <w:pPr>
                    <w:pStyle w:val="12"/>
                    <w:keepNext/>
                    <w:keepLines/>
                    <w:shd w:val="clear" w:color="auto" w:fill="auto"/>
                    <w:spacing w:after="0" w:line="317" w:lineRule="exact"/>
                    <w:ind w:firstLine="200"/>
                    <w:jc w:val="both"/>
                  </w:pPr>
                  <w:r w:rsidRPr="00707E4D">
                    <w:rPr>
                      <w:rFonts w:ascii="Arial" w:hAnsi="Arial" w:cs="Arial"/>
                      <w:b w:val="0"/>
                      <w:sz w:val="24"/>
                      <w:szCs w:val="24"/>
                    </w:rPr>
                    <w:t>Сведения о сертификате</w:t>
                  </w:r>
                  <w:r>
                    <w:t xml:space="preserve"> </w:t>
                  </w:r>
                  <w:r w:rsidRPr="00707E4D">
                    <w:rPr>
                      <w:rFonts w:ascii="Arial" w:hAnsi="Arial" w:cs="Arial"/>
                      <w:b w:val="0"/>
                      <w:sz w:val="24"/>
                      <w:szCs w:val="24"/>
                    </w:rPr>
                    <w:t>электронной подписи</w:t>
                  </w:r>
                </w:p>
              </w:txbxContent>
            </v:textbox>
            <w10:wrap type="topAndBottom" anchorx="margin"/>
          </v:shape>
        </w:pict>
      </w:r>
      <w:r w:rsidR="00707E4D">
        <w:rPr>
          <w:rFonts w:ascii="Arial" w:hAnsi="Arial" w:cs="Arial"/>
          <w:sz w:val="24"/>
          <w:szCs w:val="24"/>
        </w:rPr>
        <w:t xml:space="preserve">также </w:t>
      </w:r>
      <w:r w:rsidR="00707E4D" w:rsidRPr="00707E4D">
        <w:rPr>
          <w:rFonts w:ascii="Arial" w:hAnsi="Arial" w:cs="Arial"/>
          <w:sz w:val="24"/>
          <w:szCs w:val="24"/>
        </w:rPr>
        <w:t>в судебном порядк</w:t>
      </w:r>
      <w:r w:rsidR="00707E4D" w:rsidRPr="00303219">
        <w:rPr>
          <w:rFonts w:ascii="Times New Roman" w:hAnsi="Times New Roman" w:cs="Times New Roman"/>
        </w:rPr>
        <w:t>е.</w:t>
      </w:r>
      <w:r w:rsidR="00707E4D">
        <w:rPr>
          <w:rFonts w:ascii="Times New Roman" w:hAnsi="Times New Roman" w:cs="Times New Roman"/>
        </w:rPr>
        <w:t xml:space="preserve">                       </w:t>
      </w:r>
    </w:p>
    <w:p w:rsidR="00707E4D" w:rsidRDefault="00707E4D" w:rsidP="00707E4D">
      <w:pPr>
        <w:spacing w:after="0" w:line="322" w:lineRule="exact"/>
        <w:rPr>
          <w:rFonts w:ascii="Times New Roman" w:hAnsi="Times New Roman" w:cs="Times New Roman"/>
        </w:rPr>
      </w:pPr>
    </w:p>
    <w:p w:rsidR="00707E4D" w:rsidRDefault="00707E4D" w:rsidP="00707E4D">
      <w:pPr>
        <w:spacing w:after="0" w:line="322" w:lineRule="exact"/>
        <w:rPr>
          <w:rFonts w:ascii="Times New Roman" w:hAnsi="Times New Roman" w:cs="Times New Roman"/>
        </w:rPr>
      </w:pPr>
    </w:p>
    <w:p w:rsidR="00180F67" w:rsidRDefault="00180F67" w:rsidP="00180F67">
      <w:pPr>
        <w:spacing w:after="0" w:line="240" w:lineRule="atLeast"/>
        <w:ind w:left="5800"/>
        <w:rPr>
          <w:rFonts w:ascii="Courier New" w:hAnsi="Courier New" w:cs="Courier New"/>
        </w:rPr>
      </w:pPr>
      <w:r w:rsidRPr="00180F67">
        <w:rPr>
          <w:rFonts w:ascii="Courier New" w:hAnsi="Courier New" w:cs="Courier New"/>
        </w:rPr>
        <w:t>Приложение № 6 к Административному регламенту по предоставлению муниципальной услуги</w:t>
      </w:r>
    </w:p>
    <w:p w:rsidR="00180F67" w:rsidRPr="00180F67" w:rsidRDefault="00180F67" w:rsidP="00180F67">
      <w:pPr>
        <w:spacing w:after="0" w:line="240" w:lineRule="atLeast"/>
        <w:ind w:left="5800"/>
        <w:rPr>
          <w:rFonts w:ascii="Courier New" w:hAnsi="Courier New" w:cs="Courier New"/>
        </w:rPr>
      </w:pPr>
    </w:p>
    <w:p w:rsidR="00180F67" w:rsidRDefault="00180F67" w:rsidP="00180F67">
      <w:pPr>
        <w:pStyle w:val="2b"/>
        <w:keepNext/>
        <w:keepLines/>
        <w:shd w:val="clear" w:color="auto" w:fill="auto"/>
        <w:spacing w:before="0" w:after="0" w:line="240" w:lineRule="atLeast"/>
        <w:ind w:left="20" w:firstLine="0"/>
        <w:jc w:val="center"/>
        <w:rPr>
          <w:rFonts w:ascii="Arial" w:hAnsi="Arial" w:cs="Arial"/>
          <w:sz w:val="30"/>
          <w:szCs w:val="30"/>
        </w:rPr>
      </w:pPr>
      <w:r w:rsidRPr="00180F67">
        <w:rPr>
          <w:rFonts w:ascii="Arial" w:hAnsi="Arial" w:cs="Arial"/>
          <w:sz w:val="30"/>
          <w:szCs w:val="30"/>
        </w:rPr>
        <w:t>Ф</w:t>
      </w:r>
      <w:r>
        <w:rPr>
          <w:rFonts w:ascii="Arial" w:hAnsi="Arial" w:cs="Arial"/>
          <w:sz w:val="30"/>
          <w:szCs w:val="30"/>
        </w:rPr>
        <w:t>ОРМА РЕШЕНИЯ О ПРИОСТАНОВЛЕНИИ РАССМОТРЕНИЯ ЗАЯВЛЕНИЯ О ПРЕДВАРИТЕЛЬНОМ СОГЛАСОВАНИИ ПРЕДОСТАВЛЕНИЯ ЗЕМЕЛЬНОГО УЧАСТКА</w:t>
      </w:r>
    </w:p>
    <w:p w:rsidR="00180F67" w:rsidRPr="00180F67" w:rsidRDefault="00180F67" w:rsidP="00180F67">
      <w:pPr>
        <w:pStyle w:val="2b"/>
        <w:keepNext/>
        <w:keepLines/>
        <w:shd w:val="clear" w:color="auto" w:fill="auto"/>
        <w:spacing w:before="0" w:after="0" w:line="240" w:lineRule="atLeast"/>
        <w:ind w:left="20" w:firstLine="0"/>
        <w:jc w:val="center"/>
        <w:rPr>
          <w:rFonts w:ascii="Arial" w:hAnsi="Arial" w:cs="Arial"/>
          <w:sz w:val="24"/>
          <w:szCs w:val="24"/>
        </w:rPr>
      </w:pPr>
      <w:r w:rsidRPr="00A65D87">
        <w:rPr>
          <w:sz w:val="22"/>
          <w:szCs w:val="22"/>
        </w:rPr>
        <w:br/>
      </w:r>
      <w:r w:rsidRPr="00180F67">
        <w:rPr>
          <w:rStyle w:val="110"/>
          <w:rFonts w:ascii="Arial" w:hAnsi="Arial" w:cs="Arial"/>
          <w:b w:val="0"/>
          <w:bCs w:val="0"/>
          <w:i w:val="0"/>
          <w:sz w:val="24"/>
          <w:szCs w:val="24"/>
        </w:rPr>
        <w:t>(наименование уполномоченного органа местного самоуправления)</w:t>
      </w:r>
    </w:p>
    <w:p w:rsidR="00180F67" w:rsidRPr="00180F67" w:rsidRDefault="00180F67" w:rsidP="00180F67">
      <w:pPr>
        <w:spacing w:after="0" w:line="240" w:lineRule="atLeast"/>
        <w:ind w:left="6780"/>
        <w:rPr>
          <w:rFonts w:ascii="Arial" w:hAnsi="Arial" w:cs="Arial"/>
          <w:sz w:val="24"/>
          <w:szCs w:val="24"/>
        </w:rPr>
      </w:pPr>
      <w:r w:rsidRPr="00180F67">
        <w:rPr>
          <w:rFonts w:ascii="Arial" w:hAnsi="Arial" w:cs="Arial"/>
          <w:sz w:val="24"/>
          <w:szCs w:val="24"/>
        </w:rPr>
        <w:t>Кому:</w:t>
      </w:r>
    </w:p>
    <w:p w:rsidR="00180F67" w:rsidRPr="00180F67" w:rsidRDefault="00180F67" w:rsidP="00180F67">
      <w:pPr>
        <w:pStyle w:val="2b"/>
        <w:keepNext/>
        <w:keepLines/>
        <w:shd w:val="clear" w:color="auto" w:fill="auto"/>
        <w:spacing w:before="0" w:after="0" w:line="240" w:lineRule="atLeast"/>
        <w:ind w:left="20" w:firstLine="0"/>
        <w:jc w:val="center"/>
        <w:rPr>
          <w:rFonts w:ascii="Arial" w:hAnsi="Arial" w:cs="Arial"/>
          <w:b w:val="0"/>
          <w:sz w:val="24"/>
          <w:szCs w:val="24"/>
        </w:rPr>
      </w:pPr>
      <w:r w:rsidRPr="00180F67">
        <w:rPr>
          <w:rFonts w:ascii="Arial" w:hAnsi="Arial" w:cs="Arial"/>
          <w:b w:val="0"/>
          <w:sz w:val="24"/>
          <w:szCs w:val="24"/>
        </w:rPr>
        <w:t>РЕШЕНИЕ</w:t>
      </w:r>
    </w:p>
    <w:p w:rsidR="00180F67" w:rsidRPr="00180F67" w:rsidRDefault="00180F67" w:rsidP="00180F67">
      <w:pPr>
        <w:pStyle w:val="30"/>
        <w:shd w:val="clear" w:color="auto" w:fill="auto"/>
        <w:spacing w:line="240" w:lineRule="atLeast"/>
        <w:rPr>
          <w:rFonts w:ascii="Arial" w:hAnsi="Arial" w:cs="Arial"/>
          <w:b w:val="0"/>
          <w:sz w:val="24"/>
          <w:szCs w:val="24"/>
        </w:rPr>
      </w:pPr>
      <w:r w:rsidRPr="00180F67">
        <w:rPr>
          <w:rFonts w:ascii="Arial" w:hAnsi="Arial" w:cs="Arial"/>
          <w:b w:val="0"/>
          <w:sz w:val="24"/>
          <w:szCs w:val="24"/>
        </w:rPr>
        <w:t>о приостановлении рассмотрения заявления о предварительном согласовании</w:t>
      </w:r>
    </w:p>
    <w:p w:rsidR="00180F67" w:rsidRDefault="00180F67" w:rsidP="00180F67">
      <w:pPr>
        <w:pStyle w:val="30"/>
        <w:shd w:val="clear" w:color="auto" w:fill="auto"/>
        <w:spacing w:line="240" w:lineRule="atLeast"/>
        <w:ind w:left="20"/>
        <w:rPr>
          <w:rFonts w:ascii="Arial" w:hAnsi="Arial" w:cs="Arial"/>
          <w:b w:val="0"/>
          <w:sz w:val="24"/>
          <w:szCs w:val="24"/>
        </w:rPr>
      </w:pPr>
      <w:r w:rsidRPr="00180F67">
        <w:rPr>
          <w:rFonts w:ascii="Arial" w:hAnsi="Arial" w:cs="Arial"/>
          <w:b w:val="0"/>
          <w:sz w:val="24"/>
          <w:szCs w:val="24"/>
        </w:rPr>
        <w:t>предоставления земельного участка</w:t>
      </w:r>
    </w:p>
    <w:p w:rsidR="00180F67" w:rsidRPr="00180F67" w:rsidRDefault="00180F67" w:rsidP="00180F67">
      <w:pPr>
        <w:pStyle w:val="30"/>
        <w:shd w:val="clear" w:color="auto" w:fill="auto"/>
        <w:spacing w:line="240" w:lineRule="atLeast"/>
        <w:ind w:left="20"/>
        <w:rPr>
          <w:rFonts w:ascii="Arial" w:hAnsi="Arial" w:cs="Arial"/>
          <w:b w:val="0"/>
          <w:sz w:val="24"/>
          <w:szCs w:val="24"/>
        </w:rPr>
      </w:pPr>
    </w:p>
    <w:p w:rsidR="00180F67" w:rsidRPr="00180F67" w:rsidRDefault="00180F67" w:rsidP="00180F67">
      <w:pPr>
        <w:tabs>
          <w:tab w:val="left" w:leader="underscore" w:pos="6053"/>
          <w:tab w:val="left" w:pos="6960"/>
          <w:tab w:val="left" w:leader="underscore" w:pos="8515"/>
        </w:tabs>
        <w:spacing w:after="0" w:line="240" w:lineRule="atLeast"/>
        <w:ind w:left="720"/>
        <w:jc w:val="both"/>
        <w:rPr>
          <w:rFonts w:ascii="Arial" w:hAnsi="Arial" w:cs="Arial"/>
          <w:sz w:val="24"/>
          <w:szCs w:val="24"/>
        </w:rPr>
      </w:pPr>
      <w:proofErr w:type="gramStart"/>
      <w:r w:rsidRPr="00180F67">
        <w:rPr>
          <w:rFonts w:ascii="Arial" w:hAnsi="Arial" w:cs="Arial"/>
          <w:sz w:val="24"/>
          <w:szCs w:val="24"/>
        </w:rPr>
        <w:t xml:space="preserve">Рассмотрев  заявление от </w:t>
      </w:r>
      <w:r w:rsidRPr="00180F67">
        <w:rPr>
          <w:rFonts w:ascii="Arial" w:hAnsi="Arial" w:cs="Arial"/>
          <w:sz w:val="24"/>
          <w:szCs w:val="24"/>
        </w:rPr>
        <w:tab/>
        <w:t xml:space="preserve"> №</w:t>
      </w:r>
      <w:r w:rsidRPr="00180F67">
        <w:rPr>
          <w:rFonts w:ascii="Arial" w:hAnsi="Arial" w:cs="Arial"/>
          <w:sz w:val="24"/>
          <w:szCs w:val="24"/>
        </w:rPr>
        <w:tab/>
      </w:r>
      <w:r w:rsidRPr="00180F67">
        <w:rPr>
          <w:rFonts w:ascii="Arial" w:hAnsi="Arial" w:cs="Arial"/>
          <w:sz w:val="24"/>
          <w:szCs w:val="24"/>
        </w:rPr>
        <w:tab/>
        <w:t xml:space="preserve"> (Заявитель:</w:t>
      </w:r>
      <w:proofErr w:type="gramEnd"/>
    </w:p>
    <w:p w:rsidR="00180F67" w:rsidRPr="00180F67" w:rsidRDefault="00180F67" w:rsidP="00180F67">
      <w:pPr>
        <w:tabs>
          <w:tab w:val="left" w:leader="underscore" w:pos="1546"/>
        </w:tabs>
        <w:spacing w:after="0" w:line="240" w:lineRule="atLeast"/>
        <w:jc w:val="both"/>
        <w:rPr>
          <w:rFonts w:ascii="Arial" w:hAnsi="Arial" w:cs="Arial"/>
          <w:sz w:val="24"/>
          <w:szCs w:val="24"/>
        </w:rPr>
      </w:pPr>
      <w:r w:rsidRPr="00180F67">
        <w:rPr>
          <w:rFonts w:ascii="Arial" w:hAnsi="Arial" w:cs="Arial"/>
          <w:sz w:val="24"/>
          <w:szCs w:val="24"/>
        </w:rPr>
        <w:tab/>
        <w:t>) и приложенные к нему документы, сообщаю, что на рассмотрении</w:t>
      </w:r>
    </w:p>
    <w:p w:rsidR="00180F67" w:rsidRPr="00180F67" w:rsidRDefault="00180F67" w:rsidP="00180F67">
      <w:pPr>
        <w:tabs>
          <w:tab w:val="left" w:leader="underscore" w:pos="2525"/>
        </w:tabs>
        <w:spacing w:after="0" w:line="240" w:lineRule="atLeast"/>
        <w:jc w:val="both"/>
        <w:rPr>
          <w:rFonts w:ascii="Arial" w:hAnsi="Arial" w:cs="Arial"/>
          <w:sz w:val="24"/>
          <w:szCs w:val="24"/>
        </w:rPr>
      </w:pPr>
      <w:r w:rsidRPr="00180F67">
        <w:rPr>
          <w:rFonts w:ascii="Arial" w:hAnsi="Arial" w:cs="Arial"/>
          <w:sz w:val="24"/>
          <w:szCs w:val="24"/>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80F67" w:rsidRPr="00180F67" w:rsidRDefault="00180F67" w:rsidP="00180F67">
      <w:pPr>
        <w:tabs>
          <w:tab w:val="left" w:leader="underscore" w:pos="8280"/>
          <w:tab w:val="left" w:leader="underscore" w:pos="10210"/>
        </w:tabs>
        <w:spacing w:after="0" w:line="240" w:lineRule="atLeast"/>
        <w:ind w:left="720"/>
        <w:jc w:val="both"/>
        <w:rPr>
          <w:rFonts w:ascii="Arial" w:hAnsi="Arial" w:cs="Arial"/>
          <w:sz w:val="24"/>
          <w:szCs w:val="24"/>
        </w:rPr>
      </w:pPr>
      <w:r w:rsidRPr="00180F67">
        <w:rPr>
          <w:rFonts w:ascii="Arial" w:hAnsi="Arial" w:cs="Arial"/>
          <w:sz w:val="24"/>
          <w:szCs w:val="24"/>
        </w:rPr>
        <w:t xml:space="preserve">В связи с </w:t>
      </w:r>
      <w:proofErr w:type="gramStart"/>
      <w:r w:rsidRPr="00180F67">
        <w:rPr>
          <w:rFonts w:ascii="Arial" w:hAnsi="Arial" w:cs="Arial"/>
          <w:sz w:val="24"/>
          <w:szCs w:val="24"/>
        </w:rPr>
        <w:t>изложенным</w:t>
      </w:r>
      <w:proofErr w:type="gramEnd"/>
      <w:r w:rsidRPr="00180F67">
        <w:rPr>
          <w:rFonts w:ascii="Arial" w:hAnsi="Arial" w:cs="Arial"/>
          <w:sz w:val="24"/>
          <w:szCs w:val="24"/>
        </w:rPr>
        <w:t xml:space="preserve"> рассмотрение заявления от</w:t>
      </w:r>
      <w:r w:rsidRPr="00180F67">
        <w:rPr>
          <w:rFonts w:ascii="Arial" w:hAnsi="Arial" w:cs="Arial"/>
          <w:sz w:val="24"/>
          <w:szCs w:val="24"/>
        </w:rPr>
        <w:tab/>
      </w:r>
      <w:r w:rsidRPr="00180F67">
        <w:rPr>
          <w:rStyle w:val="2Candara-2pt"/>
          <w:rFonts w:ascii="Arial" w:eastAsiaTheme="minorHAnsi" w:hAnsi="Arial" w:cs="Arial"/>
          <w:sz w:val="24"/>
          <w:szCs w:val="24"/>
        </w:rPr>
        <w:t>№2</w:t>
      </w:r>
      <w:r w:rsidRPr="00180F67">
        <w:rPr>
          <w:rFonts w:ascii="Arial" w:hAnsi="Arial" w:cs="Arial"/>
          <w:sz w:val="24"/>
          <w:szCs w:val="24"/>
        </w:rPr>
        <w:tab/>
      </w:r>
    </w:p>
    <w:p w:rsidR="00180F67" w:rsidRPr="00180F67" w:rsidRDefault="00180F67" w:rsidP="00180F67">
      <w:pPr>
        <w:spacing w:after="0" w:line="240" w:lineRule="atLeast"/>
        <w:jc w:val="both"/>
        <w:rPr>
          <w:rFonts w:ascii="Arial" w:hAnsi="Arial" w:cs="Arial"/>
          <w:sz w:val="24"/>
          <w:szCs w:val="24"/>
        </w:rPr>
      </w:pPr>
      <w:r w:rsidRPr="00180F67">
        <w:rPr>
          <w:rFonts w:ascii="Arial" w:hAnsi="Arial" w:cs="Arial"/>
          <w:sz w:val="24"/>
          <w:szCs w:val="24"/>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180F67" w:rsidRPr="00180F67" w:rsidRDefault="00180F67" w:rsidP="00180F67">
      <w:pPr>
        <w:spacing w:after="0" w:line="240" w:lineRule="atLeast"/>
        <w:ind w:left="720"/>
        <w:jc w:val="both"/>
        <w:rPr>
          <w:rFonts w:ascii="Arial" w:hAnsi="Arial" w:cs="Arial"/>
          <w:sz w:val="24"/>
          <w:szCs w:val="24"/>
        </w:rPr>
      </w:pPr>
      <w:r w:rsidRPr="00180F67">
        <w:rPr>
          <w:rFonts w:ascii="Arial" w:hAnsi="Arial" w:cs="Arial"/>
          <w:sz w:val="24"/>
          <w:szCs w:val="24"/>
        </w:rPr>
        <w:t>Дополнительно информируем:</w:t>
      </w:r>
    </w:p>
    <w:p w:rsidR="00180F67" w:rsidRPr="00180F67" w:rsidRDefault="00180F67" w:rsidP="00180F67">
      <w:pPr>
        <w:pStyle w:val="80"/>
        <w:shd w:val="clear" w:color="auto" w:fill="auto"/>
        <w:tabs>
          <w:tab w:val="left" w:pos="3271"/>
          <w:tab w:val="left" w:pos="5374"/>
        </w:tabs>
        <w:spacing w:line="240" w:lineRule="atLeast"/>
        <w:ind w:left="540"/>
        <w:rPr>
          <w:rFonts w:ascii="Arial" w:hAnsi="Arial" w:cs="Arial"/>
          <w:sz w:val="24"/>
          <w:szCs w:val="24"/>
        </w:rPr>
      </w:pPr>
      <w:proofErr w:type="gramStart"/>
      <w:r w:rsidRPr="00180F67">
        <w:rPr>
          <w:rFonts w:ascii="Arial" w:hAnsi="Arial" w:cs="Arial"/>
          <w:sz w:val="24"/>
          <w:szCs w:val="24"/>
        </w:rPr>
        <w:t>(должность)</w:t>
      </w:r>
      <w:r w:rsidRPr="00180F67">
        <w:rPr>
          <w:rFonts w:ascii="Arial" w:hAnsi="Arial" w:cs="Arial"/>
          <w:sz w:val="24"/>
          <w:szCs w:val="24"/>
        </w:rPr>
        <w:tab/>
        <w:t>(подпись)</w:t>
      </w:r>
      <w:r w:rsidRPr="00180F67">
        <w:rPr>
          <w:rFonts w:ascii="Arial" w:hAnsi="Arial" w:cs="Arial"/>
          <w:sz w:val="24"/>
          <w:szCs w:val="24"/>
        </w:rPr>
        <w:tab/>
        <w:t>(фамилия, имя, отчество (последнее -</w:t>
      </w:r>
      <w:proofErr w:type="gramEnd"/>
    </w:p>
    <w:p w:rsidR="00180F67" w:rsidRPr="00180F67" w:rsidRDefault="00180F67" w:rsidP="00180F67">
      <w:pPr>
        <w:pStyle w:val="80"/>
        <w:shd w:val="clear" w:color="auto" w:fill="auto"/>
        <w:spacing w:line="240" w:lineRule="atLeast"/>
        <w:ind w:left="6560"/>
        <w:rPr>
          <w:rFonts w:ascii="Arial" w:hAnsi="Arial" w:cs="Arial"/>
          <w:sz w:val="24"/>
          <w:szCs w:val="24"/>
        </w:rPr>
      </w:pPr>
      <w:proofErr w:type="gramStart"/>
      <w:r w:rsidRPr="00180F67">
        <w:rPr>
          <w:rFonts w:ascii="Arial" w:hAnsi="Arial" w:cs="Arial"/>
          <w:sz w:val="24"/>
          <w:szCs w:val="24"/>
        </w:rPr>
        <w:t>при наличии))</w:t>
      </w:r>
      <w:proofErr w:type="gramEnd"/>
    </w:p>
    <w:p w:rsidR="00707E4D" w:rsidRDefault="00180F67" w:rsidP="00180F67">
      <w:pPr>
        <w:spacing w:after="0" w:line="240" w:lineRule="atLeast"/>
        <w:rPr>
          <w:rFonts w:ascii="Arial" w:hAnsi="Arial" w:cs="Arial"/>
          <w:sz w:val="24"/>
          <w:szCs w:val="24"/>
        </w:rPr>
      </w:pPr>
      <w:r w:rsidRPr="00180F67">
        <w:rPr>
          <w:rFonts w:ascii="Arial" w:hAnsi="Arial" w:cs="Arial"/>
          <w:sz w:val="24"/>
          <w:szCs w:val="24"/>
        </w:rPr>
        <w:t>Дата</w:t>
      </w:r>
    </w:p>
    <w:p w:rsidR="00282AD7" w:rsidRDefault="00282AD7" w:rsidP="00180F67">
      <w:pPr>
        <w:spacing w:after="0" w:line="240" w:lineRule="atLeast"/>
        <w:rPr>
          <w:rFonts w:ascii="Arial" w:hAnsi="Arial" w:cs="Arial"/>
          <w:sz w:val="24"/>
          <w:szCs w:val="24"/>
        </w:rPr>
      </w:pPr>
    </w:p>
    <w:p w:rsidR="00282AD7" w:rsidRDefault="00282AD7" w:rsidP="00180F67">
      <w:pPr>
        <w:spacing w:after="0" w:line="240" w:lineRule="atLeast"/>
        <w:rPr>
          <w:rFonts w:ascii="Arial" w:hAnsi="Arial" w:cs="Arial"/>
          <w:sz w:val="24"/>
          <w:szCs w:val="24"/>
        </w:rPr>
      </w:pPr>
    </w:p>
    <w:p w:rsidR="00282AD7" w:rsidRDefault="00282AD7" w:rsidP="00180F67">
      <w:pPr>
        <w:spacing w:after="0" w:line="240" w:lineRule="atLeast"/>
        <w:rPr>
          <w:rFonts w:ascii="Arial" w:hAnsi="Arial" w:cs="Arial"/>
          <w:sz w:val="24"/>
          <w:szCs w:val="24"/>
        </w:rPr>
      </w:pPr>
    </w:p>
    <w:p w:rsidR="00282AD7" w:rsidRDefault="00282AD7" w:rsidP="00180F67">
      <w:pPr>
        <w:spacing w:after="0" w:line="240" w:lineRule="atLeast"/>
        <w:rPr>
          <w:rFonts w:ascii="Arial" w:hAnsi="Arial" w:cs="Arial"/>
          <w:sz w:val="24"/>
          <w:szCs w:val="24"/>
        </w:rPr>
      </w:pPr>
    </w:p>
    <w:p w:rsidR="00282AD7" w:rsidRDefault="00282AD7" w:rsidP="00180F67">
      <w:pPr>
        <w:spacing w:after="0" w:line="240" w:lineRule="atLeast"/>
        <w:rPr>
          <w:rFonts w:ascii="Arial" w:hAnsi="Arial" w:cs="Arial"/>
          <w:sz w:val="24"/>
          <w:szCs w:val="24"/>
        </w:rPr>
      </w:pPr>
    </w:p>
    <w:p w:rsidR="00CE706D" w:rsidRDefault="00CE706D" w:rsidP="00180F67">
      <w:pPr>
        <w:spacing w:after="0" w:line="240" w:lineRule="atLeast"/>
        <w:rPr>
          <w:rFonts w:ascii="Arial" w:hAnsi="Arial" w:cs="Arial"/>
          <w:sz w:val="24"/>
          <w:szCs w:val="24"/>
        </w:rPr>
        <w:sectPr w:rsidR="00CE706D">
          <w:headerReference w:type="default" r:id="rId8"/>
          <w:headerReference w:type="first" r:id="rId9"/>
          <w:pgSz w:w="11900" w:h="16840"/>
          <w:pgMar w:top="907" w:right="452" w:bottom="747" w:left="1138" w:header="0" w:footer="3" w:gutter="0"/>
          <w:cols w:space="720"/>
          <w:noEndnote/>
          <w:titlePg/>
          <w:docGrid w:linePitch="360"/>
        </w:sectPr>
      </w:pPr>
    </w:p>
    <w:p w:rsidR="00282AD7" w:rsidRDefault="00282AD7" w:rsidP="00180F67">
      <w:pPr>
        <w:spacing w:after="0" w:line="240" w:lineRule="atLeast"/>
        <w:rPr>
          <w:rFonts w:ascii="Arial" w:hAnsi="Arial" w:cs="Arial"/>
          <w:sz w:val="24"/>
          <w:szCs w:val="24"/>
        </w:rPr>
      </w:pPr>
    </w:p>
    <w:p w:rsidR="00282AD7" w:rsidRDefault="00282AD7" w:rsidP="00E934DF">
      <w:pPr>
        <w:spacing w:after="0" w:line="240" w:lineRule="atLeast"/>
        <w:jc w:val="right"/>
        <w:rPr>
          <w:rFonts w:ascii="Arial" w:hAnsi="Arial" w:cs="Arial"/>
          <w:sz w:val="24"/>
          <w:szCs w:val="24"/>
        </w:rPr>
      </w:pPr>
    </w:p>
    <w:p w:rsidR="00282AD7" w:rsidRDefault="00282AD7" w:rsidP="00180F67">
      <w:pPr>
        <w:spacing w:after="0" w:line="240" w:lineRule="atLeast"/>
        <w:rPr>
          <w:rFonts w:ascii="Arial" w:hAnsi="Arial" w:cs="Arial"/>
          <w:sz w:val="24"/>
          <w:szCs w:val="24"/>
        </w:rPr>
      </w:pPr>
    </w:p>
    <w:p w:rsidR="00E934DF" w:rsidRPr="00E934DF" w:rsidRDefault="00E934DF" w:rsidP="00E934DF">
      <w:pPr>
        <w:spacing w:after="349" w:line="341" w:lineRule="exact"/>
        <w:ind w:left="10480"/>
        <w:rPr>
          <w:rFonts w:ascii="Courier New" w:hAnsi="Courier New" w:cs="Courier New"/>
        </w:rPr>
      </w:pPr>
      <w:r w:rsidRPr="00E934DF">
        <w:rPr>
          <w:rFonts w:ascii="Courier New" w:hAnsi="Courier New" w:cs="Courier New"/>
        </w:rPr>
        <w:t>Приложение № 7 к Административному регламенту по предоставлению муниципальной услуги</w:t>
      </w:r>
    </w:p>
    <w:p w:rsidR="00E934DF" w:rsidRDefault="00E934DF" w:rsidP="00E934DF">
      <w:pPr>
        <w:pStyle w:val="2b"/>
        <w:keepNext/>
        <w:keepLines/>
        <w:shd w:val="clear" w:color="auto" w:fill="auto"/>
        <w:spacing w:before="0" w:after="0" w:line="280" w:lineRule="exact"/>
        <w:ind w:right="260" w:firstLine="0"/>
        <w:jc w:val="center"/>
        <w:rPr>
          <w:rFonts w:ascii="Arial" w:hAnsi="Arial" w:cs="Arial"/>
          <w:sz w:val="30"/>
          <w:szCs w:val="30"/>
        </w:rPr>
      </w:pPr>
      <w:r w:rsidRPr="00E934DF">
        <w:rPr>
          <w:rFonts w:ascii="Arial" w:hAnsi="Arial" w:cs="Arial"/>
          <w:sz w:val="30"/>
          <w:szCs w:val="30"/>
        </w:rPr>
        <w:t>С</w:t>
      </w:r>
      <w:r>
        <w:rPr>
          <w:rFonts w:ascii="Arial" w:hAnsi="Arial" w:cs="Arial"/>
          <w:sz w:val="30"/>
          <w:szCs w:val="30"/>
        </w:rPr>
        <w:t>ОСТАВ</w:t>
      </w:r>
      <w:r w:rsidRPr="00E934DF">
        <w:rPr>
          <w:rFonts w:ascii="Arial" w:hAnsi="Arial" w:cs="Arial"/>
          <w:sz w:val="30"/>
          <w:szCs w:val="30"/>
        </w:rPr>
        <w:t>,</w:t>
      </w:r>
      <w:r>
        <w:rPr>
          <w:rFonts w:ascii="Arial" w:hAnsi="Arial" w:cs="Arial"/>
          <w:sz w:val="30"/>
          <w:szCs w:val="30"/>
        </w:rPr>
        <w:t xml:space="preserve"> ПОСЛЕДОВАТЕЛЬНОСТЬ И СРОКИ ВЫПОЛНЕНИЯ АДМИНИСТРАТИВНЫХ ПРОЦЕДУР (ДЕЙСТВИЙ) ПРИ ПРЕДОСТАВЛЕНИИ МУНИЦИПАЛЬНОЙ УСЛУГИ</w:t>
      </w:r>
    </w:p>
    <w:tbl>
      <w:tblPr>
        <w:tblStyle w:val="aff4"/>
        <w:tblW w:w="15402" w:type="dxa"/>
        <w:tblLook w:val="04A0"/>
      </w:tblPr>
      <w:tblGrid>
        <w:gridCol w:w="2159"/>
        <w:gridCol w:w="2347"/>
        <w:gridCol w:w="2243"/>
        <w:gridCol w:w="2030"/>
        <w:gridCol w:w="2030"/>
        <w:gridCol w:w="2243"/>
        <w:gridCol w:w="2350"/>
      </w:tblGrid>
      <w:tr w:rsidR="00313306" w:rsidTr="004F0E7D">
        <w:tc>
          <w:tcPr>
            <w:tcW w:w="2159" w:type="dxa"/>
            <w:vAlign w:val="center"/>
          </w:tcPr>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Основание для начала</w:t>
            </w:r>
          </w:p>
          <w:p w:rsidR="006C5474" w:rsidRPr="006C5474" w:rsidRDefault="006C5474" w:rsidP="00E82160">
            <w:pPr>
              <w:spacing w:line="274" w:lineRule="exact"/>
              <w:rPr>
                <w:rFonts w:ascii="Courier New" w:hAnsi="Courier New" w:cs="Courier New"/>
              </w:rPr>
            </w:pPr>
            <w:r w:rsidRPr="006C5474">
              <w:rPr>
                <w:rStyle w:val="211pt"/>
                <w:rFonts w:ascii="Courier New" w:eastAsiaTheme="minorHAnsi" w:hAnsi="Courier New" w:cs="Courier New"/>
              </w:rPr>
              <w:t>административной</w:t>
            </w:r>
          </w:p>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процедуры</w:t>
            </w:r>
          </w:p>
        </w:tc>
        <w:tc>
          <w:tcPr>
            <w:tcW w:w="2347" w:type="dxa"/>
            <w:vAlign w:val="center"/>
          </w:tcPr>
          <w:p w:rsidR="006C5474" w:rsidRPr="006C5474" w:rsidRDefault="006C5474" w:rsidP="006C5474">
            <w:pPr>
              <w:spacing w:line="278" w:lineRule="exact"/>
              <w:jc w:val="center"/>
              <w:rPr>
                <w:rFonts w:ascii="Courier New" w:hAnsi="Courier New" w:cs="Courier New"/>
              </w:rPr>
            </w:pPr>
            <w:r w:rsidRPr="006C5474">
              <w:rPr>
                <w:rStyle w:val="211pt"/>
                <w:rFonts w:ascii="Courier New" w:eastAsiaTheme="minorHAnsi" w:hAnsi="Courier New" w:cs="Courier New"/>
              </w:rPr>
              <w:t>Содержание административных действий</w:t>
            </w:r>
          </w:p>
        </w:tc>
        <w:tc>
          <w:tcPr>
            <w:tcW w:w="2243" w:type="dxa"/>
            <w:vAlign w:val="center"/>
          </w:tcPr>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Срок</w:t>
            </w:r>
          </w:p>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выполнения</w:t>
            </w:r>
          </w:p>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административных</w:t>
            </w:r>
          </w:p>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действий</w:t>
            </w:r>
          </w:p>
        </w:tc>
        <w:tc>
          <w:tcPr>
            <w:tcW w:w="2030" w:type="dxa"/>
            <w:vAlign w:val="bottom"/>
          </w:tcPr>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Должностное лицо, ответственное за выполнение</w:t>
            </w:r>
          </w:p>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административного</w:t>
            </w:r>
          </w:p>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действия</w:t>
            </w:r>
          </w:p>
        </w:tc>
        <w:tc>
          <w:tcPr>
            <w:tcW w:w="2030" w:type="dxa"/>
            <w:vAlign w:val="center"/>
          </w:tcPr>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Место выполнения административного действия/ используемая информационная система</w:t>
            </w:r>
          </w:p>
        </w:tc>
        <w:tc>
          <w:tcPr>
            <w:tcW w:w="2243" w:type="dxa"/>
            <w:vAlign w:val="center"/>
          </w:tcPr>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Критерии</w:t>
            </w:r>
          </w:p>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принятия</w:t>
            </w:r>
          </w:p>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решения</w:t>
            </w:r>
          </w:p>
        </w:tc>
        <w:tc>
          <w:tcPr>
            <w:tcW w:w="2350" w:type="dxa"/>
            <w:vAlign w:val="center"/>
          </w:tcPr>
          <w:p w:rsidR="006C5474" w:rsidRPr="006C5474" w:rsidRDefault="006C5474" w:rsidP="006C5474">
            <w:pPr>
              <w:spacing w:line="274" w:lineRule="exact"/>
              <w:jc w:val="center"/>
              <w:rPr>
                <w:rFonts w:ascii="Courier New" w:hAnsi="Courier New" w:cs="Courier New"/>
              </w:rPr>
            </w:pPr>
            <w:r w:rsidRPr="006C5474">
              <w:rPr>
                <w:rStyle w:val="211pt"/>
                <w:rFonts w:ascii="Courier New" w:eastAsiaTheme="minorHAnsi" w:hAnsi="Courier New" w:cs="Courier New"/>
              </w:rPr>
              <w:t>Результат административно го действия, способ фиксации</w:t>
            </w:r>
          </w:p>
        </w:tc>
      </w:tr>
      <w:tr w:rsidR="00313306" w:rsidTr="004F0E7D">
        <w:tc>
          <w:tcPr>
            <w:tcW w:w="2159" w:type="dxa"/>
            <w:vAlign w:val="bottom"/>
          </w:tcPr>
          <w:p w:rsidR="006C5474" w:rsidRPr="006C5474" w:rsidRDefault="006C5474" w:rsidP="006C5474">
            <w:pPr>
              <w:spacing w:line="220" w:lineRule="exact"/>
              <w:jc w:val="center"/>
              <w:rPr>
                <w:rFonts w:ascii="Courier New" w:hAnsi="Courier New" w:cs="Courier New"/>
              </w:rPr>
            </w:pPr>
            <w:r w:rsidRPr="006C5474">
              <w:rPr>
                <w:rStyle w:val="211pt"/>
                <w:rFonts w:ascii="Courier New" w:eastAsiaTheme="minorHAnsi" w:hAnsi="Courier New" w:cs="Courier New"/>
              </w:rPr>
              <w:t>1</w:t>
            </w:r>
          </w:p>
        </w:tc>
        <w:tc>
          <w:tcPr>
            <w:tcW w:w="2347" w:type="dxa"/>
            <w:vAlign w:val="bottom"/>
          </w:tcPr>
          <w:p w:rsidR="006C5474" w:rsidRPr="006C5474" w:rsidRDefault="006C5474" w:rsidP="006C5474">
            <w:pPr>
              <w:spacing w:line="220" w:lineRule="exact"/>
              <w:jc w:val="center"/>
              <w:rPr>
                <w:rFonts w:ascii="Courier New" w:hAnsi="Courier New" w:cs="Courier New"/>
              </w:rPr>
            </w:pPr>
            <w:r w:rsidRPr="006C5474">
              <w:rPr>
                <w:rStyle w:val="211pt"/>
                <w:rFonts w:ascii="Courier New" w:eastAsiaTheme="minorHAnsi" w:hAnsi="Courier New" w:cs="Courier New"/>
              </w:rPr>
              <w:t>2</w:t>
            </w:r>
          </w:p>
        </w:tc>
        <w:tc>
          <w:tcPr>
            <w:tcW w:w="2243" w:type="dxa"/>
            <w:vAlign w:val="bottom"/>
          </w:tcPr>
          <w:p w:rsidR="006C5474" w:rsidRPr="006C5474" w:rsidRDefault="006C5474" w:rsidP="006C5474">
            <w:pPr>
              <w:spacing w:line="220" w:lineRule="exact"/>
              <w:jc w:val="center"/>
              <w:rPr>
                <w:rFonts w:ascii="Courier New" w:hAnsi="Courier New" w:cs="Courier New"/>
              </w:rPr>
            </w:pPr>
            <w:r w:rsidRPr="006C5474">
              <w:rPr>
                <w:rStyle w:val="211pt"/>
                <w:rFonts w:ascii="Courier New" w:eastAsiaTheme="minorHAnsi" w:hAnsi="Courier New" w:cs="Courier New"/>
              </w:rPr>
              <w:t>3</w:t>
            </w:r>
          </w:p>
        </w:tc>
        <w:tc>
          <w:tcPr>
            <w:tcW w:w="2030" w:type="dxa"/>
            <w:vAlign w:val="bottom"/>
          </w:tcPr>
          <w:p w:rsidR="006C5474" w:rsidRPr="006C5474" w:rsidRDefault="006C5474" w:rsidP="006C5474">
            <w:pPr>
              <w:spacing w:line="220" w:lineRule="exact"/>
              <w:jc w:val="center"/>
              <w:rPr>
                <w:rFonts w:ascii="Courier New" w:hAnsi="Courier New" w:cs="Courier New"/>
              </w:rPr>
            </w:pPr>
            <w:r w:rsidRPr="006C5474">
              <w:rPr>
                <w:rStyle w:val="211pt"/>
                <w:rFonts w:ascii="Courier New" w:eastAsiaTheme="minorHAnsi" w:hAnsi="Courier New" w:cs="Courier New"/>
              </w:rPr>
              <w:t>4</w:t>
            </w:r>
          </w:p>
        </w:tc>
        <w:tc>
          <w:tcPr>
            <w:tcW w:w="2030" w:type="dxa"/>
            <w:vAlign w:val="bottom"/>
          </w:tcPr>
          <w:p w:rsidR="006C5474" w:rsidRPr="006C5474" w:rsidRDefault="006C5474" w:rsidP="006C5474">
            <w:pPr>
              <w:spacing w:line="220" w:lineRule="exact"/>
              <w:jc w:val="center"/>
              <w:rPr>
                <w:rFonts w:ascii="Courier New" w:hAnsi="Courier New" w:cs="Courier New"/>
              </w:rPr>
            </w:pPr>
            <w:r w:rsidRPr="006C5474">
              <w:rPr>
                <w:rStyle w:val="211pt"/>
                <w:rFonts w:ascii="Courier New" w:eastAsiaTheme="minorHAnsi" w:hAnsi="Courier New" w:cs="Courier New"/>
              </w:rPr>
              <w:t>5</w:t>
            </w:r>
          </w:p>
        </w:tc>
        <w:tc>
          <w:tcPr>
            <w:tcW w:w="2243" w:type="dxa"/>
            <w:vAlign w:val="bottom"/>
          </w:tcPr>
          <w:p w:rsidR="006C5474" w:rsidRPr="006C5474" w:rsidRDefault="006C5474" w:rsidP="006C5474">
            <w:pPr>
              <w:spacing w:line="220" w:lineRule="exact"/>
              <w:jc w:val="center"/>
              <w:rPr>
                <w:rFonts w:ascii="Courier New" w:hAnsi="Courier New" w:cs="Courier New"/>
              </w:rPr>
            </w:pPr>
            <w:r w:rsidRPr="006C5474">
              <w:rPr>
                <w:rStyle w:val="211pt"/>
                <w:rFonts w:ascii="Courier New" w:eastAsiaTheme="minorHAnsi" w:hAnsi="Courier New" w:cs="Courier New"/>
              </w:rPr>
              <w:t>6</w:t>
            </w:r>
          </w:p>
        </w:tc>
        <w:tc>
          <w:tcPr>
            <w:tcW w:w="2350" w:type="dxa"/>
            <w:vAlign w:val="bottom"/>
          </w:tcPr>
          <w:p w:rsidR="006C5474" w:rsidRPr="006C5474" w:rsidRDefault="006C5474" w:rsidP="006C5474">
            <w:pPr>
              <w:spacing w:line="220" w:lineRule="exact"/>
              <w:jc w:val="center"/>
              <w:rPr>
                <w:rFonts w:ascii="Courier New" w:hAnsi="Courier New" w:cs="Courier New"/>
              </w:rPr>
            </w:pPr>
            <w:r w:rsidRPr="006C5474">
              <w:rPr>
                <w:rStyle w:val="211pt"/>
                <w:rFonts w:ascii="Courier New" w:eastAsiaTheme="minorHAnsi" w:hAnsi="Courier New" w:cs="Courier New"/>
              </w:rPr>
              <w:t>7</w:t>
            </w:r>
          </w:p>
        </w:tc>
      </w:tr>
      <w:tr w:rsidR="004F0E7D" w:rsidTr="004F0E7D">
        <w:tc>
          <w:tcPr>
            <w:tcW w:w="2159" w:type="dxa"/>
            <w:vMerge w:val="restart"/>
          </w:tcPr>
          <w:p w:rsidR="00F44076" w:rsidRPr="00770F8E" w:rsidRDefault="00F44076" w:rsidP="00F44076">
            <w:pPr>
              <w:spacing w:line="274" w:lineRule="exact"/>
              <w:rPr>
                <w:rFonts w:ascii="Courier New" w:hAnsi="Courier New" w:cs="Courier New"/>
              </w:rPr>
            </w:pPr>
            <w:r w:rsidRPr="00770F8E">
              <w:rPr>
                <w:rStyle w:val="211pt"/>
                <w:rFonts w:ascii="Courier New" w:eastAsiaTheme="minorHAnsi" w:hAnsi="Courier New" w:cs="Courier New"/>
              </w:rPr>
              <w:t xml:space="preserve">Поступление заявления и документов для предоставления муниципальной услуги </w:t>
            </w:r>
            <w:proofErr w:type="gramStart"/>
            <w:r w:rsidRPr="00770F8E">
              <w:rPr>
                <w:rStyle w:val="211pt"/>
                <w:rFonts w:ascii="Courier New" w:eastAsiaTheme="minorHAnsi" w:hAnsi="Courier New" w:cs="Courier New"/>
              </w:rPr>
              <w:t>в</w:t>
            </w:r>
            <w:proofErr w:type="gramEnd"/>
          </w:p>
          <w:p w:rsidR="00F44076" w:rsidRPr="00770F8E" w:rsidRDefault="00F44076" w:rsidP="00F44076">
            <w:pPr>
              <w:spacing w:line="274" w:lineRule="exact"/>
              <w:rPr>
                <w:rFonts w:ascii="Courier New" w:hAnsi="Courier New" w:cs="Courier New"/>
              </w:rPr>
            </w:pPr>
            <w:r w:rsidRPr="00770F8E">
              <w:rPr>
                <w:rStyle w:val="211pt"/>
                <w:rFonts w:ascii="Courier New" w:eastAsiaTheme="minorHAnsi" w:hAnsi="Courier New" w:cs="Courier New"/>
              </w:rPr>
              <w:t>Уполномоченный</w:t>
            </w:r>
          </w:p>
          <w:p w:rsidR="00F44076" w:rsidRDefault="00F44076" w:rsidP="00F44076">
            <w:pPr>
              <w:pStyle w:val="2b"/>
              <w:keepNext/>
              <w:keepLines/>
              <w:shd w:val="clear" w:color="auto" w:fill="auto"/>
              <w:spacing w:before="0" w:after="0" w:line="280" w:lineRule="exact"/>
              <w:ind w:right="260" w:firstLine="0"/>
              <w:jc w:val="center"/>
              <w:rPr>
                <w:rFonts w:ascii="Arial" w:hAnsi="Arial" w:cs="Arial"/>
                <w:sz w:val="30"/>
                <w:szCs w:val="30"/>
              </w:rPr>
            </w:pPr>
            <w:r w:rsidRPr="00770F8E">
              <w:rPr>
                <w:rStyle w:val="211pt"/>
                <w:rFonts w:ascii="Courier New" w:eastAsiaTheme="minorHAnsi" w:hAnsi="Courier New" w:cs="Courier New"/>
              </w:rPr>
              <w:t>орган</w:t>
            </w:r>
          </w:p>
        </w:tc>
        <w:tc>
          <w:tcPr>
            <w:tcW w:w="2347" w:type="dxa"/>
          </w:tcPr>
          <w:p w:rsidR="00F44076" w:rsidRPr="00770F8E" w:rsidRDefault="00F44076" w:rsidP="00F44076">
            <w:pPr>
              <w:pStyle w:val="2b"/>
              <w:keepNext/>
              <w:keepLines/>
              <w:shd w:val="clear" w:color="auto" w:fill="auto"/>
              <w:spacing w:before="0" w:after="0" w:line="280" w:lineRule="exact"/>
              <w:ind w:right="260" w:firstLine="0"/>
              <w:jc w:val="center"/>
              <w:rPr>
                <w:rFonts w:ascii="Courier New" w:hAnsi="Courier New" w:cs="Courier New"/>
                <w:b w:val="0"/>
                <w:sz w:val="30"/>
                <w:szCs w:val="30"/>
              </w:rPr>
            </w:pPr>
            <w:r w:rsidRPr="00770F8E">
              <w:rPr>
                <w:rStyle w:val="211pt"/>
                <w:rFonts w:ascii="Courier New" w:eastAsiaTheme="minorHAnsi" w:hAnsi="Courier New" w:cs="Courier New"/>
                <w:b w:val="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243" w:type="dxa"/>
          </w:tcPr>
          <w:p w:rsidR="00F44076" w:rsidRPr="00473210" w:rsidRDefault="00F44076" w:rsidP="00F44076">
            <w:pPr>
              <w:spacing w:line="278" w:lineRule="exact"/>
              <w:rPr>
                <w:rFonts w:ascii="Courier New" w:hAnsi="Courier New" w:cs="Courier New"/>
              </w:rPr>
            </w:pPr>
            <w:r w:rsidRPr="00473210">
              <w:rPr>
                <w:rStyle w:val="211pt"/>
                <w:rFonts w:ascii="Courier New" w:eastAsiaTheme="minorHAnsi" w:hAnsi="Courier New" w:cs="Courier New"/>
              </w:rPr>
              <w:t>1 рабочий день</w:t>
            </w:r>
          </w:p>
        </w:tc>
        <w:tc>
          <w:tcPr>
            <w:tcW w:w="2030" w:type="dxa"/>
            <w:vMerge w:val="restart"/>
          </w:tcPr>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должностное лицо</w:t>
            </w:r>
          </w:p>
          <w:p w:rsidR="00F44076" w:rsidRPr="00F44076" w:rsidRDefault="00F44076" w:rsidP="00F44076">
            <w:pPr>
              <w:spacing w:line="274" w:lineRule="exact"/>
              <w:rPr>
                <w:rFonts w:ascii="Courier New" w:hAnsi="Courier New" w:cs="Courier New"/>
              </w:rPr>
            </w:pPr>
            <w:proofErr w:type="spellStart"/>
            <w:r w:rsidRPr="00F44076">
              <w:rPr>
                <w:rStyle w:val="211pt"/>
                <w:rFonts w:ascii="Courier New" w:eastAsiaTheme="minorHAnsi" w:hAnsi="Courier New" w:cs="Courier New"/>
              </w:rPr>
              <w:t>Уполномо</w:t>
            </w:r>
            <w:proofErr w:type="spellEnd"/>
            <w:r w:rsidRPr="00F44076">
              <w:rPr>
                <w:rStyle w:val="211pt"/>
                <w:rFonts w:ascii="Courier New" w:eastAsiaTheme="minorHAnsi" w:hAnsi="Courier New" w:cs="Courier New"/>
              </w:rPr>
              <w:t xml:space="preserve">- </w:t>
            </w:r>
          </w:p>
          <w:p w:rsidR="00F44076" w:rsidRPr="00F44076" w:rsidRDefault="00F44076" w:rsidP="00F44076">
            <w:pPr>
              <w:spacing w:line="274" w:lineRule="exact"/>
              <w:rPr>
                <w:rFonts w:ascii="Courier New" w:hAnsi="Courier New" w:cs="Courier New"/>
              </w:rPr>
            </w:pPr>
            <w:proofErr w:type="spellStart"/>
            <w:r w:rsidRPr="00F44076">
              <w:rPr>
                <w:rStyle w:val="211pt"/>
                <w:rFonts w:ascii="Courier New" w:eastAsiaTheme="minorHAnsi" w:hAnsi="Courier New" w:cs="Courier New"/>
              </w:rPr>
              <w:t>ченного</w:t>
            </w:r>
            <w:proofErr w:type="spellEnd"/>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органа,</w:t>
            </w:r>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ответственное за</w:t>
            </w:r>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предоставление</w:t>
            </w:r>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муниципальной</w:t>
            </w:r>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услуги</w:t>
            </w:r>
          </w:p>
        </w:tc>
        <w:tc>
          <w:tcPr>
            <w:tcW w:w="2030" w:type="dxa"/>
            <w:vMerge w:val="restart"/>
          </w:tcPr>
          <w:p w:rsidR="00F44076" w:rsidRPr="00F44076" w:rsidRDefault="00F44076" w:rsidP="00F44076">
            <w:pPr>
              <w:spacing w:line="278" w:lineRule="exact"/>
              <w:jc w:val="both"/>
              <w:rPr>
                <w:rFonts w:ascii="Courier New" w:hAnsi="Courier New" w:cs="Courier New"/>
              </w:rPr>
            </w:pPr>
            <w:r w:rsidRPr="00F44076">
              <w:rPr>
                <w:rStyle w:val="211pt"/>
                <w:rFonts w:ascii="Courier New" w:eastAsiaTheme="minorHAnsi" w:hAnsi="Courier New" w:cs="Courier New"/>
              </w:rPr>
              <w:t>Уполномоченный орган / ГИС</w:t>
            </w:r>
          </w:p>
        </w:tc>
        <w:tc>
          <w:tcPr>
            <w:tcW w:w="2243" w:type="dxa"/>
            <w:vMerge w:val="restart"/>
          </w:tcPr>
          <w:p w:rsidR="00F44076" w:rsidRPr="00F44076" w:rsidRDefault="00F44076" w:rsidP="00F44076">
            <w:pPr>
              <w:rPr>
                <w:rFonts w:ascii="Courier New" w:hAnsi="Courier New" w:cs="Courier New"/>
                <w:sz w:val="10"/>
                <w:szCs w:val="10"/>
              </w:rPr>
            </w:pPr>
          </w:p>
        </w:tc>
        <w:tc>
          <w:tcPr>
            <w:tcW w:w="2350" w:type="dxa"/>
            <w:vMerge w:val="restart"/>
          </w:tcPr>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регистрация заявления и документов в ГИС (присвоение номера и датирование); назначение должностного лица,</w:t>
            </w:r>
          </w:p>
          <w:p w:rsidR="00F44076" w:rsidRPr="00F44076" w:rsidRDefault="00F44076" w:rsidP="00F44076">
            <w:pPr>
              <w:spacing w:line="274" w:lineRule="exact"/>
              <w:rPr>
                <w:rFonts w:ascii="Courier New" w:hAnsi="Courier New" w:cs="Courier New"/>
              </w:rPr>
            </w:pPr>
            <w:proofErr w:type="gramStart"/>
            <w:r w:rsidRPr="00F44076">
              <w:rPr>
                <w:rStyle w:val="211pt"/>
                <w:rFonts w:ascii="Courier New" w:eastAsiaTheme="minorHAnsi" w:hAnsi="Courier New" w:cs="Courier New"/>
              </w:rPr>
              <w:t>ответственного</w:t>
            </w:r>
            <w:proofErr w:type="gramEnd"/>
            <w:r w:rsidRPr="00F44076">
              <w:rPr>
                <w:rStyle w:val="211pt"/>
                <w:rFonts w:ascii="Courier New" w:eastAsiaTheme="minorHAnsi" w:hAnsi="Courier New" w:cs="Courier New"/>
              </w:rPr>
              <w:t xml:space="preserve"> за предоставление муниципальной услуги, и</w:t>
            </w:r>
          </w:p>
        </w:tc>
      </w:tr>
      <w:tr w:rsidR="00BC6010" w:rsidTr="004F0E7D">
        <w:tc>
          <w:tcPr>
            <w:tcW w:w="2159" w:type="dxa"/>
            <w:vMerge/>
          </w:tcPr>
          <w:p w:rsidR="00F44076" w:rsidRPr="00770F8E" w:rsidRDefault="00F44076" w:rsidP="00473210">
            <w:pPr>
              <w:spacing w:line="274" w:lineRule="exact"/>
              <w:rPr>
                <w:rStyle w:val="211pt"/>
                <w:rFonts w:ascii="Courier New" w:eastAsiaTheme="minorHAnsi" w:hAnsi="Courier New" w:cs="Courier New"/>
              </w:rPr>
            </w:pPr>
          </w:p>
        </w:tc>
        <w:tc>
          <w:tcPr>
            <w:tcW w:w="2347" w:type="dxa"/>
          </w:tcPr>
          <w:p w:rsidR="00F44076" w:rsidRPr="00473210" w:rsidRDefault="00F44076" w:rsidP="00473210">
            <w:pPr>
              <w:pStyle w:val="2b"/>
              <w:keepNext/>
              <w:keepLines/>
              <w:shd w:val="clear" w:color="auto" w:fill="auto"/>
              <w:spacing w:before="0" w:after="0" w:line="280" w:lineRule="exact"/>
              <w:ind w:right="260" w:firstLine="0"/>
              <w:jc w:val="center"/>
              <w:rPr>
                <w:rStyle w:val="211pt"/>
                <w:rFonts w:ascii="Courier New" w:eastAsiaTheme="minorHAnsi" w:hAnsi="Courier New" w:cs="Courier New"/>
                <w:b w:val="0"/>
              </w:rPr>
            </w:pPr>
            <w:r w:rsidRPr="00473210">
              <w:rPr>
                <w:rStyle w:val="211pt"/>
                <w:rFonts w:ascii="Courier New" w:eastAsiaTheme="minorHAnsi" w:hAnsi="Courier New" w:cs="Courier New"/>
                <w:b w:val="0"/>
              </w:rPr>
              <w:t xml:space="preserve">В случае выявления оснований для отказа в приеме </w:t>
            </w:r>
            <w:r w:rsidRPr="00473210">
              <w:rPr>
                <w:rStyle w:val="211pt"/>
                <w:rFonts w:ascii="Courier New" w:eastAsiaTheme="minorHAnsi" w:hAnsi="Courier New" w:cs="Courier New"/>
                <w:b w:val="0"/>
              </w:rPr>
              <w:lastRenderedPageBreak/>
              <w:t>документов, направление заявителю в электронной форме в личный кабинет на ЕНГУ уведомления</w:t>
            </w:r>
          </w:p>
        </w:tc>
        <w:tc>
          <w:tcPr>
            <w:tcW w:w="2243" w:type="dxa"/>
          </w:tcPr>
          <w:p w:rsidR="00F44076" w:rsidRPr="00473210" w:rsidRDefault="00F44076" w:rsidP="00473210">
            <w:pPr>
              <w:spacing w:line="274" w:lineRule="exact"/>
              <w:rPr>
                <w:rFonts w:ascii="Courier New" w:hAnsi="Courier New" w:cs="Courier New"/>
              </w:rPr>
            </w:pPr>
            <w:r w:rsidRPr="00473210">
              <w:rPr>
                <w:rStyle w:val="211pt"/>
                <w:rFonts w:ascii="Courier New" w:eastAsiaTheme="minorHAnsi" w:hAnsi="Courier New" w:cs="Courier New"/>
              </w:rPr>
              <w:lastRenderedPageBreak/>
              <w:t>1 рабочий день</w:t>
            </w:r>
          </w:p>
        </w:tc>
        <w:tc>
          <w:tcPr>
            <w:tcW w:w="2030" w:type="dxa"/>
            <w:vMerge/>
          </w:tcPr>
          <w:p w:rsidR="00F44076" w:rsidRDefault="00F44076" w:rsidP="00473210">
            <w:pPr>
              <w:pStyle w:val="2b"/>
              <w:keepNext/>
              <w:keepLines/>
              <w:shd w:val="clear" w:color="auto" w:fill="auto"/>
              <w:spacing w:before="0" w:after="0" w:line="280" w:lineRule="exact"/>
              <w:ind w:right="260" w:firstLine="0"/>
              <w:jc w:val="center"/>
              <w:rPr>
                <w:rFonts w:ascii="Arial" w:hAnsi="Arial" w:cs="Arial"/>
                <w:sz w:val="30"/>
                <w:szCs w:val="30"/>
              </w:rPr>
            </w:pPr>
          </w:p>
        </w:tc>
        <w:tc>
          <w:tcPr>
            <w:tcW w:w="2030" w:type="dxa"/>
            <w:vMerge/>
          </w:tcPr>
          <w:p w:rsidR="00F44076" w:rsidRDefault="00F44076" w:rsidP="00473210">
            <w:pPr>
              <w:pStyle w:val="2b"/>
              <w:keepNext/>
              <w:keepLines/>
              <w:shd w:val="clear" w:color="auto" w:fill="auto"/>
              <w:spacing w:before="0" w:after="0" w:line="280" w:lineRule="exact"/>
              <w:ind w:right="260" w:firstLine="0"/>
              <w:jc w:val="center"/>
              <w:rPr>
                <w:rFonts w:ascii="Arial" w:hAnsi="Arial" w:cs="Arial"/>
                <w:sz w:val="30"/>
                <w:szCs w:val="30"/>
              </w:rPr>
            </w:pPr>
          </w:p>
        </w:tc>
        <w:tc>
          <w:tcPr>
            <w:tcW w:w="2243" w:type="dxa"/>
            <w:vMerge/>
          </w:tcPr>
          <w:p w:rsidR="00F44076" w:rsidRDefault="00F44076" w:rsidP="00473210">
            <w:pPr>
              <w:pStyle w:val="2b"/>
              <w:keepNext/>
              <w:keepLines/>
              <w:shd w:val="clear" w:color="auto" w:fill="auto"/>
              <w:spacing w:before="0" w:after="0" w:line="280" w:lineRule="exact"/>
              <w:ind w:right="260" w:firstLine="0"/>
              <w:jc w:val="center"/>
              <w:rPr>
                <w:rFonts w:ascii="Arial" w:hAnsi="Arial" w:cs="Arial"/>
                <w:sz w:val="30"/>
                <w:szCs w:val="30"/>
              </w:rPr>
            </w:pPr>
          </w:p>
        </w:tc>
        <w:tc>
          <w:tcPr>
            <w:tcW w:w="2350" w:type="dxa"/>
            <w:vMerge/>
          </w:tcPr>
          <w:p w:rsidR="00F44076" w:rsidRDefault="00F44076" w:rsidP="00473210">
            <w:pPr>
              <w:pStyle w:val="2b"/>
              <w:keepNext/>
              <w:keepLines/>
              <w:shd w:val="clear" w:color="auto" w:fill="auto"/>
              <w:spacing w:before="0" w:after="0" w:line="280" w:lineRule="exact"/>
              <w:ind w:right="260" w:firstLine="0"/>
              <w:jc w:val="center"/>
              <w:rPr>
                <w:rFonts w:ascii="Arial" w:hAnsi="Arial" w:cs="Arial"/>
                <w:sz w:val="30"/>
                <w:szCs w:val="30"/>
              </w:rPr>
            </w:pPr>
          </w:p>
        </w:tc>
      </w:tr>
      <w:tr w:rsidR="004F0E7D" w:rsidTr="004F0E7D">
        <w:tc>
          <w:tcPr>
            <w:tcW w:w="2159" w:type="dxa"/>
            <w:vMerge/>
          </w:tcPr>
          <w:p w:rsidR="00F44076" w:rsidRPr="00770F8E" w:rsidRDefault="00F44076" w:rsidP="00F44076">
            <w:pPr>
              <w:spacing w:line="274" w:lineRule="exact"/>
              <w:rPr>
                <w:rStyle w:val="211pt"/>
                <w:rFonts w:ascii="Courier New" w:eastAsiaTheme="minorHAnsi" w:hAnsi="Courier New" w:cs="Courier New"/>
              </w:rPr>
            </w:pPr>
          </w:p>
        </w:tc>
        <w:tc>
          <w:tcPr>
            <w:tcW w:w="2347" w:type="dxa"/>
          </w:tcPr>
          <w:p w:rsidR="00F44076" w:rsidRPr="00473210" w:rsidRDefault="00F44076" w:rsidP="00F44076">
            <w:pPr>
              <w:spacing w:line="274" w:lineRule="exact"/>
              <w:rPr>
                <w:rFonts w:ascii="Courier New" w:hAnsi="Courier New" w:cs="Courier New"/>
              </w:rPr>
            </w:pPr>
            <w:r w:rsidRPr="00473210">
              <w:rPr>
                <w:rStyle w:val="211pt"/>
                <w:rFonts w:ascii="Courier New" w:eastAsiaTheme="minorHAnsi" w:hAnsi="Courier New" w:cs="Courier New"/>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243" w:type="dxa"/>
            <w:vMerge w:val="restart"/>
          </w:tcPr>
          <w:p w:rsidR="00F44076" w:rsidRPr="00F44076" w:rsidRDefault="00F44076" w:rsidP="00F44076">
            <w:pPr>
              <w:pStyle w:val="2b"/>
              <w:keepNext/>
              <w:keepLines/>
              <w:shd w:val="clear" w:color="auto" w:fill="auto"/>
              <w:spacing w:before="0" w:after="0" w:line="280" w:lineRule="exact"/>
              <w:ind w:right="260" w:firstLine="0"/>
              <w:jc w:val="center"/>
              <w:rPr>
                <w:rFonts w:ascii="Courier New" w:hAnsi="Courier New" w:cs="Courier New"/>
                <w:b w:val="0"/>
                <w:sz w:val="30"/>
                <w:szCs w:val="30"/>
              </w:rPr>
            </w:pPr>
            <w:r w:rsidRPr="00F44076">
              <w:rPr>
                <w:rStyle w:val="211pt"/>
                <w:rFonts w:ascii="Courier New" w:eastAsiaTheme="minorHAnsi" w:hAnsi="Courier New" w:cs="Courier New"/>
                <w:b w:val="0"/>
              </w:rPr>
              <w:t>1 рабочий день</w:t>
            </w:r>
          </w:p>
        </w:tc>
        <w:tc>
          <w:tcPr>
            <w:tcW w:w="2030" w:type="dxa"/>
          </w:tcPr>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должностное лицо</w:t>
            </w:r>
          </w:p>
          <w:p w:rsidR="00F44076" w:rsidRPr="00F44076" w:rsidRDefault="00F44076" w:rsidP="00F44076">
            <w:pPr>
              <w:spacing w:line="274" w:lineRule="exact"/>
              <w:rPr>
                <w:rFonts w:ascii="Courier New" w:hAnsi="Courier New" w:cs="Courier New"/>
              </w:rPr>
            </w:pPr>
            <w:proofErr w:type="spellStart"/>
            <w:r w:rsidRPr="00F44076">
              <w:rPr>
                <w:rStyle w:val="211pt"/>
                <w:rFonts w:ascii="Courier New" w:eastAsiaTheme="minorHAnsi" w:hAnsi="Courier New" w:cs="Courier New"/>
              </w:rPr>
              <w:t>Уполномо</w:t>
            </w:r>
            <w:proofErr w:type="spellEnd"/>
          </w:p>
          <w:p w:rsidR="00F44076" w:rsidRPr="00F44076" w:rsidRDefault="00F44076" w:rsidP="00F44076">
            <w:pPr>
              <w:spacing w:line="274" w:lineRule="exact"/>
              <w:rPr>
                <w:rFonts w:ascii="Courier New" w:hAnsi="Courier New" w:cs="Courier New"/>
              </w:rPr>
            </w:pPr>
            <w:proofErr w:type="spellStart"/>
            <w:r w:rsidRPr="00F44076">
              <w:rPr>
                <w:rStyle w:val="211pt"/>
                <w:rFonts w:ascii="Courier New" w:eastAsiaTheme="minorHAnsi" w:hAnsi="Courier New" w:cs="Courier New"/>
              </w:rPr>
              <w:t>ченного</w:t>
            </w:r>
            <w:proofErr w:type="spellEnd"/>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органа,</w:t>
            </w:r>
          </w:p>
          <w:p w:rsidR="00F44076" w:rsidRPr="00F44076" w:rsidRDefault="00F44076" w:rsidP="00F44076">
            <w:pPr>
              <w:spacing w:line="274" w:lineRule="exact"/>
              <w:jc w:val="center"/>
              <w:rPr>
                <w:rFonts w:ascii="Courier New" w:hAnsi="Courier New" w:cs="Courier New"/>
              </w:rPr>
            </w:pPr>
            <w:r w:rsidRPr="00F44076">
              <w:rPr>
                <w:rStyle w:val="211pt"/>
                <w:rFonts w:ascii="Courier New" w:eastAsiaTheme="minorHAnsi" w:hAnsi="Courier New" w:cs="Courier New"/>
              </w:rPr>
              <w:t>ответственное за</w:t>
            </w:r>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регистрацию</w:t>
            </w:r>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корреспонденции</w:t>
            </w:r>
          </w:p>
        </w:tc>
        <w:tc>
          <w:tcPr>
            <w:tcW w:w="2030" w:type="dxa"/>
          </w:tcPr>
          <w:p w:rsidR="00F44076" w:rsidRPr="00F44076" w:rsidRDefault="00F44076" w:rsidP="00F44076">
            <w:pPr>
              <w:spacing w:line="274" w:lineRule="exact"/>
              <w:jc w:val="both"/>
              <w:rPr>
                <w:rFonts w:ascii="Courier New" w:hAnsi="Courier New" w:cs="Courier New"/>
              </w:rPr>
            </w:pPr>
            <w:r w:rsidRPr="00F44076">
              <w:rPr>
                <w:rStyle w:val="211pt"/>
                <w:rFonts w:ascii="Courier New" w:eastAsiaTheme="minorHAnsi" w:hAnsi="Courier New" w:cs="Courier New"/>
              </w:rPr>
              <w:t>Уполномоченный орган/ГИС</w:t>
            </w:r>
          </w:p>
        </w:tc>
        <w:tc>
          <w:tcPr>
            <w:tcW w:w="2243" w:type="dxa"/>
          </w:tcPr>
          <w:p w:rsidR="00F44076" w:rsidRPr="00F44076" w:rsidRDefault="00F44076" w:rsidP="00F44076">
            <w:pPr>
              <w:rPr>
                <w:rFonts w:ascii="Courier New" w:hAnsi="Courier New" w:cs="Courier New"/>
                <w:sz w:val="10"/>
                <w:szCs w:val="10"/>
              </w:rPr>
            </w:pPr>
          </w:p>
        </w:tc>
        <w:tc>
          <w:tcPr>
            <w:tcW w:w="2350" w:type="dxa"/>
          </w:tcPr>
          <w:p w:rsidR="00F44076" w:rsidRPr="00F44076" w:rsidRDefault="00F44076" w:rsidP="00F44076">
            <w:pPr>
              <w:spacing w:line="269" w:lineRule="exact"/>
              <w:rPr>
                <w:rFonts w:ascii="Courier New" w:hAnsi="Courier New" w:cs="Courier New"/>
              </w:rPr>
            </w:pPr>
            <w:r w:rsidRPr="00F44076">
              <w:rPr>
                <w:rStyle w:val="211pt"/>
                <w:rFonts w:ascii="Courier New" w:eastAsiaTheme="minorHAnsi" w:hAnsi="Courier New" w:cs="Courier New"/>
              </w:rPr>
              <w:t>передача ему документов</w:t>
            </w:r>
          </w:p>
        </w:tc>
      </w:tr>
      <w:tr w:rsidR="004F0E7D" w:rsidTr="004F0E7D">
        <w:tc>
          <w:tcPr>
            <w:tcW w:w="2159" w:type="dxa"/>
            <w:vMerge/>
          </w:tcPr>
          <w:p w:rsidR="00F44076" w:rsidRPr="00770F8E" w:rsidRDefault="00F44076" w:rsidP="00F44076">
            <w:pPr>
              <w:spacing w:line="274" w:lineRule="exact"/>
              <w:rPr>
                <w:rStyle w:val="211pt"/>
                <w:rFonts w:ascii="Courier New" w:eastAsiaTheme="minorHAnsi" w:hAnsi="Courier New" w:cs="Courier New"/>
              </w:rPr>
            </w:pPr>
          </w:p>
        </w:tc>
        <w:tc>
          <w:tcPr>
            <w:tcW w:w="2347" w:type="dxa"/>
          </w:tcPr>
          <w:p w:rsidR="00F44076" w:rsidRPr="00473210" w:rsidRDefault="00F44076" w:rsidP="00F44076">
            <w:pPr>
              <w:spacing w:line="274" w:lineRule="exact"/>
              <w:rPr>
                <w:rFonts w:ascii="Courier New" w:hAnsi="Courier New" w:cs="Courier New"/>
              </w:rPr>
            </w:pPr>
            <w:r w:rsidRPr="00473210">
              <w:rPr>
                <w:rStyle w:val="211pt"/>
                <w:rFonts w:ascii="Courier New" w:eastAsiaTheme="minorHAnsi" w:hAnsi="Courier New" w:cs="Courier New"/>
              </w:rPr>
              <w:t>Проверка заявления и документов представленных для получения муниципальной услуги</w:t>
            </w:r>
          </w:p>
        </w:tc>
        <w:tc>
          <w:tcPr>
            <w:tcW w:w="2243" w:type="dxa"/>
            <w:vMerge/>
          </w:tcPr>
          <w:p w:rsidR="00F44076" w:rsidRDefault="00F44076" w:rsidP="00F44076">
            <w:pPr>
              <w:pStyle w:val="2b"/>
              <w:keepNext/>
              <w:keepLines/>
              <w:shd w:val="clear" w:color="auto" w:fill="auto"/>
              <w:spacing w:before="0" w:after="0" w:line="280" w:lineRule="exact"/>
              <w:ind w:right="260" w:firstLine="0"/>
              <w:jc w:val="center"/>
              <w:rPr>
                <w:rFonts w:ascii="Arial" w:hAnsi="Arial" w:cs="Arial"/>
                <w:sz w:val="30"/>
                <w:szCs w:val="30"/>
              </w:rPr>
            </w:pPr>
          </w:p>
        </w:tc>
        <w:tc>
          <w:tcPr>
            <w:tcW w:w="2030" w:type="dxa"/>
          </w:tcPr>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должностное лицо</w:t>
            </w:r>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Уполномоченного</w:t>
            </w:r>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органа,</w:t>
            </w:r>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ответственное за</w:t>
            </w:r>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предоставление</w:t>
            </w:r>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муниципальной</w:t>
            </w:r>
          </w:p>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услуги</w:t>
            </w:r>
          </w:p>
        </w:tc>
        <w:tc>
          <w:tcPr>
            <w:tcW w:w="2030" w:type="dxa"/>
          </w:tcPr>
          <w:p w:rsidR="00F44076" w:rsidRPr="00F44076" w:rsidRDefault="00F44076" w:rsidP="00F44076">
            <w:pPr>
              <w:spacing w:line="274" w:lineRule="exact"/>
              <w:jc w:val="both"/>
              <w:rPr>
                <w:rFonts w:ascii="Courier New" w:hAnsi="Courier New" w:cs="Courier New"/>
              </w:rPr>
            </w:pPr>
            <w:r w:rsidRPr="00F44076">
              <w:rPr>
                <w:rStyle w:val="211pt"/>
                <w:rFonts w:ascii="Courier New" w:eastAsiaTheme="minorHAnsi" w:hAnsi="Courier New" w:cs="Courier New"/>
              </w:rPr>
              <w:t>Уполномоченный орган/ГИС</w:t>
            </w:r>
          </w:p>
        </w:tc>
        <w:tc>
          <w:tcPr>
            <w:tcW w:w="2243" w:type="dxa"/>
          </w:tcPr>
          <w:p w:rsidR="00F44076" w:rsidRPr="00F44076" w:rsidRDefault="00F44076" w:rsidP="00F44076">
            <w:pPr>
              <w:rPr>
                <w:rFonts w:ascii="Courier New" w:hAnsi="Courier New" w:cs="Courier New"/>
                <w:sz w:val="10"/>
                <w:szCs w:val="10"/>
              </w:rPr>
            </w:pPr>
          </w:p>
        </w:tc>
        <w:tc>
          <w:tcPr>
            <w:tcW w:w="2350" w:type="dxa"/>
          </w:tcPr>
          <w:p w:rsidR="00F44076" w:rsidRPr="00F44076" w:rsidRDefault="00F44076" w:rsidP="00F44076">
            <w:pPr>
              <w:spacing w:line="274" w:lineRule="exact"/>
              <w:rPr>
                <w:rFonts w:ascii="Courier New" w:hAnsi="Courier New" w:cs="Courier New"/>
              </w:rPr>
            </w:pPr>
            <w:r w:rsidRPr="00F44076">
              <w:rPr>
                <w:rStyle w:val="211pt"/>
                <w:rFonts w:ascii="Courier New" w:eastAsiaTheme="minorHAnsi" w:hAnsi="Courier New" w:cs="Courier New"/>
              </w:rPr>
              <w:t>Направленное заявителю электронное уведомление о приеме заявления к рассмотрению либо отказа в приеме заявления к рассмотрению</w:t>
            </w:r>
          </w:p>
        </w:tc>
      </w:tr>
      <w:tr w:rsidR="004F0E7D" w:rsidTr="004F0E7D">
        <w:tc>
          <w:tcPr>
            <w:tcW w:w="2159" w:type="dxa"/>
          </w:tcPr>
          <w:p w:rsidR="003666E6" w:rsidRPr="005F388C" w:rsidRDefault="005F388C" w:rsidP="005F388C">
            <w:pPr>
              <w:spacing w:after="120" w:line="220" w:lineRule="exact"/>
              <w:rPr>
                <w:rStyle w:val="211pt"/>
                <w:rFonts w:ascii="Courier New" w:eastAsiaTheme="minorHAnsi" w:hAnsi="Courier New" w:cs="Courier New"/>
                <w:color w:val="auto"/>
                <w:lang w:eastAsia="en-US" w:bidi="ar-SA"/>
              </w:rPr>
            </w:pPr>
            <w:r w:rsidRPr="005F388C">
              <w:rPr>
                <w:rStyle w:val="211pt"/>
                <w:rFonts w:ascii="Courier New" w:eastAsiaTheme="minorHAnsi" w:hAnsi="Courier New" w:cs="Courier New"/>
              </w:rPr>
              <w:t xml:space="preserve">пакет зарегистрированных документов, поступивших </w:t>
            </w:r>
            <w:r w:rsidRPr="005F388C">
              <w:rPr>
                <w:rStyle w:val="211pt"/>
                <w:rFonts w:ascii="Courier New" w:eastAsiaTheme="minorHAnsi" w:hAnsi="Courier New" w:cs="Courier New"/>
              </w:rPr>
              <w:lastRenderedPageBreak/>
              <w:t>должностному лицу, ответственному за предоставление муниципальной</w:t>
            </w:r>
            <w:r>
              <w:rPr>
                <w:rFonts w:ascii="Courier New" w:hAnsi="Courier New" w:cs="Courier New"/>
              </w:rPr>
              <w:t xml:space="preserve"> </w:t>
            </w:r>
            <w:r w:rsidRPr="005F388C">
              <w:rPr>
                <w:rStyle w:val="211pt"/>
                <w:rFonts w:ascii="Courier New" w:eastAsiaTheme="minorHAnsi" w:hAnsi="Courier New" w:cs="Courier New"/>
              </w:rPr>
              <w:t>услуги</w:t>
            </w:r>
          </w:p>
        </w:tc>
        <w:tc>
          <w:tcPr>
            <w:tcW w:w="2347" w:type="dxa"/>
          </w:tcPr>
          <w:p w:rsidR="003666E6" w:rsidRPr="005F388C" w:rsidRDefault="005F388C" w:rsidP="00E934DF">
            <w:pPr>
              <w:pStyle w:val="2b"/>
              <w:keepNext/>
              <w:keepLines/>
              <w:shd w:val="clear" w:color="auto" w:fill="auto"/>
              <w:spacing w:before="0" w:after="0" w:line="280" w:lineRule="exact"/>
              <w:ind w:right="260" w:firstLine="0"/>
              <w:jc w:val="center"/>
              <w:rPr>
                <w:rStyle w:val="211pt"/>
                <w:rFonts w:ascii="Courier New" w:eastAsiaTheme="minorHAnsi" w:hAnsi="Courier New" w:cs="Courier New"/>
                <w:b w:val="0"/>
              </w:rPr>
            </w:pPr>
            <w:r w:rsidRPr="005F388C">
              <w:rPr>
                <w:rStyle w:val="211pt"/>
                <w:rFonts w:ascii="Courier New" w:eastAsiaTheme="minorHAnsi" w:hAnsi="Courier New" w:cs="Courier New"/>
                <w:b w:val="0"/>
              </w:rPr>
              <w:lastRenderedPageBreak/>
              <w:t xml:space="preserve">Проверка заявления и документов представленных </w:t>
            </w:r>
            <w:r w:rsidRPr="005F388C">
              <w:rPr>
                <w:rStyle w:val="211pt"/>
                <w:rFonts w:ascii="Courier New" w:eastAsiaTheme="minorHAnsi" w:hAnsi="Courier New" w:cs="Courier New"/>
                <w:b w:val="0"/>
              </w:rPr>
              <w:lastRenderedPageBreak/>
              <w:t>для получения муниципальной услуги</w:t>
            </w:r>
          </w:p>
        </w:tc>
        <w:tc>
          <w:tcPr>
            <w:tcW w:w="2243" w:type="dxa"/>
          </w:tcPr>
          <w:p w:rsidR="003666E6" w:rsidRPr="005F388C" w:rsidRDefault="005F388C" w:rsidP="00E934DF">
            <w:pPr>
              <w:pStyle w:val="2b"/>
              <w:keepNext/>
              <w:keepLines/>
              <w:shd w:val="clear" w:color="auto" w:fill="auto"/>
              <w:spacing w:before="0" w:after="0" w:line="280" w:lineRule="exact"/>
              <w:ind w:right="260" w:firstLine="0"/>
              <w:jc w:val="center"/>
              <w:rPr>
                <w:rFonts w:ascii="Arial" w:hAnsi="Arial" w:cs="Arial"/>
                <w:b w:val="0"/>
                <w:sz w:val="30"/>
                <w:szCs w:val="30"/>
              </w:rPr>
            </w:pPr>
            <w:r w:rsidRPr="005F388C">
              <w:rPr>
                <w:rStyle w:val="211pt"/>
                <w:rFonts w:eastAsiaTheme="minorHAnsi"/>
                <w:b w:val="0"/>
              </w:rPr>
              <w:lastRenderedPageBreak/>
              <w:t>3 рабочих дня</w:t>
            </w:r>
          </w:p>
        </w:tc>
        <w:tc>
          <w:tcPr>
            <w:tcW w:w="2030" w:type="dxa"/>
          </w:tcPr>
          <w:p w:rsidR="005F388C" w:rsidRPr="005F388C" w:rsidRDefault="005F388C" w:rsidP="005F388C">
            <w:pPr>
              <w:spacing w:line="274" w:lineRule="exact"/>
              <w:rPr>
                <w:rFonts w:ascii="Courier New" w:hAnsi="Courier New" w:cs="Courier New"/>
              </w:rPr>
            </w:pPr>
            <w:r w:rsidRPr="005F388C">
              <w:rPr>
                <w:rStyle w:val="211pt"/>
                <w:rFonts w:ascii="Courier New" w:eastAsiaTheme="minorHAnsi" w:hAnsi="Courier New" w:cs="Courier New"/>
              </w:rPr>
              <w:t xml:space="preserve">Должностное лицо </w:t>
            </w:r>
            <w:proofErr w:type="spellStart"/>
            <w:proofErr w:type="gramStart"/>
            <w:r w:rsidRPr="005F388C">
              <w:rPr>
                <w:rStyle w:val="211pt"/>
                <w:rFonts w:ascii="Courier New" w:eastAsiaTheme="minorHAnsi" w:hAnsi="Courier New" w:cs="Courier New"/>
              </w:rPr>
              <w:t>Уполномо</w:t>
            </w:r>
            <w:proofErr w:type="spellEnd"/>
            <w:r w:rsidRPr="005F388C">
              <w:rPr>
                <w:rStyle w:val="211pt"/>
                <w:rFonts w:ascii="Courier New" w:eastAsiaTheme="minorHAnsi" w:hAnsi="Courier New" w:cs="Courier New"/>
              </w:rPr>
              <w:t xml:space="preserve"> </w:t>
            </w:r>
            <w:proofErr w:type="spellStart"/>
            <w:r w:rsidRPr="005F388C">
              <w:rPr>
                <w:rStyle w:val="211pt"/>
                <w:rFonts w:ascii="Courier New" w:eastAsiaTheme="minorHAnsi" w:hAnsi="Courier New" w:cs="Courier New"/>
              </w:rPr>
              <w:t>ченного</w:t>
            </w:r>
            <w:proofErr w:type="spellEnd"/>
            <w:proofErr w:type="gramEnd"/>
            <w:r w:rsidRPr="005F388C">
              <w:rPr>
                <w:rStyle w:val="211pt"/>
                <w:rFonts w:ascii="Courier New" w:eastAsiaTheme="minorHAnsi" w:hAnsi="Courier New" w:cs="Courier New"/>
              </w:rPr>
              <w:t xml:space="preserve"> органа, </w:t>
            </w:r>
            <w:proofErr w:type="spellStart"/>
            <w:r w:rsidRPr="005F388C">
              <w:rPr>
                <w:rStyle w:val="211pt"/>
                <w:rFonts w:ascii="Courier New" w:eastAsiaTheme="minorHAnsi" w:hAnsi="Courier New" w:cs="Courier New"/>
              </w:rPr>
              <w:lastRenderedPageBreak/>
              <w:t>ответстве</w:t>
            </w:r>
            <w:proofErr w:type="spellEnd"/>
            <w:r w:rsidRPr="005F388C">
              <w:rPr>
                <w:rStyle w:val="211pt"/>
                <w:rFonts w:ascii="Courier New" w:eastAsiaTheme="minorHAnsi" w:hAnsi="Courier New" w:cs="Courier New"/>
              </w:rPr>
              <w:t xml:space="preserve"> </w:t>
            </w:r>
            <w:proofErr w:type="spellStart"/>
            <w:r w:rsidRPr="005F388C">
              <w:rPr>
                <w:rStyle w:val="211pt"/>
                <w:rFonts w:ascii="Courier New" w:eastAsiaTheme="minorHAnsi" w:hAnsi="Courier New" w:cs="Courier New"/>
              </w:rPr>
              <w:t>нное</w:t>
            </w:r>
            <w:proofErr w:type="spellEnd"/>
            <w:r w:rsidRPr="005F388C">
              <w:rPr>
                <w:rStyle w:val="211pt"/>
                <w:rFonts w:ascii="Courier New" w:eastAsiaTheme="minorHAnsi" w:hAnsi="Courier New" w:cs="Courier New"/>
              </w:rPr>
              <w:t xml:space="preserve"> за </w:t>
            </w:r>
            <w:proofErr w:type="spellStart"/>
            <w:r w:rsidRPr="005F388C">
              <w:rPr>
                <w:rStyle w:val="211pt"/>
                <w:rFonts w:ascii="Courier New" w:eastAsiaTheme="minorHAnsi" w:hAnsi="Courier New" w:cs="Courier New"/>
              </w:rPr>
              <w:t>предостав</w:t>
            </w:r>
            <w:proofErr w:type="spellEnd"/>
            <w:r w:rsidRPr="005F388C">
              <w:rPr>
                <w:rStyle w:val="211pt"/>
                <w:rFonts w:ascii="Courier New" w:eastAsiaTheme="minorHAnsi" w:hAnsi="Courier New" w:cs="Courier New"/>
              </w:rPr>
              <w:t xml:space="preserve"> </w:t>
            </w:r>
            <w:proofErr w:type="spellStart"/>
            <w:r w:rsidRPr="005F388C">
              <w:rPr>
                <w:rStyle w:val="211pt"/>
                <w:rFonts w:ascii="Courier New" w:eastAsiaTheme="minorHAnsi" w:hAnsi="Courier New" w:cs="Courier New"/>
              </w:rPr>
              <w:t>ление</w:t>
            </w:r>
            <w:proofErr w:type="spellEnd"/>
          </w:p>
          <w:p w:rsidR="005F388C" w:rsidRPr="005F388C" w:rsidRDefault="005F388C" w:rsidP="005F388C">
            <w:pPr>
              <w:spacing w:line="274" w:lineRule="exact"/>
              <w:rPr>
                <w:rFonts w:ascii="Courier New" w:hAnsi="Courier New" w:cs="Courier New"/>
              </w:rPr>
            </w:pPr>
            <w:r w:rsidRPr="005F388C">
              <w:rPr>
                <w:rStyle w:val="211pt"/>
                <w:rFonts w:ascii="Courier New" w:eastAsiaTheme="minorHAnsi" w:hAnsi="Courier New" w:cs="Courier New"/>
              </w:rPr>
              <w:t>муниципальной</w:t>
            </w:r>
          </w:p>
          <w:p w:rsidR="003666E6" w:rsidRPr="005F388C" w:rsidRDefault="005F388C" w:rsidP="005F388C">
            <w:pPr>
              <w:pStyle w:val="2b"/>
              <w:keepNext/>
              <w:keepLines/>
              <w:shd w:val="clear" w:color="auto" w:fill="auto"/>
              <w:spacing w:before="0" w:after="0" w:line="280" w:lineRule="exact"/>
              <w:ind w:right="260" w:firstLine="0"/>
              <w:jc w:val="center"/>
              <w:rPr>
                <w:rFonts w:ascii="Courier New" w:hAnsi="Courier New" w:cs="Courier New"/>
                <w:b w:val="0"/>
                <w:sz w:val="24"/>
                <w:szCs w:val="24"/>
              </w:rPr>
            </w:pPr>
            <w:r w:rsidRPr="005F388C">
              <w:rPr>
                <w:rStyle w:val="211pt"/>
                <w:rFonts w:ascii="Courier New" w:eastAsiaTheme="minorHAnsi" w:hAnsi="Courier New" w:cs="Courier New"/>
                <w:b w:val="0"/>
              </w:rPr>
              <w:t>услуги</w:t>
            </w:r>
          </w:p>
        </w:tc>
        <w:tc>
          <w:tcPr>
            <w:tcW w:w="2030" w:type="dxa"/>
          </w:tcPr>
          <w:p w:rsidR="003666E6" w:rsidRPr="00BC6010" w:rsidRDefault="00BC6010" w:rsidP="00E934DF">
            <w:pPr>
              <w:pStyle w:val="2b"/>
              <w:keepNext/>
              <w:keepLines/>
              <w:shd w:val="clear" w:color="auto" w:fill="auto"/>
              <w:spacing w:before="0" w:after="0" w:line="280" w:lineRule="exact"/>
              <w:ind w:right="260" w:firstLine="0"/>
              <w:jc w:val="center"/>
              <w:rPr>
                <w:rFonts w:ascii="Courier New" w:hAnsi="Courier New" w:cs="Courier New"/>
                <w:b w:val="0"/>
                <w:sz w:val="22"/>
                <w:szCs w:val="22"/>
              </w:rPr>
            </w:pPr>
            <w:r w:rsidRPr="00BC6010">
              <w:rPr>
                <w:rStyle w:val="211pt"/>
                <w:rFonts w:ascii="Courier New" w:eastAsiaTheme="minorHAnsi" w:hAnsi="Courier New" w:cs="Courier New"/>
                <w:b w:val="0"/>
              </w:rPr>
              <w:lastRenderedPageBreak/>
              <w:t>Уполномоченный орган/ГИС</w:t>
            </w:r>
          </w:p>
        </w:tc>
        <w:tc>
          <w:tcPr>
            <w:tcW w:w="2243" w:type="dxa"/>
          </w:tcPr>
          <w:p w:rsidR="003666E6" w:rsidRPr="00BC6010" w:rsidRDefault="00BC6010" w:rsidP="00E934DF">
            <w:pPr>
              <w:pStyle w:val="2b"/>
              <w:keepNext/>
              <w:keepLines/>
              <w:shd w:val="clear" w:color="auto" w:fill="auto"/>
              <w:spacing w:before="0" w:after="0" w:line="280" w:lineRule="exact"/>
              <w:ind w:right="260" w:firstLine="0"/>
              <w:jc w:val="center"/>
              <w:rPr>
                <w:rFonts w:ascii="Courier New" w:hAnsi="Courier New" w:cs="Courier New"/>
                <w:b w:val="0"/>
                <w:sz w:val="30"/>
                <w:szCs w:val="30"/>
              </w:rPr>
            </w:pPr>
            <w:r w:rsidRPr="00BC6010">
              <w:rPr>
                <w:rStyle w:val="211pt"/>
                <w:rFonts w:ascii="Courier New" w:eastAsiaTheme="minorHAnsi" w:hAnsi="Courier New" w:cs="Courier New"/>
                <w:b w:val="0"/>
              </w:rPr>
              <w:t xml:space="preserve">Наличие оснований для приостановления </w:t>
            </w:r>
            <w:r w:rsidRPr="00BC6010">
              <w:rPr>
                <w:rStyle w:val="211pt"/>
                <w:rFonts w:ascii="Courier New" w:eastAsiaTheme="minorHAnsi" w:hAnsi="Courier New" w:cs="Courier New"/>
                <w:b w:val="0"/>
              </w:rPr>
              <w:lastRenderedPageBreak/>
              <w:t>рассмотрения заявления об Оказании муниципальной</w:t>
            </w:r>
            <w:r w:rsidRPr="00303219">
              <w:rPr>
                <w:rStyle w:val="211pt"/>
                <w:rFonts w:eastAsiaTheme="minorHAnsi"/>
              </w:rPr>
              <w:t xml:space="preserve"> </w:t>
            </w:r>
            <w:r w:rsidRPr="00BC6010">
              <w:rPr>
                <w:rStyle w:val="211pt"/>
                <w:rFonts w:ascii="Courier New" w:eastAsiaTheme="minorHAnsi" w:hAnsi="Courier New" w:cs="Courier New"/>
                <w:b w:val="0"/>
              </w:rPr>
              <w:t>услуги, указанных в пункте 2.18 настоящего Административного регламента</w:t>
            </w:r>
          </w:p>
        </w:tc>
        <w:tc>
          <w:tcPr>
            <w:tcW w:w="2350" w:type="dxa"/>
          </w:tcPr>
          <w:p w:rsidR="00BC6010" w:rsidRPr="00BC6010" w:rsidRDefault="00BC6010" w:rsidP="00BC6010">
            <w:pPr>
              <w:spacing w:line="274" w:lineRule="exact"/>
              <w:rPr>
                <w:rFonts w:ascii="Courier New" w:hAnsi="Courier New" w:cs="Courier New"/>
              </w:rPr>
            </w:pPr>
            <w:proofErr w:type="gramStart"/>
            <w:r w:rsidRPr="00BC6010">
              <w:rPr>
                <w:rStyle w:val="211pt"/>
                <w:rFonts w:ascii="Courier New" w:eastAsiaTheme="minorHAnsi" w:hAnsi="Courier New" w:cs="Courier New"/>
              </w:rPr>
              <w:lastRenderedPageBreak/>
              <w:t>Направленное</w:t>
            </w:r>
            <w:proofErr w:type="gramEnd"/>
            <w:r w:rsidRPr="00BC6010">
              <w:rPr>
                <w:rStyle w:val="211pt"/>
                <w:rFonts w:ascii="Courier New" w:eastAsiaTheme="minorHAnsi" w:hAnsi="Courier New" w:cs="Courier New"/>
              </w:rPr>
              <w:t xml:space="preserve"> заявителю решения о приостановлении </w:t>
            </w:r>
            <w:r w:rsidRPr="00BC6010">
              <w:rPr>
                <w:rStyle w:val="211pt"/>
                <w:rFonts w:ascii="Courier New" w:eastAsiaTheme="minorHAnsi" w:hAnsi="Courier New" w:cs="Courier New"/>
              </w:rPr>
              <w:lastRenderedPageBreak/>
              <w:t>предоставления муниципальной услуги по форме,</w:t>
            </w:r>
            <w:r w:rsidRPr="00303219">
              <w:rPr>
                <w:rStyle w:val="211pt"/>
                <w:rFonts w:eastAsiaTheme="minorHAnsi"/>
              </w:rPr>
              <w:t xml:space="preserve"> </w:t>
            </w:r>
            <w:r w:rsidRPr="00BC6010">
              <w:rPr>
                <w:rStyle w:val="211pt"/>
                <w:rFonts w:ascii="Courier New" w:eastAsiaTheme="minorHAnsi" w:hAnsi="Courier New" w:cs="Courier New"/>
              </w:rPr>
              <w:t>приведенной в приложении № 6 к</w:t>
            </w:r>
          </w:p>
          <w:p w:rsidR="00BC6010" w:rsidRPr="00BC6010" w:rsidRDefault="00BC6010" w:rsidP="00BC6010">
            <w:pPr>
              <w:spacing w:line="274" w:lineRule="exact"/>
              <w:rPr>
                <w:rFonts w:ascii="Courier New" w:hAnsi="Courier New" w:cs="Courier New"/>
              </w:rPr>
            </w:pPr>
            <w:r w:rsidRPr="00BC6010">
              <w:rPr>
                <w:rStyle w:val="211pt"/>
                <w:rFonts w:ascii="Courier New" w:eastAsiaTheme="minorHAnsi" w:hAnsi="Courier New" w:cs="Courier New"/>
              </w:rPr>
              <w:t>Административному регламенту,</w:t>
            </w:r>
          </w:p>
          <w:p w:rsidR="00BC6010" w:rsidRPr="00BC6010" w:rsidRDefault="00BC6010" w:rsidP="00BC6010">
            <w:pPr>
              <w:spacing w:line="274" w:lineRule="exact"/>
              <w:rPr>
                <w:rFonts w:ascii="Courier New" w:hAnsi="Courier New" w:cs="Courier New"/>
              </w:rPr>
            </w:pPr>
            <w:r w:rsidRPr="00BC6010">
              <w:rPr>
                <w:rStyle w:val="211pt"/>
                <w:rFonts w:ascii="Courier New" w:eastAsiaTheme="minorHAnsi" w:hAnsi="Courier New" w:cs="Courier New"/>
              </w:rPr>
              <w:t>подписанный</w:t>
            </w:r>
          </w:p>
          <w:p w:rsidR="00BC6010" w:rsidRPr="00BC6010" w:rsidRDefault="00BC6010" w:rsidP="00BC6010">
            <w:pPr>
              <w:spacing w:line="274" w:lineRule="exact"/>
              <w:rPr>
                <w:rFonts w:ascii="Courier New" w:hAnsi="Courier New" w:cs="Courier New"/>
              </w:rPr>
            </w:pPr>
            <w:r w:rsidRPr="00BC6010">
              <w:rPr>
                <w:rStyle w:val="211pt"/>
                <w:rFonts w:ascii="Courier New" w:eastAsiaTheme="minorHAnsi" w:hAnsi="Courier New" w:cs="Courier New"/>
              </w:rPr>
              <w:t>усиленной</w:t>
            </w:r>
          </w:p>
          <w:p w:rsidR="00BC6010" w:rsidRPr="00BC6010" w:rsidRDefault="00BC6010" w:rsidP="00BC6010">
            <w:pPr>
              <w:spacing w:line="274" w:lineRule="exact"/>
              <w:rPr>
                <w:rFonts w:ascii="Courier New" w:hAnsi="Courier New" w:cs="Courier New"/>
              </w:rPr>
            </w:pPr>
            <w:r w:rsidRPr="00BC6010">
              <w:rPr>
                <w:rStyle w:val="211pt"/>
                <w:rFonts w:ascii="Courier New" w:eastAsiaTheme="minorHAnsi" w:hAnsi="Courier New" w:cs="Courier New"/>
              </w:rPr>
              <w:t>квалифицированной подписью</w:t>
            </w:r>
          </w:p>
          <w:p w:rsidR="00BC6010" w:rsidRPr="00BC6010" w:rsidRDefault="00BC6010" w:rsidP="00BC6010">
            <w:pPr>
              <w:spacing w:line="274" w:lineRule="exact"/>
              <w:rPr>
                <w:rFonts w:ascii="Courier New" w:hAnsi="Courier New" w:cs="Courier New"/>
              </w:rPr>
            </w:pPr>
            <w:r w:rsidRPr="00BC6010">
              <w:rPr>
                <w:rStyle w:val="211pt"/>
                <w:rFonts w:ascii="Courier New" w:eastAsiaTheme="minorHAnsi" w:hAnsi="Courier New" w:cs="Courier New"/>
              </w:rPr>
              <w:t>руководителем</w:t>
            </w:r>
          </w:p>
          <w:p w:rsidR="00BC6010" w:rsidRPr="00BC6010" w:rsidRDefault="00BC6010" w:rsidP="00BC6010">
            <w:pPr>
              <w:spacing w:line="274" w:lineRule="exact"/>
              <w:rPr>
                <w:rFonts w:ascii="Courier New" w:hAnsi="Courier New" w:cs="Courier New"/>
              </w:rPr>
            </w:pPr>
            <w:r w:rsidRPr="00BC6010">
              <w:rPr>
                <w:rStyle w:val="211pt"/>
                <w:rFonts w:ascii="Courier New" w:eastAsiaTheme="minorHAnsi" w:hAnsi="Courier New" w:cs="Courier New"/>
              </w:rPr>
              <w:t>Уполномоченного органа или</w:t>
            </w:r>
          </w:p>
          <w:p w:rsidR="00BC6010" w:rsidRPr="00BC6010" w:rsidRDefault="00BC6010" w:rsidP="00BC6010">
            <w:pPr>
              <w:spacing w:line="274" w:lineRule="exact"/>
              <w:rPr>
                <w:rFonts w:ascii="Courier New" w:hAnsi="Courier New" w:cs="Courier New"/>
              </w:rPr>
            </w:pPr>
            <w:r w:rsidRPr="00BC6010">
              <w:rPr>
                <w:rStyle w:val="211pt"/>
                <w:rFonts w:ascii="Courier New" w:eastAsiaTheme="minorHAnsi" w:hAnsi="Courier New" w:cs="Courier New"/>
              </w:rPr>
              <w:t>иного</w:t>
            </w:r>
          </w:p>
          <w:p w:rsidR="003666E6" w:rsidRDefault="00BC6010" w:rsidP="00BC6010">
            <w:pPr>
              <w:pStyle w:val="2b"/>
              <w:keepNext/>
              <w:keepLines/>
              <w:shd w:val="clear" w:color="auto" w:fill="auto"/>
              <w:spacing w:before="0" w:after="0" w:line="280" w:lineRule="exact"/>
              <w:ind w:right="260" w:firstLine="0"/>
              <w:jc w:val="center"/>
              <w:rPr>
                <w:rFonts w:ascii="Arial" w:hAnsi="Arial" w:cs="Arial"/>
                <w:sz w:val="30"/>
                <w:szCs w:val="30"/>
              </w:rPr>
            </w:pPr>
            <w:r w:rsidRPr="00BC6010">
              <w:rPr>
                <w:rStyle w:val="211pt"/>
                <w:rFonts w:ascii="Courier New" w:eastAsiaTheme="minorHAnsi" w:hAnsi="Courier New" w:cs="Courier New"/>
              </w:rPr>
              <w:t>уполномоченного им лица</w:t>
            </w:r>
          </w:p>
        </w:tc>
      </w:tr>
      <w:tr w:rsidR="00EC627F" w:rsidTr="00087F05">
        <w:tc>
          <w:tcPr>
            <w:tcW w:w="15402" w:type="dxa"/>
            <w:gridSpan w:val="7"/>
          </w:tcPr>
          <w:p w:rsidR="00EC627F" w:rsidRPr="00EC627F" w:rsidRDefault="00EC627F" w:rsidP="00E934DF">
            <w:pPr>
              <w:pStyle w:val="2b"/>
              <w:keepNext/>
              <w:keepLines/>
              <w:shd w:val="clear" w:color="auto" w:fill="auto"/>
              <w:spacing w:before="0" w:after="0" w:line="280" w:lineRule="exact"/>
              <w:ind w:right="260" w:firstLine="0"/>
              <w:jc w:val="center"/>
              <w:rPr>
                <w:rFonts w:ascii="Courier New" w:hAnsi="Courier New" w:cs="Courier New"/>
                <w:b w:val="0"/>
                <w:sz w:val="30"/>
                <w:szCs w:val="30"/>
              </w:rPr>
            </w:pPr>
            <w:r w:rsidRPr="00EC627F">
              <w:rPr>
                <w:rStyle w:val="211pt"/>
                <w:rFonts w:ascii="Courier New" w:eastAsiaTheme="minorHAnsi" w:hAnsi="Courier New" w:cs="Courier New"/>
                <w:b w:val="0"/>
              </w:rPr>
              <w:lastRenderedPageBreak/>
              <w:t>2. Получение сведений посредством СМЭВ</w:t>
            </w:r>
          </w:p>
        </w:tc>
      </w:tr>
      <w:tr w:rsidR="00185274" w:rsidTr="004F0E7D">
        <w:tc>
          <w:tcPr>
            <w:tcW w:w="2159" w:type="dxa"/>
          </w:tcPr>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пакет</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зарегистрированных</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документов,</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поступивших</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должностному лицу,</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ответственному за</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 xml:space="preserve">предоставлении </w:t>
            </w:r>
            <w:proofErr w:type="gramStart"/>
            <w:r w:rsidRPr="00EC627F">
              <w:rPr>
                <w:rStyle w:val="211pt"/>
                <w:rFonts w:ascii="Courier New" w:eastAsiaTheme="minorHAnsi" w:hAnsi="Courier New" w:cs="Courier New"/>
              </w:rPr>
              <w:t>муниципальной</w:t>
            </w:r>
            <w:proofErr w:type="gramEnd"/>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услуги</w:t>
            </w:r>
          </w:p>
        </w:tc>
        <w:tc>
          <w:tcPr>
            <w:tcW w:w="2347" w:type="dxa"/>
          </w:tcPr>
          <w:p w:rsidR="00EC627F" w:rsidRPr="00EC627F" w:rsidRDefault="00EC627F" w:rsidP="00EC627F">
            <w:pPr>
              <w:spacing w:line="274" w:lineRule="exact"/>
              <w:ind w:left="140"/>
              <w:rPr>
                <w:rFonts w:ascii="Courier New" w:hAnsi="Courier New" w:cs="Courier New"/>
              </w:rPr>
            </w:pPr>
            <w:r w:rsidRPr="00EC627F">
              <w:rPr>
                <w:rStyle w:val="211pt"/>
                <w:rFonts w:ascii="Courier New" w:eastAsiaTheme="minorHAnsi" w:hAnsi="Courier New" w:cs="Courier New"/>
              </w:rPr>
              <w:t>направление</w:t>
            </w:r>
          </w:p>
          <w:p w:rsidR="00EC627F" w:rsidRPr="00EC627F" w:rsidRDefault="00EC627F" w:rsidP="00EC627F">
            <w:pPr>
              <w:spacing w:line="274" w:lineRule="exact"/>
              <w:ind w:left="140"/>
              <w:rPr>
                <w:rFonts w:ascii="Courier New" w:hAnsi="Courier New" w:cs="Courier New"/>
              </w:rPr>
            </w:pPr>
            <w:r w:rsidRPr="00EC627F">
              <w:rPr>
                <w:rStyle w:val="211pt"/>
                <w:rFonts w:ascii="Courier New" w:eastAsiaTheme="minorHAnsi" w:hAnsi="Courier New" w:cs="Courier New"/>
              </w:rPr>
              <w:t>межведомственных запросов в органы и организации, указанные в пункте 2.3 Административного регламента</w:t>
            </w:r>
          </w:p>
        </w:tc>
        <w:tc>
          <w:tcPr>
            <w:tcW w:w="2243" w:type="dxa"/>
          </w:tcPr>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в день</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регистрации заявления и документов</w:t>
            </w:r>
          </w:p>
        </w:tc>
        <w:tc>
          <w:tcPr>
            <w:tcW w:w="2030" w:type="dxa"/>
            <w:vAlign w:val="center"/>
          </w:tcPr>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должностное лицо</w:t>
            </w:r>
          </w:p>
          <w:p w:rsidR="00EC627F" w:rsidRPr="00EC627F" w:rsidRDefault="00EC627F" w:rsidP="00EC627F">
            <w:pPr>
              <w:spacing w:line="274" w:lineRule="exact"/>
              <w:rPr>
                <w:rFonts w:ascii="Courier New" w:hAnsi="Courier New" w:cs="Courier New"/>
              </w:rPr>
            </w:pPr>
            <w:proofErr w:type="spellStart"/>
            <w:r w:rsidRPr="00EC627F">
              <w:rPr>
                <w:rStyle w:val="211pt"/>
                <w:rFonts w:ascii="Courier New" w:eastAsiaTheme="minorHAnsi" w:hAnsi="Courier New" w:cs="Courier New"/>
              </w:rPr>
              <w:t>Уполном</w:t>
            </w:r>
            <w:proofErr w:type="spellEnd"/>
          </w:p>
          <w:p w:rsidR="00EC627F" w:rsidRPr="00EC627F" w:rsidRDefault="00EC627F" w:rsidP="00EC627F">
            <w:pPr>
              <w:spacing w:line="274" w:lineRule="exact"/>
              <w:rPr>
                <w:rFonts w:ascii="Courier New" w:hAnsi="Courier New" w:cs="Courier New"/>
              </w:rPr>
            </w:pPr>
            <w:proofErr w:type="spellStart"/>
            <w:r w:rsidRPr="00EC627F">
              <w:rPr>
                <w:rStyle w:val="211pt"/>
                <w:rFonts w:ascii="Courier New" w:eastAsiaTheme="minorHAnsi" w:hAnsi="Courier New" w:cs="Courier New"/>
              </w:rPr>
              <w:t>оченного</w:t>
            </w:r>
            <w:proofErr w:type="spellEnd"/>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органа,</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ответственное за</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предоставление</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муниципальной</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услуги</w:t>
            </w:r>
          </w:p>
        </w:tc>
        <w:tc>
          <w:tcPr>
            <w:tcW w:w="2030" w:type="dxa"/>
          </w:tcPr>
          <w:p w:rsidR="00EC627F" w:rsidRPr="00EC627F" w:rsidRDefault="00EC627F" w:rsidP="00EC627F">
            <w:pPr>
              <w:spacing w:line="278" w:lineRule="exact"/>
              <w:rPr>
                <w:rFonts w:ascii="Courier New" w:hAnsi="Courier New" w:cs="Courier New"/>
              </w:rPr>
            </w:pPr>
            <w:r w:rsidRPr="00EC627F">
              <w:rPr>
                <w:rStyle w:val="211pt"/>
                <w:rFonts w:ascii="Courier New" w:eastAsiaTheme="minorHAnsi" w:hAnsi="Courier New" w:cs="Courier New"/>
              </w:rPr>
              <w:t>Уполномоченный орган/ГИС/ СМЭВ</w:t>
            </w:r>
          </w:p>
        </w:tc>
        <w:tc>
          <w:tcPr>
            <w:tcW w:w="2243" w:type="dxa"/>
          </w:tcPr>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отсутствие</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документов,</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необходимых</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для</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предоставления государственно (муниципальной</w:t>
            </w:r>
            <w:proofErr w:type="gramStart"/>
            <w:r w:rsidRPr="00EC627F">
              <w:rPr>
                <w:rStyle w:val="211pt"/>
                <w:rFonts w:ascii="Courier New" w:eastAsiaTheme="minorHAnsi" w:hAnsi="Courier New" w:cs="Courier New"/>
              </w:rPr>
              <w:t xml:space="preserve"> )</w:t>
            </w:r>
            <w:proofErr w:type="gramEnd"/>
            <w:r w:rsidRPr="00EC627F">
              <w:rPr>
                <w:rStyle w:val="211pt"/>
                <w:rFonts w:ascii="Courier New" w:eastAsiaTheme="minorHAnsi" w:hAnsi="Courier New" w:cs="Courier New"/>
              </w:rPr>
              <w:t xml:space="preserve"> услуги, находящихся в распоряжении государственных органов (организаций)</w:t>
            </w:r>
          </w:p>
        </w:tc>
        <w:tc>
          <w:tcPr>
            <w:tcW w:w="2350" w:type="dxa"/>
            <w:vAlign w:val="bottom"/>
          </w:tcPr>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направление межведомственно го запроса в органы</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(организации),</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предоставляющие</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документы</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(сведения),</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предусмотренные</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пунктами 2.12</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 xml:space="preserve">Административного регламента, </w:t>
            </w:r>
            <w:proofErr w:type="gramStart"/>
            <w:r w:rsidRPr="00EC627F">
              <w:rPr>
                <w:rStyle w:val="211pt"/>
                <w:rFonts w:ascii="Courier New" w:eastAsiaTheme="minorHAnsi" w:hAnsi="Courier New" w:cs="Courier New"/>
              </w:rPr>
              <w:t>в</w:t>
            </w:r>
            <w:proofErr w:type="gramEnd"/>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том числе с использованием</w:t>
            </w:r>
          </w:p>
          <w:p w:rsidR="00EC627F" w:rsidRPr="00EC627F" w:rsidRDefault="00EC627F" w:rsidP="00EC627F">
            <w:pPr>
              <w:spacing w:line="274" w:lineRule="exact"/>
              <w:rPr>
                <w:rFonts w:ascii="Courier New" w:hAnsi="Courier New" w:cs="Courier New"/>
              </w:rPr>
            </w:pPr>
            <w:r w:rsidRPr="00EC627F">
              <w:rPr>
                <w:rStyle w:val="211pt"/>
                <w:rFonts w:ascii="Courier New" w:eastAsiaTheme="minorHAnsi" w:hAnsi="Courier New" w:cs="Courier New"/>
              </w:rPr>
              <w:t>СМЭВ</w:t>
            </w:r>
          </w:p>
        </w:tc>
      </w:tr>
      <w:tr w:rsidR="004C071C" w:rsidTr="004F0E7D">
        <w:tc>
          <w:tcPr>
            <w:tcW w:w="2159" w:type="dxa"/>
            <w:vAlign w:val="bottom"/>
          </w:tcPr>
          <w:p w:rsidR="00FF3C4B" w:rsidRPr="00EC627F" w:rsidRDefault="00FF3C4B" w:rsidP="00FF3C4B">
            <w:pPr>
              <w:spacing w:line="274" w:lineRule="exact"/>
              <w:rPr>
                <w:rFonts w:ascii="Courier New" w:hAnsi="Courier New" w:cs="Courier New"/>
              </w:rPr>
            </w:pPr>
            <w:r w:rsidRPr="00EC627F">
              <w:rPr>
                <w:rStyle w:val="211pt"/>
                <w:rFonts w:ascii="Courier New" w:eastAsiaTheme="minorHAnsi" w:hAnsi="Courier New" w:cs="Courier New"/>
              </w:rPr>
              <w:t>пакет</w:t>
            </w:r>
          </w:p>
          <w:p w:rsidR="00FF3C4B" w:rsidRPr="00EC627F" w:rsidRDefault="00FF3C4B" w:rsidP="00FF3C4B">
            <w:pPr>
              <w:spacing w:line="274" w:lineRule="exact"/>
              <w:rPr>
                <w:rFonts w:ascii="Courier New" w:hAnsi="Courier New" w:cs="Courier New"/>
              </w:rPr>
            </w:pPr>
            <w:r w:rsidRPr="00EC627F">
              <w:rPr>
                <w:rStyle w:val="211pt"/>
                <w:rFonts w:ascii="Courier New" w:eastAsiaTheme="minorHAnsi" w:hAnsi="Courier New" w:cs="Courier New"/>
              </w:rPr>
              <w:t>зарегистрированных</w:t>
            </w:r>
          </w:p>
          <w:p w:rsidR="00FF3C4B" w:rsidRPr="00EC627F" w:rsidRDefault="00FF3C4B" w:rsidP="00FF3C4B">
            <w:pPr>
              <w:spacing w:line="274" w:lineRule="exact"/>
              <w:rPr>
                <w:rFonts w:ascii="Courier New" w:hAnsi="Courier New" w:cs="Courier New"/>
              </w:rPr>
            </w:pPr>
            <w:r w:rsidRPr="00EC627F">
              <w:rPr>
                <w:rStyle w:val="211pt"/>
                <w:rFonts w:ascii="Courier New" w:eastAsiaTheme="minorHAnsi" w:hAnsi="Courier New" w:cs="Courier New"/>
              </w:rPr>
              <w:t>документов,</w:t>
            </w:r>
          </w:p>
          <w:p w:rsidR="00FF3C4B" w:rsidRPr="00EC627F" w:rsidRDefault="00FF3C4B" w:rsidP="00FF3C4B">
            <w:pPr>
              <w:spacing w:line="274" w:lineRule="exact"/>
              <w:rPr>
                <w:rFonts w:ascii="Courier New" w:hAnsi="Courier New" w:cs="Courier New"/>
              </w:rPr>
            </w:pPr>
            <w:r w:rsidRPr="00EC627F">
              <w:rPr>
                <w:rStyle w:val="211pt"/>
                <w:rFonts w:ascii="Courier New" w:eastAsiaTheme="minorHAnsi" w:hAnsi="Courier New" w:cs="Courier New"/>
              </w:rPr>
              <w:lastRenderedPageBreak/>
              <w:t>поступивших</w:t>
            </w:r>
          </w:p>
          <w:p w:rsidR="00FF3C4B" w:rsidRPr="00EC627F" w:rsidRDefault="00FF3C4B" w:rsidP="00FF3C4B">
            <w:pPr>
              <w:spacing w:line="274" w:lineRule="exact"/>
              <w:rPr>
                <w:rFonts w:ascii="Courier New" w:hAnsi="Courier New" w:cs="Courier New"/>
              </w:rPr>
            </w:pPr>
            <w:r w:rsidRPr="00EC627F">
              <w:rPr>
                <w:rStyle w:val="211pt"/>
                <w:rFonts w:ascii="Courier New" w:eastAsiaTheme="minorHAnsi" w:hAnsi="Courier New" w:cs="Courier New"/>
              </w:rPr>
              <w:t>должностному лицу,</w:t>
            </w:r>
          </w:p>
          <w:p w:rsidR="00FF3C4B" w:rsidRPr="00EC627F" w:rsidRDefault="00FF3C4B" w:rsidP="00FF3C4B">
            <w:pPr>
              <w:spacing w:line="274" w:lineRule="exact"/>
              <w:rPr>
                <w:rFonts w:ascii="Courier New" w:hAnsi="Courier New" w:cs="Courier New"/>
              </w:rPr>
            </w:pPr>
            <w:r w:rsidRPr="00EC627F">
              <w:rPr>
                <w:rStyle w:val="211pt"/>
                <w:rFonts w:ascii="Courier New" w:eastAsiaTheme="minorHAnsi" w:hAnsi="Courier New" w:cs="Courier New"/>
              </w:rPr>
              <w:t>ответственному за</w:t>
            </w:r>
          </w:p>
          <w:p w:rsidR="00FF3C4B" w:rsidRPr="00EC627F" w:rsidRDefault="00FF3C4B" w:rsidP="00FF3C4B">
            <w:pPr>
              <w:spacing w:line="274" w:lineRule="exact"/>
              <w:rPr>
                <w:rFonts w:ascii="Courier New" w:hAnsi="Courier New" w:cs="Courier New"/>
              </w:rPr>
            </w:pPr>
            <w:r w:rsidRPr="00EC627F">
              <w:rPr>
                <w:rStyle w:val="211pt"/>
                <w:rFonts w:ascii="Courier New" w:eastAsiaTheme="minorHAnsi" w:hAnsi="Courier New" w:cs="Courier New"/>
              </w:rPr>
              <w:t xml:space="preserve">предоставлении </w:t>
            </w:r>
            <w:proofErr w:type="gramStart"/>
            <w:r w:rsidRPr="00EC627F">
              <w:rPr>
                <w:rStyle w:val="211pt"/>
                <w:rFonts w:ascii="Courier New" w:eastAsiaTheme="minorHAnsi" w:hAnsi="Courier New" w:cs="Courier New"/>
              </w:rPr>
              <w:t>муниципальной</w:t>
            </w:r>
            <w:proofErr w:type="gramEnd"/>
          </w:p>
          <w:p w:rsidR="00FF3C4B" w:rsidRPr="00EC627F" w:rsidRDefault="00FF3C4B" w:rsidP="00FF3C4B">
            <w:pPr>
              <w:spacing w:line="220" w:lineRule="exact"/>
              <w:rPr>
                <w:rFonts w:ascii="Courier New" w:hAnsi="Courier New" w:cs="Courier New"/>
              </w:rPr>
            </w:pPr>
            <w:r w:rsidRPr="00EC627F">
              <w:rPr>
                <w:rStyle w:val="211pt"/>
                <w:rFonts w:ascii="Courier New" w:eastAsiaTheme="minorHAnsi" w:hAnsi="Courier New" w:cs="Courier New"/>
              </w:rPr>
              <w:t>услуги</w:t>
            </w:r>
          </w:p>
        </w:tc>
        <w:tc>
          <w:tcPr>
            <w:tcW w:w="2347" w:type="dxa"/>
          </w:tcPr>
          <w:p w:rsidR="00FF3C4B" w:rsidRPr="00303219" w:rsidRDefault="00FF3C4B" w:rsidP="00EC627F">
            <w:pPr>
              <w:spacing w:line="220" w:lineRule="exact"/>
              <w:rPr>
                <w:rFonts w:ascii="Times New Roman" w:hAnsi="Times New Roman" w:cs="Times New Roman"/>
              </w:rPr>
            </w:pPr>
            <w:r w:rsidRPr="00EC627F">
              <w:rPr>
                <w:rStyle w:val="211pt"/>
                <w:rFonts w:ascii="Courier New" w:eastAsiaTheme="minorHAnsi" w:hAnsi="Courier New" w:cs="Courier New"/>
              </w:rPr>
              <w:lastRenderedPageBreak/>
              <w:t xml:space="preserve">получение ответов на межведомственные запросы, формирование </w:t>
            </w:r>
            <w:r w:rsidRPr="00EC627F">
              <w:rPr>
                <w:rStyle w:val="211pt"/>
                <w:rFonts w:ascii="Courier New" w:eastAsiaTheme="minorHAnsi" w:hAnsi="Courier New" w:cs="Courier New"/>
              </w:rPr>
              <w:lastRenderedPageBreak/>
              <w:t>полного комплекта документов</w:t>
            </w:r>
          </w:p>
        </w:tc>
        <w:tc>
          <w:tcPr>
            <w:tcW w:w="2243" w:type="dxa"/>
          </w:tcPr>
          <w:p w:rsidR="00FF3C4B" w:rsidRPr="00EC627F" w:rsidRDefault="00FF3C4B" w:rsidP="00FF3C4B">
            <w:pPr>
              <w:spacing w:line="274" w:lineRule="exact"/>
              <w:rPr>
                <w:rFonts w:ascii="Courier New" w:hAnsi="Courier New" w:cs="Courier New"/>
              </w:rPr>
            </w:pPr>
            <w:r w:rsidRPr="00EC627F">
              <w:rPr>
                <w:rStyle w:val="211pt"/>
                <w:rFonts w:ascii="Courier New" w:eastAsiaTheme="minorHAnsi" w:hAnsi="Courier New" w:cs="Courier New"/>
              </w:rPr>
              <w:lastRenderedPageBreak/>
              <w:t xml:space="preserve">3 рабочих дня со дня направления </w:t>
            </w:r>
            <w:proofErr w:type="spellStart"/>
            <w:proofErr w:type="gramStart"/>
            <w:r w:rsidRPr="00EC627F">
              <w:rPr>
                <w:rStyle w:val="211pt"/>
                <w:rFonts w:ascii="Courier New" w:eastAsiaTheme="minorHAnsi" w:hAnsi="Courier New" w:cs="Courier New"/>
              </w:rPr>
              <w:t>межведомстве</w:t>
            </w:r>
            <w:proofErr w:type="spellEnd"/>
            <w:r w:rsidRPr="00EC627F">
              <w:rPr>
                <w:rStyle w:val="211pt"/>
                <w:rFonts w:ascii="Courier New" w:eastAsiaTheme="minorHAnsi" w:hAnsi="Courier New" w:cs="Courier New"/>
              </w:rPr>
              <w:t xml:space="preserve"> </w:t>
            </w:r>
            <w:proofErr w:type="spellStart"/>
            <w:r w:rsidRPr="00EC627F">
              <w:rPr>
                <w:rStyle w:val="211pt"/>
                <w:rFonts w:ascii="Courier New" w:eastAsiaTheme="minorHAnsi" w:hAnsi="Courier New" w:cs="Courier New"/>
              </w:rPr>
              <w:lastRenderedPageBreak/>
              <w:t>нного</w:t>
            </w:r>
            <w:proofErr w:type="spellEnd"/>
            <w:proofErr w:type="gramEnd"/>
            <w:r w:rsidRPr="00EC627F">
              <w:rPr>
                <w:rStyle w:val="211pt"/>
                <w:rFonts w:ascii="Courier New" w:eastAsiaTheme="minorHAnsi" w:hAnsi="Courier New" w:cs="Courier New"/>
              </w:rPr>
              <w:t xml:space="preserve"> запроса в орган или организацию, предоставляю </w:t>
            </w:r>
            <w:proofErr w:type="spellStart"/>
            <w:r w:rsidRPr="00EC627F">
              <w:rPr>
                <w:rStyle w:val="211pt"/>
                <w:rFonts w:ascii="Courier New" w:eastAsiaTheme="minorHAnsi" w:hAnsi="Courier New" w:cs="Courier New"/>
              </w:rPr>
              <w:t>щие</w:t>
            </w:r>
            <w:proofErr w:type="spellEnd"/>
            <w:r w:rsidRPr="00EC627F">
              <w:rPr>
                <w:rStyle w:val="211pt"/>
                <w:rFonts w:ascii="Courier New" w:eastAsiaTheme="minorHAnsi" w:hAnsi="Courier New" w:cs="Courier New"/>
              </w:rPr>
              <w:t xml:space="preserve"> документ и информацию, если иные сроки не предусмотрены</w:t>
            </w:r>
          </w:p>
          <w:p w:rsidR="00FF3C4B" w:rsidRPr="00303219" w:rsidRDefault="00FF3C4B" w:rsidP="00FF3C4B">
            <w:pPr>
              <w:spacing w:line="220" w:lineRule="exact"/>
              <w:rPr>
                <w:rFonts w:ascii="Times New Roman" w:hAnsi="Times New Roman" w:cs="Times New Roman"/>
              </w:rPr>
            </w:pPr>
            <w:r w:rsidRPr="00EC627F">
              <w:rPr>
                <w:rStyle w:val="211pt"/>
                <w:rFonts w:ascii="Courier New" w:eastAsiaTheme="minorHAnsi" w:hAnsi="Courier New" w:cs="Courier New"/>
              </w:rPr>
              <w:t>законодательством РФ и субъекта РФ</w:t>
            </w:r>
          </w:p>
        </w:tc>
        <w:tc>
          <w:tcPr>
            <w:tcW w:w="2030" w:type="dxa"/>
            <w:vAlign w:val="center"/>
          </w:tcPr>
          <w:p w:rsidR="00FF3C4B" w:rsidRPr="00EC627F" w:rsidRDefault="00FF3C4B" w:rsidP="00B53518">
            <w:pPr>
              <w:spacing w:line="274" w:lineRule="exact"/>
              <w:rPr>
                <w:rFonts w:ascii="Courier New" w:hAnsi="Courier New" w:cs="Courier New"/>
              </w:rPr>
            </w:pPr>
            <w:r w:rsidRPr="00EC627F">
              <w:rPr>
                <w:rStyle w:val="211pt"/>
                <w:rFonts w:ascii="Courier New" w:eastAsiaTheme="minorHAnsi" w:hAnsi="Courier New" w:cs="Courier New"/>
              </w:rPr>
              <w:lastRenderedPageBreak/>
              <w:t>должностное лицо</w:t>
            </w:r>
          </w:p>
          <w:p w:rsidR="00FF3C4B" w:rsidRPr="00EC627F" w:rsidRDefault="00FF3C4B" w:rsidP="00B53518">
            <w:pPr>
              <w:spacing w:line="274" w:lineRule="exact"/>
              <w:rPr>
                <w:rFonts w:ascii="Courier New" w:hAnsi="Courier New" w:cs="Courier New"/>
              </w:rPr>
            </w:pPr>
            <w:proofErr w:type="spellStart"/>
            <w:r w:rsidRPr="00EC627F">
              <w:rPr>
                <w:rStyle w:val="211pt"/>
                <w:rFonts w:ascii="Courier New" w:eastAsiaTheme="minorHAnsi" w:hAnsi="Courier New" w:cs="Courier New"/>
              </w:rPr>
              <w:t>Уполном</w:t>
            </w:r>
            <w:proofErr w:type="spellEnd"/>
          </w:p>
          <w:p w:rsidR="00FF3C4B" w:rsidRPr="00EC627F" w:rsidRDefault="00FF3C4B" w:rsidP="00B53518">
            <w:pPr>
              <w:spacing w:line="274" w:lineRule="exact"/>
              <w:rPr>
                <w:rFonts w:ascii="Courier New" w:hAnsi="Courier New" w:cs="Courier New"/>
              </w:rPr>
            </w:pPr>
            <w:proofErr w:type="spellStart"/>
            <w:r w:rsidRPr="00EC627F">
              <w:rPr>
                <w:rStyle w:val="211pt"/>
                <w:rFonts w:ascii="Courier New" w:eastAsiaTheme="minorHAnsi" w:hAnsi="Courier New" w:cs="Courier New"/>
              </w:rPr>
              <w:t>оченного</w:t>
            </w:r>
            <w:proofErr w:type="spellEnd"/>
          </w:p>
          <w:p w:rsidR="00FF3C4B" w:rsidRPr="00EC627F" w:rsidRDefault="00FF3C4B" w:rsidP="00B53518">
            <w:pPr>
              <w:spacing w:line="274" w:lineRule="exact"/>
              <w:rPr>
                <w:rFonts w:ascii="Courier New" w:hAnsi="Courier New" w:cs="Courier New"/>
              </w:rPr>
            </w:pPr>
            <w:r w:rsidRPr="00EC627F">
              <w:rPr>
                <w:rStyle w:val="211pt"/>
                <w:rFonts w:ascii="Courier New" w:eastAsiaTheme="minorHAnsi" w:hAnsi="Courier New" w:cs="Courier New"/>
              </w:rPr>
              <w:lastRenderedPageBreak/>
              <w:t>органа,</w:t>
            </w:r>
          </w:p>
          <w:p w:rsidR="00FF3C4B" w:rsidRPr="00EC627F" w:rsidRDefault="00FF3C4B" w:rsidP="00B53518">
            <w:pPr>
              <w:spacing w:line="274" w:lineRule="exact"/>
              <w:rPr>
                <w:rFonts w:ascii="Courier New" w:hAnsi="Courier New" w:cs="Courier New"/>
              </w:rPr>
            </w:pPr>
            <w:r w:rsidRPr="00EC627F">
              <w:rPr>
                <w:rStyle w:val="211pt"/>
                <w:rFonts w:ascii="Courier New" w:eastAsiaTheme="minorHAnsi" w:hAnsi="Courier New" w:cs="Courier New"/>
              </w:rPr>
              <w:t>ответственное за</w:t>
            </w:r>
          </w:p>
          <w:p w:rsidR="00FF3C4B" w:rsidRPr="00EC627F" w:rsidRDefault="00FF3C4B" w:rsidP="00B53518">
            <w:pPr>
              <w:spacing w:line="274" w:lineRule="exact"/>
              <w:rPr>
                <w:rFonts w:ascii="Courier New" w:hAnsi="Courier New" w:cs="Courier New"/>
              </w:rPr>
            </w:pPr>
            <w:r w:rsidRPr="00EC627F">
              <w:rPr>
                <w:rStyle w:val="211pt"/>
                <w:rFonts w:ascii="Courier New" w:eastAsiaTheme="minorHAnsi" w:hAnsi="Courier New" w:cs="Courier New"/>
              </w:rPr>
              <w:t>предоставление</w:t>
            </w:r>
          </w:p>
          <w:p w:rsidR="00FF3C4B" w:rsidRPr="00EC627F" w:rsidRDefault="00FF3C4B" w:rsidP="00B53518">
            <w:pPr>
              <w:spacing w:line="274" w:lineRule="exact"/>
              <w:rPr>
                <w:rFonts w:ascii="Courier New" w:hAnsi="Courier New" w:cs="Courier New"/>
              </w:rPr>
            </w:pPr>
            <w:r w:rsidRPr="00EC627F">
              <w:rPr>
                <w:rStyle w:val="211pt"/>
                <w:rFonts w:ascii="Courier New" w:eastAsiaTheme="minorHAnsi" w:hAnsi="Courier New" w:cs="Courier New"/>
              </w:rPr>
              <w:t>муниципальной</w:t>
            </w:r>
          </w:p>
          <w:p w:rsidR="00FF3C4B" w:rsidRPr="00EC627F" w:rsidRDefault="00FF3C4B" w:rsidP="00B53518">
            <w:pPr>
              <w:spacing w:line="274" w:lineRule="exact"/>
              <w:rPr>
                <w:rFonts w:ascii="Courier New" w:hAnsi="Courier New" w:cs="Courier New"/>
              </w:rPr>
            </w:pPr>
            <w:r w:rsidRPr="00EC627F">
              <w:rPr>
                <w:rStyle w:val="211pt"/>
                <w:rFonts w:ascii="Courier New" w:eastAsiaTheme="minorHAnsi" w:hAnsi="Courier New" w:cs="Courier New"/>
              </w:rPr>
              <w:t>услуги</w:t>
            </w:r>
          </w:p>
        </w:tc>
        <w:tc>
          <w:tcPr>
            <w:tcW w:w="2030" w:type="dxa"/>
          </w:tcPr>
          <w:p w:rsidR="00FF3C4B" w:rsidRPr="00EC627F" w:rsidRDefault="00FF3C4B" w:rsidP="00B53518">
            <w:pPr>
              <w:spacing w:line="278" w:lineRule="exact"/>
              <w:rPr>
                <w:rFonts w:ascii="Courier New" w:hAnsi="Courier New" w:cs="Courier New"/>
              </w:rPr>
            </w:pPr>
            <w:r w:rsidRPr="00EC627F">
              <w:rPr>
                <w:rStyle w:val="211pt"/>
                <w:rFonts w:ascii="Courier New" w:eastAsiaTheme="minorHAnsi" w:hAnsi="Courier New" w:cs="Courier New"/>
              </w:rPr>
              <w:lastRenderedPageBreak/>
              <w:t>Уполномоченный орган/ГИС/ СМЭВ</w:t>
            </w:r>
          </w:p>
        </w:tc>
        <w:tc>
          <w:tcPr>
            <w:tcW w:w="2243" w:type="dxa"/>
            <w:vAlign w:val="bottom"/>
          </w:tcPr>
          <w:p w:rsidR="00FF3C4B" w:rsidRPr="00303219" w:rsidRDefault="00FF3C4B" w:rsidP="00EC627F">
            <w:pPr>
              <w:spacing w:line="220" w:lineRule="exact"/>
              <w:rPr>
                <w:rFonts w:ascii="Times New Roman" w:hAnsi="Times New Roman" w:cs="Times New Roman"/>
              </w:rPr>
            </w:pPr>
          </w:p>
        </w:tc>
        <w:tc>
          <w:tcPr>
            <w:tcW w:w="2350" w:type="dxa"/>
            <w:vAlign w:val="bottom"/>
          </w:tcPr>
          <w:p w:rsidR="00FF3C4B" w:rsidRPr="00FF3C4B" w:rsidRDefault="00FF3C4B" w:rsidP="00EC627F">
            <w:pPr>
              <w:spacing w:line="220" w:lineRule="exact"/>
              <w:rPr>
                <w:rFonts w:ascii="Courier New" w:hAnsi="Courier New" w:cs="Courier New"/>
              </w:rPr>
            </w:pPr>
            <w:r w:rsidRPr="00FF3C4B">
              <w:rPr>
                <w:rFonts w:ascii="Courier New" w:hAnsi="Courier New" w:cs="Courier New"/>
              </w:rPr>
              <w:t xml:space="preserve">Получение документов (сведений), необходимых для предоставления </w:t>
            </w:r>
            <w:r w:rsidRPr="00FF3C4B">
              <w:rPr>
                <w:rFonts w:ascii="Courier New" w:hAnsi="Courier New" w:cs="Courier New"/>
              </w:rPr>
              <w:lastRenderedPageBreak/>
              <w:t>муниципальной услуги</w:t>
            </w:r>
          </w:p>
        </w:tc>
      </w:tr>
      <w:tr w:rsidR="00E1102A" w:rsidTr="00356205">
        <w:tc>
          <w:tcPr>
            <w:tcW w:w="15402" w:type="dxa"/>
            <w:gridSpan w:val="7"/>
          </w:tcPr>
          <w:p w:rsidR="00E1102A" w:rsidRPr="00E1102A" w:rsidRDefault="00E1102A" w:rsidP="00E934DF">
            <w:pPr>
              <w:pStyle w:val="2b"/>
              <w:keepNext/>
              <w:keepLines/>
              <w:shd w:val="clear" w:color="auto" w:fill="auto"/>
              <w:spacing w:before="0" w:after="0" w:line="280" w:lineRule="exact"/>
              <w:ind w:right="260" w:firstLine="0"/>
              <w:jc w:val="center"/>
              <w:rPr>
                <w:rFonts w:ascii="Courier New" w:hAnsi="Courier New" w:cs="Courier New"/>
                <w:b w:val="0"/>
                <w:sz w:val="30"/>
                <w:szCs w:val="30"/>
              </w:rPr>
            </w:pPr>
            <w:r w:rsidRPr="00E1102A">
              <w:rPr>
                <w:rStyle w:val="211pt"/>
                <w:rFonts w:ascii="Courier New" w:eastAsiaTheme="minorHAnsi" w:hAnsi="Courier New" w:cs="Courier New"/>
                <w:b w:val="0"/>
              </w:rPr>
              <w:lastRenderedPageBreak/>
              <w:t>3. Рассмотрение документов и сведений</w:t>
            </w:r>
          </w:p>
        </w:tc>
      </w:tr>
      <w:tr w:rsidR="00185274" w:rsidTr="004F0E7D">
        <w:tc>
          <w:tcPr>
            <w:tcW w:w="2159" w:type="dxa"/>
          </w:tcPr>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пакет</w:t>
            </w:r>
          </w:p>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зарегистрированных</w:t>
            </w:r>
          </w:p>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документов,</w:t>
            </w:r>
          </w:p>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поступивших</w:t>
            </w:r>
          </w:p>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должностному лицу,</w:t>
            </w:r>
          </w:p>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ответственному за</w:t>
            </w:r>
          </w:p>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предоставление</w:t>
            </w:r>
          </w:p>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муниципальной</w:t>
            </w:r>
          </w:p>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услуги</w:t>
            </w:r>
          </w:p>
        </w:tc>
        <w:tc>
          <w:tcPr>
            <w:tcW w:w="2347" w:type="dxa"/>
          </w:tcPr>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Проведение соответствия документов и сведений требованиям нормативных правовых актов предоставления муниципальной услуги</w:t>
            </w:r>
          </w:p>
        </w:tc>
        <w:tc>
          <w:tcPr>
            <w:tcW w:w="2243" w:type="dxa"/>
          </w:tcPr>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1 рабочий день</w:t>
            </w:r>
          </w:p>
        </w:tc>
        <w:tc>
          <w:tcPr>
            <w:tcW w:w="2030" w:type="dxa"/>
          </w:tcPr>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должностное лицо</w:t>
            </w:r>
          </w:p>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Уполномоченного</w:t>
            </w:r>
          </w:p>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органа,</w:t>
            </w:r>
          </w:p>
          <w:p w:rsidR="00764AA3" w:rsidRPr="00764AA3" w:rsidRDefault="00764AA3" w:rsidP="00764AA3">
            <w:pPr>
              <w:spacing w:line="274" w:lineRule="exact"/>
              <w:jc w:val="center"/>
              <w:rPr>
                <w:rFonts w:ascii="Courier New" w:hAnsi="Courier New" w:cs="Courier New"/>
              </w:rPr>
            </w:pPr>
            <w:proofErr w:type="gramStart"/>
            <w:r w:rsidRPr="00764AA3">
              <w:rPr>
                <w:rStyle w:val="211pt"/>
                <w:rFonts w:ascii="Courier New" w:eastAsiaTheme="minorHAnsi" w:hAnsi="Courier New" w:cs="Courier New"/>
              </w:rPr>
              <w:t>ответственное за предоставление</w:t>
            </w:r>
            <w:proofErr w:type="gramEnd"/>
          </w:p>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муниципальной услуги</w:t>
            </w:r>
          </w:p>
        </w:tc>
        <w:tc>
          <w:tcPr>
            <w:tcW w:w="2030" w:type="dxa"/>
          </w:tcPr>
          <w:p w:rsidR="00764AA3" w:rsidRPr="00764AA3" w:rsidRDefault="00764AA3" w:rsidP="00764AA3">
            <w:pPr>
              <w:spacing w:line="274" w:lineRule="exact"/>
              <w:jc w:val="both"/>
              <w:rPr>
                <w:rFonts w:ascii="Courier New" w:hAnsi="Courier New" w:cs="Courier New"/>
              </w:rPr>
            </w:pPr>
            <w:proofErr w:type="gramStart"/>
            <w:r w:rsidRPr="00764AA3">
              <w:rPr>
                <w:rStyle w:val="211pt"/>
                <w:rFonts w:ascii="Courier New" w:eastAsiaTheme="minorHAnsi" w:hAnsi="Courier New" w:cs="Courier New"/>
              </w:rPr>
              <w:t>Уполномоченный орган) / ГИС</w:t>
            </w:r>
            <w:proofErr w:type="gramEnd"/>
          </w:p>
        </w:tc>
        <w:tc>
          <w:tcPr>
            <w:tcW w:w="2243" w:type="dxa"/>
          </w:tcPr>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 xml:space="preserve">основания отказа </w:t>
            </w:r>
            <w:proofErr w:type="gramStart"/>
            <w:r w:rsidRPr="00764AA3">
              <w:rPr>
                <w:rStyle w:val="211pt"/>
                <w:rFonts w:ascii="Courier New" w:eastAsiaTheme="minorHAnsi" w:hAnsi="Courier New" w:cs="Courier New"/>
              </w:rPr>
              <w:t>в</w:t>
            </w:r>
            <w:proofErr w:type="gramEnd"/>
          </w:p>
          <w:p w:rsidR="00764AA3" w:rsidRPr="00764AA3" w:rsidRDefault="00764AA3" w:rsidP="00764AA3">
            <w:pPr>
              <w:spacing w:line="274" w:lineRule="exact"/>
              <w:rPr>
                <w:rFonts w:ascii="Courier New" w:hAnsi="Courier New" w:cs="Courier New"/>
              </w:rPr>
            </w:pPr>
            <w:proofErr w:type="gramStart"/>
            <w:r w:rsidRPr="00764AA3">
              <w:rPr>
                <w:rStyle w:val="211pt"/>
                <w:rFonts w:ascii="Courier New" w:eastAsiaTheme="minorHAnsi" w:hAnsi="Courier New" w:cs="Courier New"/>
              </w:rPr>
              <w:t>предоставлении муниципальной  услуги, предусмотренные пунктом 2.19 Административного регламента</w:t>
            </w:r>
            <w:proofErr w:type="gramEnd"/>
          </w:p>
        </w:tc>
        <w:tc>
          <w:tcPr>
            <w:tcW w:w="2350" w:type="dxa"/>
          </w:tcPr>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 xml:space="preserve">проект результата предоставления государственной (муниципальной) услуги по форме, приведенной в приложении № 2, № 3 </w:t>
            </w:r>
            <w:proofErr w:type="gramStart"/>
            <w:r w:rsidRPr="00764AA3">
              <w:rPr>
                <w:rStyle w:val="211pt"/>
                <w:rFonts w:ascii="Courier New" w:eastAsiaTheme="minorHAnsi" w:hAnsi="Courier New" w:cs="Courier New"/>
              </w:rPr>
              <w:t>к</w:t>
            </w:r>
            <w:proofErr w:type="gramEnd"/>
          </w:p>
          <w:p w:rsidR="00764AA3" w:rsidRPr="00764AA3" w:rsidRDefault="00764AA3" w:rsidP="00764AA3">
            <w:pPr>
              <w:spacing w:line="274" w:lineRule="exact"/>
              <w:rPr>
                <w:rFonts w:ascii="Courier New" w:hAnsi="Courier New" w:cs="Courier New"/>
              </w:rPr>
            </w:pPr>
            <w:r w:rsidRPr="00764AA3">
              <w:rPr>
                <w:rStyle w:val="211pt"/>
                <w:rFonts w:ascii="Courier New" w:eastAsiaTheme="minorHAnsi" w:hAnsi="Courier New" w:cs="Courier New"/>
              </w:rPr>
              <w:t>Административному регламенту</w:t>
            </w:r>
          </w:p>
        </w:tc>
      </w:tr>
      <w:tr w:rsidR="00764AA3" w:rsidTr="000963D7">
        <w:tc>
          <w:tcPr>
            <w:tcW w:w="15402" w:type="dxa"/>
            <w:gridSpan w:val="7"/>
          </w:tcPr>
          <w:p w:rsidR="00764AA3" w:rsidRPr="00313306" w:rsidRDefault="00313306" w:rsidP="00E934DF">
            <w:pPr>
              <w:pStyle w:val="2b"/>
              <w:keepNext/>
              <w:keepLines/>
              <w:shd w:val="clear" w:color="auto" w:fill="auto"/>
              <w:spacing w:before="0" w:after="0" w:line="280" w:lineRule="exact"/>
              <w:ind w:right="260" w:firstLine="0"/>
              <w:jc w:val="center"/>
              <w:rPr>
                <w:rFonts w:ascii="Courier New" w:hAnsi="Courier New" w:cs="Courier New"/>
                <w:b w:val="0"/>
                <w:sz w:val="30"/>
                <w:szCs w:val="30"/>
              </w:rPr>
            </w:pPr>
            <w:r w:rsidRPr="00313306">
              <w:rPr>
                <w:rStyle w:val="211pt"/>
                <w:rFonts w:ascii="Courier New" w:eastAsiaTheme="minorHAnsi" w:hAnsi="Courier New" w:cs="Courier New"/>
                <w:b w:val="0"/>
              </w:rPr>
              <w:t>4. Принятие решения</w:t>
            </w:r>
          </w:p>
        </w:tc>
      </w:tr>
      <w:tr w:rsidR="00313306" w:rsidTr="004F0E7D">
        <w:tc>
          <w:tcPr>
            <w:tcW w:w="2159" w:type="dxa"/>
            <w:vAlign w:val="bottom"/>
          </w:tcPr>
          <w:p w:rsidR="00313306" w:rsidRPr="00313306" w:rsidRDefault="00313306" w:rsidP="00313306">
            <w:pPr>
              <w:spacing w:line="274" w:lineRule="exact"/>
              <w:ind w:left="160"/>
              <w:rPr>
                <w:rFonts w:ascii="Courier New" w:hAnsi="Courier New" w:cs="Courier New"/>
              </w:rPr>
            </w:pPr>
            <w:r w:rsidRPr="00313306">
              <w:rPr>
                <w:rStyle w:val="211pt"/>
                <w:rFonts w:ascii="Courier New" w:eastAsiaTheme="minorHAnsi" w:hAnsi="Courier New" w:cs="Courier New"/>
              </w:rPr>
              <w:t>проект результата предоставления муниципальной услуги по форме согласно</w:t>
            </w:r>
          </w:p>
          <w:p w:rsidR="00313306" w:rsidRPr="00313306" w:rsidRDefault="00313306" w:rsidP="00313306">
            <w:pPr>
              <w:spacing w:line="274" w:lineRule="exact"/>
              <w:ind w:left="160"/>
              <w:rPr>
                <w:rFonts w:ascii="Courier New" w:hAnsi="Courier New" w:cs="Courier New"/>
              </w:rPr>
            </w:pPr>
            <w:r w:rsidRPr="00313306">
              <w:rPr>
                <w:rStyle w:val="211pt"/>
                <w:rFonts w:ascii="Courier New" w:eastAsiaTheme="minorHAnsi" w:hAnsi="Courier New" w:cs="Courier New"/>
              </w:rPr>
              <w:t xml:space="preserve">приложению № 2, № 3 </w:t>
            </w:r>
            <w:proofErr w:type="gramStart"/>
            <w:r w:rsidRPr="00313306">
              <w:rPr>
                <w:rStyle w:val="211pt"/>
                <w:rFonts w:ascii="Courier New" w:eastAsiaTheme="minorHAnsi" w:hAnsi="Courier New" w:cs="Courier New"/>
              </w:rPr>
              <w:t>к</w:t>
            </w:r>
            <w:proofErr w:type="gramEnd"/>
          </w:p>
          <w:p w:rsidR="00313306" w:rsidRPr="00313306" w:rsidRDefault="00313306" w:rsidP="00313306">
            <w:pPr>
              <w:spacing w:line="274" w:lineRule="exact"/>
              <w:ind w:left="160"/>
              <w:rPr>
                <w:rFonts w:ascii="Courier New" w:hAnsi="Courier New" w:cs="Courier New"/>
              </w:rPr>
            </w:pPr>
            <w:r w:rsidRPr="00313306">
              <w:rPr>
                <w:rStyle w:val="211pt"/>
                <w:rFonts w:ascii="Courier New" w:eastAsiaTheme="minorHAnsi" w:hAnsi="Courier New" w:cs="Courier New"/>
              </w:rPr>
              <w:t>Административ</w:t>
            </w:r>
            <w:r w:rsidRPr="00313306">
              <w:rPr>
                <w:rStyle w:val="211pt"/>
                <w:rFonts w:ascii="Courier New" w:eastAsiaTheme="minorHAnsi" w:hAnsi="Courier New" w:cs="Courier New"/>
              </w:rPr>
              <w:lastRenderedPageBreak/>
              <w:t>ному регламенту</w:t>
            </w:r>
          </w:p>
        </w:tc>
        <w:tc>
          <w:tcPr>
            <w:tcW w:w="2347" w:type="dxa"/>
          </w:tcPr>
          <w:p w:rsidR="00313306" w:rsidRPr="00313306" w:rsidRDefault="00313306" w:rsidP="00313306">
            <w:pPr>
              <w:spacing w:line="274" w:lineRule="exact"/>
              <w:rPr>
                <w:rFonts w:ascii="Courier New" w:hAnsi="Courier New" w:cs="Courier New"/>
              </w:rPr>
            </w:pPr>
            <w:r w:rsidRPr="00313306">
              <w:rPr>
                <w:rStyle w:val="211pt"/>
                <w:rFonts w:ascii="Courier New" w:eastAsiaTheme="minorHAnsi" w:hAnsi="Courier New" w:cs="Courier New"/>
              </w:rPr>
              <w:lastRenderedPageBreak/>
              <w:t xml:space="preserve">Принятие решения о предоставления муниципальной услуги или об отказе в предоставлении услуги Формирование решения о предоставлении муниципальной </w:t>
            </w:r>
            <w:r w:rsidRPr="00313306">
              <w:rPr>
                <w:rStyle w:val="211pt"/>
                <w:rFonts w:ascii="Courier New" w:eastAsiaTheme="minorHAnsi" w:hAnsi="Courier New" w:cs="Courier New"/>
              </w:rPr>
              <w:lastRenderedPageBreak/>
              <w:t>услуги или об отказе в предоставлении муниципальной услуги</w:t>
            </w:r>
          </w:p>
        </w:tc>
        <w:tc>
          <w:tcPr>
            <w:tcW w:w="2243" w:type="dxa"/>
          </w:tcPr>
          <w:p w:rsidR="00313306" w:rsidRPr="00313306" w:rsidRDefault="00313306" w:rsidP="00313306">
            <w:pPr>
              <w:spacing w:line="274" w:lineRule="exact"/>
              <w:rPr>
                <w:rFonts w:ascii="Courier New" w:hAnsi="Courier New" w:cs="Courier New"/>
              </w:rPr>
            </w:pPr>
            <w:r w:rsidRPr="00313306">
              <w:rPr>
                <w:rStyle w:val="211pt"/>
                <w:rFonts w:ascii="Courier New" w:eastAsiaTheme="minorHAnsi" w:hAnsi="Courier New" w:cs="Courier New"/>
              </w:rPr>
              <w:lastRenderedPageBreak/>
              <w:t>5 рабочий день</w:t>
            </w:r>
          </w:p>
        </w:tc>
        <w:tc>
          <w:tcPr>
            <w:tcW w:w="2030" w:type="dxa"/>
          </w:tcPr>
          <w:p w:rsidR="002619EF" w:rsidRPr="002619EF" w:rsidRDefault="00313306" w:rsidP="002619EF">
            <w:pPr>
              <w:spacing w:line="274" w:lineRule="exact"/>
              <w:rPr>
                <w:rFonts w:ascii="Courier New" w:hAnsi="Courier New" w:cs="Courier New"/>
              </w:rPr>
            </w:pPr>
            <w:r w:rsidRPr="00313306">
              <w:rPr>
                <w:rStyle w:val="211pt"/>
                <w:rFonts w:ascii="Courier New" w:eastAsiaTheme="minorHAnsi" w:hAnsi="Courier New" w:cs="Courier New"/>
              </w:rPr>
              <w:t xml:space="preserve">должностное лицо </w:t>
            </w:r>
            <w:r w:rsidRPr="002619EF">
              <w:rPr>
                <w:rStyle w:val="211pt"/>
                <w:rFonts w:ascii="Courier New" w:eastAsiaTheme="minorHAnsi" w:hAnsi="Courier New" w:cs="Courier New"/>
              </w:rPr>
              <w:t>Уполномоченного органа,</w:t>
            </w:r>
            <w:r w:rsidR="002619EF" w:rsidRPr="002619EF">
              <w:rPr>
                <w:rStyle w:val="211pt"/>
                <w:rFonts w:ascii="Courier New" w:eastAsiaTheme="minorHAnsi" w:hAnsi="Courier New" w:cs="Courier New"/>
              </w:rPr>
              <w:t xml:space="preserve"> ответственное </w:t>
            </w:r>
            <w:proofErr w:type="gramStart"/>
            <w:r w:rsidR="002619EF" w:rsidRPr="002619EF">
              <w:rPr>
                <w:rStyle w:val="211pt"/>
                <w:rFonts w:ascii="Courier New" w:eastAsiaTheme="minorHAnsi" w:hAnsi="Courier New" w:cs="Courier New"/>
              </w:rPr>
              <w:t>за</w:t>
            </w:r>
            <w:proofErr w:type="gramEnd"/>
          </w:p>
          <w:p w:rsidR="002619EF" w:rsidRPr="002619EF" w:rsidRDefault="002619EF" w:rsidP="002619EF">
            <w:pPr>
              <w:spacing w:line="274" w:lineRule="exact"/>
              <w:rPr>
                <w:rFonts w:ascii="Courier New" w:hAnsi="Courier New" w:cs="Courier New"/>
              </w:rPr>
            </w:pPr>
            <w:r w:rsidRPr="002619EF">
              <w:rPr>
                <w:rStyle w:val="211pt"/>
                <w:rFonts w:ascii="Courier New" w:eastAsiaTheme="minorHAnsi" w:hAnsi="Courier New" w:cs="Courier New"/>
              </w:rPr>
              <w:t>предоставление</w:t>
            </w:r>
          </w:p>
          <w:p w:rsidR="002619EF" w:rsidRPr="002619EF" w:rsidRDefault="002619EF" w:rsidP="002619EF">
            <w:pPr>
              <w:spacing w:line="274" w:lineRule="exact"/>
              <w:rPr>
                <w:rFonts w:ascii="Courier New" w:hAnsi="Courier New" w:cs="Courier New"/>
              </w:rPr>
            </w:pPr>
            <w:r w:rsidRPr="002619EF">
              <w:rPr>
                <w:rStyle w:val="211pt"/>
                <w:rFonts w:ascii="Courier New" w:eastAsiaTheme="minorHAnsi" w:hAnsi="Courier New" w:cs="Courier New"/>
              </w:rPr>
              <w:t>муниципальной услуги;</w:t>
            </w:r>
          </w:p>
          <w:p w:rsidR="002619EF" w:rsidRPr="002619EF" w:rsidRDefault="002619EF" w:rsidP="002619EF">
            <w:pPr>
              <w:spacing w:line="274" w:lineRule="exact"/>
              <w:rPr>
                <w:rFonts w:ascii="Courier New" w:hAnsi="Courier New" w:cs="Courier New"/>
              </w:rPr>
            </w:pPr>
            <w:r w:rsidRPr="002619EF">
              <w:rPr>
                <w:rStyle w:val="211pt"/>
                <w:rFonts w:ascii="Courier New" w:eastAsiaTheme="minorHAnsi" w:hAnsi="Courier New" w:cs="Courier New"/>
              </w:rPr>
              <w:t>Руководит</w:t>
            </w:r>
          </w:p>
          <w:p w:rsidR="002619EF" w:rsidRPr="002619EF" w:rsidRDefault="002619EF" w:rsidP="002619EF">
            <w:pPr>
              <w:spacing w:line="274" w:lineRule="exact"/>
              <w:rPr>
                <w:rFonts w:ascii="Courier New" w:hAnsi="Courier New" w:cs="Courier New"/>
              </w:rPr>
            </w:pPr>
            <w:r w:rsidRPr="002619EF">
              <w:rPr>
                <w:rStyle w:val="211pt"/>
                <w:rFonts w:ascii="Courier New" w:eastAsiaTheme="minorHAnsi" w:hAnsi="Courier New" w:cs="Courier New"/>
              </w:rPr>
              <w:lastRenderedPageBreak/>
              <w:t>ель</w:t>
            </w:r>
          </w:p>
          <w:p w:rsidR="002619EF" w:rsidRPr="002619EF" w:rsidRDefault="002619EF" w:rsidP="002619EF">
            <w:pPr>
              <w:spacing w:line="274" w:lineRule="exact"/>
              <w:rPr>
                <w:rFonts w:ascii="Courier New" w:hAnsi="Courier New" w:cs="Courier New"/>
              </w:rPr>
            </w:pPr>
            <w:r w:rsidRPr="002619EF">
              <w:rPr>
                <w:rStyle w:val="211pt"/>
                <w:rFonts w:ascii="Courier New" w:eastAsiaTheme="minorHAnsi" w:hAnsi="Courier New" w:cs="Courier New"/>
              </w:rPr>
              <w:t>Уполномоченного</w:t>
            </w:r>
          </w:p>
          <w:p w:rsidR="002619EF" w:rsidRPr="002619EF" w:rsidRDefault="002619EF" w:rsidP="002619EF">
            <w:pPr>
              <w:spacing w:line="274" w:lineRule="exact"/>
              <w:rPr>
                <w:rFonts w:ascii="Courier New" w:hAnsi="Courier New" w:cs="Courier New"/>
              </w:rPr>
            </w:pPr>
            <w:r w:rsidRPr="002619EF">
              <w:rPr>
                <w:rStyle w:val="211pt"/>
                <w:rFonts w:ascii="Courier New" w:eastAsiaTheme="minorHAnsi" w:hAnsi="Courier New" w:cs="Courier New"/>
              </w:rPr>
              <w:t>органа) или иное</w:t>
            </w:r>
          </w:p>
          <w:p w:rsidR="00313306" w:rsidRPr="00313306" w:rsidRDefault="002619EF" w:rsidP="002619EF">
            <w:pPr>
              <w:spacing w:line="274" w:lineRule="exact"/>
              <w:rPr>
                <w:rFonts w:ascii="Courier New" w:hAnsi="Courier New" w:cs="Courier New"/>
              </w:rPr>
            </w:pPr>
            <w:r w:rsidRPr="002619EF">
              <w:rPr>
                <w:rStyle w:val="211pt"/>
                <w:rFonts w:ascii="Courier New" w:eastAsiaTheme="minorHAnsi" w:hAnsi="Courier New" w:cs="Courier New"/>
              </w:rPr>
              <w:t>уполномоченное им лицо</w:t>
            </w:r>
          </w:p>
        </w:tc>
        <w:tc>
          <w:tcPr>
            <w:tcW w:w="2030" w:type="dxa"/>
          </w:tcPr>
          <w:p w:rsidR="00313306" w:rsidRPr="00313306" w:rsidRDefault="00313306" w:rsidP="00313306">
            <w:pPr>
              <w:spacing w:line="274" w:lineRule="exact"/>
              <w:jc w:val="both"/>
              <w:rPr>
                <w:rFonts w:ascii="Courier New" w:hAnsi="Courier New" w:cs="Courier New"/>
              </w:rPr>
            </w:pPr>
            <w:proofErr w:type="gramStart"/>
            <w:r w:rsidRPr="00313306">
              <w:rPr>
                <w:rStyle w:val="211pt"/>
                <w:rFonts w:ascii="Courier New" w:eastAsiaTheme="minorHAnsi" w:hAnsi="Courier New" w:cs="Courier New"/>
              </w:rPr>
              <w:lastRenderedPageBreak/>
              <w:t>Уполномоченный орган) / ГИС</w:t>
            </w:r>
            <w:proofErr w:type="gramEnd"/>
          </w:p>
        </w:tc>
        <w:tc>
          <w:tcPr>
            <w:tcW w:w="2243" w:type="dxa"/>
          </w:tcPr>
          <w:p w:rsidR="00313306" w:rsidRPr="00313306" w:rsidRDefault="00313306" w:rsidP="00313306">
            <w:pPr>
              <w:rPr>
                <w:rFonts w:ascii="Courier New" w:hAnsi="Courier New" w:cs="Courier New"/>
                <w:sz w:val="10"/>
                <w:szCs w:val="10"/>
              </w:rPr>
            </w:pPr>
          </w:p>
        </w:tc>
        <w:tc>
          <w:tcPr>
            <w:tcW w:w="2350" w:type="dxa"/>
          </w:tcPr>
          <w:p w:rsidR="00A41C08" w:rsidRPr="00A41C08" w:rsidRDefault="00313306" w:rsidP="00A41C08">
            <w:pPr>
              <w:spacing w:line="274" w:lineRule="exact"/>
              <w:rPr>
                <w:rFonts w:ascii="Courier New" w:hAnsi="Courier New" w:cs="Courier New"/>
              </w:rPr>
            </w:pPr>
            <w:r w:rsidRPr="00313306">
              <w:rPr>
                <w:rStyle w:val="211pt"/>
                <w:rFonts w:ascii="Courier New" w:eastAsiaTheme="minorHAnsi" w:hAnsi="Courier New" w:cs="Courier New"/>
              </w:rPr>
              <w:t>Результат предоставления муниципальной услуги по форме,</w:t>
            </w:r>
            <w:r w:rsidR="00A41C08" w:rsidRPr="00303219">
              <w:rPr>
                <w:rStyle w:val="211pt"/>
                <w:rFonts w:eastAsiaTheme="minorHAnsi"/>
              </w:rPr>
              <w:t xml:space="preserve"> </w:t>
            </w:r>
            <w:r w:rsidR="00A41C08" w:rsidRPr="00A41C08">
              <w:rPr>
                <w:rStyle w:val="211pt"/>
                <w:rFonts w:ascii="Courier New" w:eastAsiaTheme="minorHAnsi" w:hAnsi="Courier New" w:cs="Courier New"/>
              </w:rPr>
              <w:t xml:space="preserve">приведенной в приложении № 2, № 3 </w:t>
            </w:r>
            <w:proofErr w:type="gramStart"/>
            <w:r w:rsidR="00A41C08" w:rsidRPr="00A41C08">
              <w:rPr>
                <w:rStyle w:val="211pt"/>
                <w:rFonts w:ascii="Courier New" w:eastAsiaTheme="minorHAnsi" w:hAnsi="Courier New" w:cs="Courier New"/>
              </w:rPr>
              <w:t>к</w:t>
            </w:r>
            <w:proofErr w:type="gramEnd"/>
          </w:p>
          <w:p w:rsidR="00A41C08" w:rsidRPr="00A41C08" w:rsidRDefault="00A41C08" w:rsidP="00A41C08">
            <w:pPr>
              <w:spacing w:line="274" w:lineRule="exact"/>
              <w:rPr>
                <w:rFonts w:ascii="Courier New" w:hAnsi="Courier New" w:cs="Courier New"/>
              </w:rPr>
            </w:pPr>
            <w:r w:rsidRPr="00A41C08">
              <w:rPr>
                <w:rStyle w:val="211pt"/>
                <w:rFonts w:ascii="Courier New" w:eastAsiaTheme="minorHAnsi" w:hAnsi="Courier New" w:cs="Courier New"/>
              </w:rPr>
              <w:t>Административному регламенту,</w:t>
            </w:r>
          </w:p>
          <w:p w:rsidR="00A41C08" w:rsidRPr="00A41C08" w:rsidRDefault="00A41C08" w:rsidP="00A41C08">
            <w:pPr>
              <w:spacing w:line="274" w:lineRule="exact"/>
              <w:rPr>
                <w:rFonts w:ascii="Courier New" w:hAnsi="Courier New" w:cs="Courier New"/>
              </w:rPr>
            </w:pPr>
            <w:r w:rsidRPr="00A41C08">
              <w:rPr>
                <w:rStyle w:val="211pt"/>
                <w:rFonts w:ascii="Courier New" w:eastAsiaTheme="minorHAnsi" w:hAnsi="Courier New" w:cs="Courier New"/>
              </w:rPr>
              <w:t>подписанный</w:t>
            </w:r>
          </w:p>
          <w:p w:rsidR="00A41C08" w:rsidRPr="00A41C08" w:rsidRDefault="00A41C08" w:rsidP="00A41C08">
            <w:pPr>
              <w:spacing w:line="274" w:lineRule="exact"/>
              <w:rPr>
                <w:rFonts w:ascii="Courier New" w:hAnsi="Courier New" w:cs="Courier New"/>
              </w:rPr>
            </w:pPr>
            <w:r w:rsidRPr="00A41C08">
              <w:rPr>
                <w:rStyle w:val="211pt"/>
                <w:rFonts w:ascii="Courier New" w:eastAsiaTheme="minorHAnsi" w:hAnsi="Courier New" w:cs="Courier New"/>
              </w:rPr>
              <w:t>усиленной</w:t>
            </w:r>
          </w:p>
          <w:p w:rsidR="00A41C08" w:rsidRPr="00A41C08" w:rsidRDefault="00A41C08" w:rsidP="00A41C08">
            <w:pPr>
              <w:spacing w:line="274" w:lineRule="exact"/>
              <w:rPr>
                <w:rFonts w:ascii="Courier New" w:hAnsi="Courier New" w:cs="Courier New"/>
              </w:rPr>
            </w:pPr>
            <w:r w:rsidRPr="00A41C08">
              <w:rPr>
                <w:rStyle w:val="211pt"/>
                <w:rFonts w:ascii="Courier New" w:eastAsiaTheme="minorHAnsi" w:hAnsi="Courier New" w:cs="Courier New"/>
              </w:rPr>
              <w:lastRenderedPageBreak/>
              <w:t>квалифицированной подписью</w:t>
            </w:r>
          </w:p>
          <w:p w:rsidR="00A41C08" w:rsidRPr="00A41C08" w:rsidRDefault="00A41C08" w:rsidP="00A41C08">
            <w:pPr>
              <w:spacing w:line="274" w:lineRule="exact"/>
              <w:rPr>
                <w:rFonts w:ascii="Courier New" w:hAnsi="Courier New" w:cs="Courier New"/>
              </w:rPr>
            </w:pPr>
            <w:r w:rsidRPr="00A41C08">
              <w:rPr>
                <w:rStyle w:val="211pt"/>
                <w:rFonts w:ascii="Courier New" w:eastAsiaTheme="minorHAnsi" w:hAnsi="Courier New" w:cs="Courier New"/>
              </w:rPr>
              <w:t>руководителем</w:t>
            </w:r>
          </w:p>
          <w:p w:rsidR="00A41C08" w:rsidRPr="00A41C08" w:rsidRDefault="00A41C08" w:rsidP="00A41C08">
            <w:pPr>
              <w:spacing w:line="274" w:lineRule="exact"/>
              <w:rPr>
                <w:rFonts w:ascii="Courier New" w:hAnsi="Courier New" w:cs="Courier New"/>
              </w:rPr>
            </w:pPr>
            <w:r w:rsidRPr="00A41C08">
              <w:rPr>
                <w:rStyle w:val="211pt"/>
                <w:rFonts w:ascii="Courier New" w:eastAsiaTheme="minorHAnsi" w:hAnsi="Courier New" w:cs="Courier New"/>
              </w:rPr>
              <w:t>Уполномоченного органа или иного</w:t>
            </w:r>
          </w:p>
          <w:p w:rsidR="00313306" w:rsidRPr="00313306" w:rsidRDefault="00A41C08" w:rsidP="00A41C08">
            <w:pPr>
              <w:spacing w:line="274" w:lineRule="exact"/>
              <w:rPr>
                <w:rFonts w:ascii="Courier New" w:hAnsi="Courier New" w:cs="Courier New"/>
              </w:rPr>
            </w:pPr>
            <w:r w:rsidRPr="00A41C08">
              <w:rPr>
                <w:rStyle w:val="211pt"/>
                <w:rFonts w:ascii="Courier New" w:eastAsiaTheme="minorHAnsi" w:hAnsi="Courier New" w:cs="Courier New"/>
              </w:rPr>
              <w:t>уполномоченного им лица</w:t>
            </w:r>
          </w:p>
        </w:tc>
      </w:tr>
      <w:tr w:rsidR="004C071C" w:rsidTr="006400A1">
        <w:tc>
          <w:tcPr>
            <w:tcW w:w="15402" w:type="dxa"/>
            <w:gridSpan w:val="7"/>
          </w:tcPr>
          <w:p w:rsidR="004C071C" w:rsidRPr="004C071C" w:rsidRDefault="004C071C" w:rsidP="00E934DF">
            <w:pPr>
              <w:pStyle w:val="2b"/>
              <w:keepNext/>
              <w:keepLines/>
              <w:shd w:val="clear" w:color="auto" w:fill="auto"/>
              <w:spacing w:before="0" w:after="0" w:line="280" w:lineRule="exact"/>
              <w:ind w:right="260" w:firstLine="0"/>
              <w:jc w:val="center"/>
              <w:rPr>
                <w:rFonts w:ascii="Courier New" w:hAnsi="Courier New" w:cs="Courier New"/>
                <w:b w:val="0"/>
                <w:sz w:val="30"/>
                <w:szCs w:val="30"/>
              </w:rPr>
            </w:pPr>
            <w:r w:rsidRPr="004C071C">
              <w:rPr>
                <w:rStyle w:val="211pt"/>
                <w:rFonts w:ascii="Courier New" w:eastAsiaTheme="minorHAnsi" w:hAnsi="Courier New" w:cs="Courier New"/>
                <w:b w:val="0"/>
              </w:rPr>
              <w:lastRenderedPageBreak/>
              <w:t>5. Выдача результата</w:t>
            </w:r>
          </w:p>
        </w:tc>
      </w:tr>
      <w:tr w:rsidR="00185274" w:rsidTr="004F0E7D">
        <w:tc>
          <w:tcPr>
            <w:tcW w:w="2159" w:type="dxa"/>
            <w:vMerge w:val="restart"/>
          </w:tcPr>
          <w:p w:rsidR="00185274" w:rsidRPr="00E108E2" w:rsidRDefault="00185274" w:rsidP="00E108E2">
            <w:pPr>
              <w:spacing w:line="274" w:lineRule="exact"/>
              <w:ind w:left="160"/>
              <w:rPr>
                <w:rFonts w:ascii="Courier New" w:hAnsi="Courier New" w:cs="Courier New"/>
              </w:rPr>
            </w:pPr>
            <w:r w:rsidRPr="00E108E2">
              <w:rPr>
                <w:rStyle w:val="211pt"/>
                <w:rFonts w:ascii="Courier New" w:eastAsiaTheme="minorHAnsi" w:hAnsi="Courier New" w:cs="Courier New"/>
              </w:rPr>
              <w:t>формирование и</w:t>
            </w:r>
          </w:p>
          <w:p w:rsidR="00185274" w:rsidRPr="00E108E2" w:rsidRDefault="00185274" w:rsidP="00E108E2">
            <w:pPr>
              <w:spacing w:line="274" w:lineRule="exact"/>
              <w:ind w:left="160"/>
              <w:rPr>
                <w:rFonts w:ascii="Courier New" w:hAnsi="Courier New" w:cs="Courier New"/>
              </w:rPr>
            </w:pPr>
            <w:r w:rsidRPr="00E108E2">
              <w:rPr>
                <w:rStyle w:val="211pt"/>
                <w:rFonts w:ascii="Courier New" w:eastAsiaTheme="minorHAnsi" w:hAnsi="Courier New" w:cs="Courier New"/>
              </w:rPr>
              <w:t>регистрация</w:t>
            </w:r>
          </w:p>
          <w:p w:rsidR="00185274" w:rsidRPr="00E108E2" w:rsidRDefault="00185274" w:rsidP="00E108E2">
            <w:pPr>
              <w:spacing w:line="274" w:lineRule="exact"/>
              <w:ind w:left="160"/>
              <w:rPr>
                <w:rFonts w:ascii="Courier New" w:hAnsi="Courier New" w:cs="Courier New"/>
              </w:rPr>
            </w:pPr>
            <w:r w:rsidRPr="00E108E2">
              <w:rPr>
                <w:rStyle w:val="211pt"/>
                <w:rFonts w:ascii="Courier New" w:eastAsiaTheme="minorHAnsi" w:hAnsi="Courier New" w:cs="Courier New"/>
              </w:rPr>
              <w:t>результата</w:t>
            </w:r>
          </w:p>
          <w:p w:rsidR="00185274" w:rsidRPr="00E108E2" w:rsidRDefault="00185274" w:rsidP="00E108E2">
            <w:pPr>
              <w:spacing w:line="274" w:lineRule="exact"/>
              <w:ind w:left="160"/>
              <w:rPr>
                <w:rFonts w:ascii="Courier New" w:hAnsi="Courier New" w:cs="Courier New"/>
              </w:rPr>
            </w:pPr>
            <w:r w:rsidRPr="00E108E2">
              <w:rPr>
                <w:rStyle w:val="211pt"/>
                <w:rFonts w:ascii="Courier New" w:eastAsiaTheme="minorHAnsi" w:hAnsi="Courier New" w:cs="Courier New"/>
              </w:rPr>
              <w:t>муниципальной</w:t>
            </w:r>
          </w:p>
          <w:p w:rsidR="00185274" w:rsidRPr="00E108E2" w:rsidRDefault="00185274" w:rsidP="00E108E2">
            <w:pPr>
              <w:spacing w:line="274" w:lineRule="exact"/>
              <w:ind w:left="160"/>
              <w:rPr>
                <w:rFonts w:ascii="Courier New" w:hAnsi="Courier New" w:cs="Courier New"/>
              </w:rPr>
            </w:pPr>
            <w:r w:rsidRPr="00E108E2">
              <w:rPr>
                <w:rStyle w:val="211pt"/>
                <w:rFonts w:ascii="Courier New" w:eastAsiaTheme="minorHAnsi" w:hAnsi="Courier New" w:cs="Courier New"/>
              </w:rPr>
              <w:t xml:space="preserve">услуги, </w:t>
            </w:r>
            <w:proofErr w:type="gramStart"/>
            <w:r w:rsidRPr="00E108E2">
              <w:rPr>
                <w:rStyle w:val="211pt"/>
                <w:rFonts w:ascii="Courier New" w:eastAsiaTheme="minorHAnsi" w:hAnsi="Courier New" w:cs="Courier New"/>
              </w:rPr>
              <w:t>указанного</w:t>
            </w:r>
            <w:proofErr w:type="gramEnd"/>
          </w:p>
          <w:p w:rsidR="00185274" w:rsidRPr="00E108E2" w:rsidRDefault="00185274" w:rsidP="00E108E2">
            <w:pPr>
              <w:spacing w:line="274" w:lineRule="exact"/>
              <w:ind w:left="160"/>
              <w:rPr>
                <w:rFonts w:ascii="Courier New" w:hAnsi="Courier New" w:cs="Courier New"/>
              </w:rPr>
            </w:pPr>
            <w:r w:rsidRPr="00E108E2">
              <w:rPr>
                <w:rStyle w:val="211pt"/>
                <w:rFonts w:ascii="Courier New" w:eastAsiaTheme="minorHAnsi" w:hAnsi="Courier New" w:cs="Courier New"/>
              </w:rPr>
              <w:t>в пункте 2.5</w:t>
            </w:r>
          </w:p>
          <w:p w:rsidR="00185274" w:rsidRPr="00E108E2" w:rsidRDefault="00185274" w:rsidP="00E108E2">
            <w:pPr>
              <w:spacing w:line="274" w:lineRule="exact"/>
              <w:ind w:left="160"/>
              <w:rPr>
                <w:rFonts w:ascii="Courier New" w:hAnsi="Courier New" w:cs="Courier New"/>
              </w:rPr>
            </w:pPr>
            <w:proofErr w:type="spellStart"/>
            <w:r w:rsidRPr="00E108E2">
              <w:rPr>
                <w:rStyle w:val="211pt"/>
                <w:rFonts w:ascii="Courier New" w:eastAsiaTheme="minorHAnsi" w:hAnsi="Courier New" w:cs="Courier New"/>
              </w:rPr>
              <w:t>Административног</w:t>
            </w:r>
            <w:proofErr w:type="spellEnd"/>
          </w:p>
          <w:p w:rsidR="00185274" w:rsidRPr="00E108E2" w:rsidRDefault="00185274" w:rsidP="00E108E2">
            <w:pPr>
              <w:spacing w:line="274" w:lineRule="exact"/>
              <w:ind w:left="160"/>
              <w:rPr>
                <w:rFonts w:ascii="Courier New" w:hAnsi="Courier New" w:cs="Courier New"/>
              </w:rPr>
            </w:pPr>
            <w:proofErr w:type="gramStart"/>
            <w:r w:rsidRPr="00E108E2">
              <w:rPr>
                <w:rStyle w:val="211pt"/>
                <w:rFonts w:ascii="Courier New" w:eastAsiaTheme="minorHAnsi" w:hAnsi="Courier New" w:cs="Courier New"/>
              </w:rPr>
              <w:t>о</w:t>
            </w:r>
            <w:proofErr w:type="gramEnd"/>
            <w:r w:rsidRPr="00E108E2">
              <w:rPr>
                <w:rStyle w:val="211pt"/>
                <w:rFonts w:ascii="Courier New" w:eastAsiaTheme="minorHAnsi" w:hAnsi="Courier New" w:cs="Courier New"/>
              </w:rPr>
              <w:t xml:space="preserve"> регламента, в</w:t>
            </w:r>
          </w:p>
          <w:p w:rsidR="00185274" w:rsidRPr="00E108E2" w:rsidRDefault="00185274" w:rsidP="00E108E2">
            <w:pPr>
              <w:spacing w:line="274" w:lineRule="exact"/>
              <w:ind w:left="160"/>
              <w:rPr>
                <w:rFonts w:ascii="Courier New" w:hAnsi="Courier New" w:cs="Courier New"/>
              </w:rPr>
            </w:pPr>
            <w:r w:rsidRPr="00E108E2">
              <w:rPr>
                <w:rStyle w:val="211pt"/>
                <w:rFonts w:ascii="Courier New" w:eastAsiaTheme="minorHAnsi" w:hAnsi="Courier New" w:cs="Courier New"/>
              </w:rPr>
              <w:t>форме</w:t>
            </w:r>
          </w:p>
          <w:p w:rsidR="00185274" w:rsidRPr="00303219" w:rsidRDefault="00185274" w:rsidP="00E108E2">
            <w:pPr>
              <w:spacing w:line="274" w:lineRule="exact"/>
              <w:ind w:left="160"/>
              <w:rPr>
                <w:rFonts w:ascii="Times New Roman" w:hAnsi="Times New Roman" w:cs="Times New Roman"/>
              </w:rPr>
            </w:pPr>
            <w:r w:rsidRPr="00E108E2">
              <w:rPr>
                <w:rStyle w:val="211pt"/>
                <w:rFonts w:ascii="Courier New" w:eastAsiaTheme="minorHAnsi" w:hAnsi="Courier New" w:cs="Courier New"/>
              </w:rPr>
              <w:t>электронного документа в ГИС</w:t>
            </w:r>
          </w:p>
        </w:tc>
        <w:tc>
          <w:tcPr>
            <w:tcW w:w="2347" w:type="dxa"/>
          </w:tcPr>
          <w:p w:rsidR="00185274" w:rsidRPr="00E108E2" w:rsidRDefault="00185274" w:rsidP="00E108E2">
            <w:pPr>
              <w:spacing w:line="274" w:lineRule="exact"/>
              <w:rPr>
                <w:rFonts w:ascii="Courier New" w:hAnsi="Courier New" w:cs="Courier New"/>
              </w:rPr>
            </w:pPr>
            <w:r w:rsidRPr="00E108E2">
              <w:rPr>
                <w:rStyle w:val="211pt"/>
                <w:rFonts w:ascii="Courier New" w:eastAsiaTheme="minorHAnsi" w:hAnsi="Courier New" w:cs="Courier New"/>
              </w:rPr>
              <w:t>Регистрация результата предоставления муниципальной услуги</w:t>
            </w:r>
          </w:p>
        </w:tc>
        <w:tc>
          <w:tcPr>
            <w:tcW w:w="2243" w:type="dxa"/>
          </w:tcPr>
          <w:p w:rsidR="00185274" w:rsidRPr="00E108E2" w:rsidRDefault="00185274" w:rsidP="00E108E2">
            <w:pPr>
              <w:spacing w:line="274" w:lineRule="exact"/>
              <w:ind w:left="140"/>
              <w:rPr>
                <w:rFonts w:ascii="Courier New" w:hAnsi="Courier New" w:cs="Courier New"/>
              </w:rPr>
            </w:pPr>
            <w:proofErr w:type="gramStart"/>
            <w:r w:rsidRPr="00E108E2">
              <w:rPr>
                <w:rStyle w:val="211pt"/>
                <w:rFonts w:ascii="Courier New" w:eastAsiaTheme="minorHAnsi" w:hAnsi="Courier New" w:cs="Courier New"/>
              </w:rPr>
              <w:t>после окончания процедуры принятия решения (в общий срок предоставления</w:t>
            </w:r>
            <w:proofErr w:type="gramEnd"/>
          </w:p>
          <w:p w:rsidR="00185274" w:rsidRPr="00E108E2" w:rsidRDefault="00185274" w:rsidP="00E108E2">
            <w:pPr>
              <w:spacing w:line="274" w:lineRule="exact"/>
              <w:ind w:left="140"/>
              <w:rPr>
                <w:rFonts w:ascii="Courier New" w:hAnsi="Courier New" w:cs="Courier New"/>
              </w:rPr>
            </w:pPr>
            <w:r w:rsidRPr="00E108E2">
              <w:rPr>
                <w:rStyle w:val="211pt"/>
                <w:rFonts w:ascii="Courier New" w:eastAsiaTheme="minorHAnsi" w:hAnsi="Courier New" w:cs="Courier New"/>
              </w:rPr>
              <w:t>муниципальной услуги не</w:t>
            </w:r>
          </w:p>
          <w:p w:rsidR="00185274" w:rsidRPr="00303219" w:rsidRDefault="00185274" w:rsidP="00E108E2">
            <w:pPr>
              <w:spacing w:line="274" w:lineRule="exact"/>
              <w:ind w:left="140"/>
              <w:rPr>
                <w:rFonts w:ascii="Times New Roman" w:hAnsi="Times New Roman" w:cs="Times New Roman"/>
              </w:rPr>
            </w:pPr>
            <w:r w:rsidRPr="00E108E2">
              <w:rPr>
                <w:rStyle w:val="211pt"/>
                <w:rFonts w:ascii="Courier New" w:eastAsiaTheme="minorHAnsi" w:hAnsi="Courier New" w:cs="Courier New"/>
              </w:rPr>
              <w:t>включается)</w:t>
            </w:r>
          </w:p>
        </w:tc>
        <w:tc>
          <w:tcPr>
            <w:tcW w:w="2030" w:type="dxa"/>
          </w:tcPr>
          <w:p w:rsidR="00185274" w:rsidRPr="00E108E2" w:rsidRDefault="00185274" w:rsidP="00E108E2">
            <w:pPr>
              <w:spacing w:line="274" w:lineRule="exact"/>
              <w:rPr>
                <w:rFonts w:ascii="Courier New" w:hAnsi="Courier New" w:cs="Courier New"/>
              </w:rPr>
            </w:pPr>
            <w:r w:rsidRPr="00E108E2">
              <w:rPr>
                <w:rStyle w:val="211pt"/>
                <w:rFonts w:ascii="Courier New" w:eastAsiaTheme="minorHAnsi" w:hAnsi="Courier New" w:cs="Courier New"/>
              </w:rPr>
              <w:t>должностное лицо</w:t>
            </w:r>
          </w:p>
          <w:p w:rsidR="00185274" w:rsidRPr="00E108E2" w:rsidRDefault="00185274" w:rsidP="00E108E2">
            <w:pPr>
              <w:spacing w:line="274" w:lineRule="exact"/>
              <w:rPr>
                <w:rFonts w:ascii="Courier New" w:hAnsi="Courier New" w:cs="Courier New"/>
              </w:rPr>
            </w:pPr>
            <w:r w:rsidRPr="00E108E2">
              <w:rPr>
                <w:rStyle w:val="211pt"/>
                <w:rFonts w:ascii="Courier New" w:eastAsiaTheme="minorHAnsi" w:hAnsi="Courier New" w:cs="Courier New"/>
              </w:rPr>
              <w:t>Уполномоченного</w:t>
            </w:r>
          </w:p>
          <w:p w:rsidR="00185274" w:rsidRPr="00E108E2" w:rsidRDefault="00185274" w:rsidP="00E108E2">
            <w:pPr>
              <w:spacing w:line="274" w:lineRule="exact"/>
              <w:rPr>
                <w:rFonts w:ascii="Courier New" w:hAnsi="Courier New" w:cs="Courier New"/>
              </w:rPr>
            </w:pPr>
            <w:r w:rsidRPr="00E108E2">
              <w:rPr>
                <w:rStyle w:val="211pt"/>
                <w:rFonts w:ascii="Courier New" w:eastAsiaTheme="minorHAnsi" w:hAnsi="Courier New" w:cs="Courier New"/>
              </w:rPr>
              <w:t>органа,</w:t>
            </w:r>
          </w:p>
          <w:p w:rsidR="00185274" w:rsidRPr="00E108E2" w:rsidRDefault="00185274" w:rsidP="00E108E2">
            <w:pPr>
              <w:spacing w:line="274" w:lineRule="exact"/>
              <w:rPr>
                <w:rFonts w:ascii="Courier New" w:hAnsi="Courier New" w:cs="Courier New"/>
              </w:rPr>
            </w:pPr>
            <w:r w:rsidRPr="00E108E2">
              <w:rPr>
                <w:rStyle w:val="211pt"/>
                <w:rFonts w:ascii="Courier New" w:eastAsiaTheme="minorHAnsi" w:hAnsi="Courier New" w:cs="Courier New"/>
              </w:rPr>
              <w:t>ответственное за</w:t>
            </w:r>
          </w:p>
          <w:p w:rsidR="00185274" w:rsidRPr="00E108E2" w:rsidRDefault="00185274" w:rsidP="00E108E2">
            <w:pPr>
              <w:spacing w:line="274" w:lineRule="exact"/>
              <w:rPr>
                <w:rFonts w:ascii="Courier New" w:hAnsi="Courier New" w:cs="Courier New"/>
              </w:rPr>
            </w:pPr>
            <w:r w:rsidRPr="00E108E2">
              <w:rPr>
                <w:rStyle w:val="211pt"/>
                <w:rFonts w:ascii="Courier New" w:eastAsiaTheme="minorHAnsi" w:hAnsi="Courier New" w:cs="Courier New"/>
              </w:rPr>
              <w:t>предоставление</w:t>
            </w:r>
          </w:p>
          <w:p w:rsidR="00185274" w:rsidRPr="00E108E2" w:rsidRDefault="00185274" w:rsidP="00E108E2">
            <w:pPr>
              <w:spacing w:line="274" w:lineRule="exact"/>
              <w:rPr>
                <w:rFonts w:ascii="Courier New" w:hAnsi="Courier New" w:cs="Courier New"/>
              </w:rPr>
            </w:pPr>
            <w:r w:rsidRPr="00E108E2">
              <w:rPr>
                <w:rStyle w:val="211pt"/>
                <w:rFonts w:ascii="Courier New" w:eastAsiaTheme="minorHAnsi" w:hAnsi="Courier New" w:cs="Courier New"/>
              </w:rPr>
              <w:t>муниципальной услуги</w:t>
            </w:r>
          </w:p>
        </w:tc>
        <w:tc>
          <w:tcPr>
            <w:tcW w:w="2030" w:type="dxa"/>
          </w:tcPr>
          <w:p w:rsidR="00185274" w:rsidRPr="00E108E2" w:rsidRDefault="00185274" w:rsidP="00E108E2">
            <w:pPr>
              <w:spacing w:line="278" w:lineRule="exact"/>
              <w:jc w:val="both"/>
              <w:rPr>
                <w:rFonts w:ascii="Courier New" w:hAnsi="Courier New" w:cs="Courier New"/>
              </w:rPr>
            </w:pPr>
            <w:proofErr w:type="gramStart"/>
            <w:r w:rsidRPr="00E108E2">
              <w:rPr>
                <w:rStyle w:val="211pt"/>
                <w:rFonts w:ascii="Courier New" w:eastAsiaTheme="minorHAnsi" w:hAnsi="Courier New" w:cs="Courier New"/>
              </w:rPr>
              <w:t>Уполномоченный орган) / ГИС</w:t>
            </w:r>
            <w:proofErr w:type="gramEnd"/>
          </w:p>
        </w:tc>
        <w:tc>
          <w:tcPr>
            <w:tcW w:w="2243" w:type="dxa"/>
          </w:tcPr>
          <w:p w:rsidR="00185274" w:rsidRPr="00303219" w:rsidRDefault="00185274" w:rsidP="00E108E2">
            <w:pPr>
              <w:rPr>
                <w:rFonts w:ascii="Times New Roman" w:hAnsi="Times New Roman" w:cs="Times New Roman"/>
                <w:sz w:val="10"/>
                <w:szCs w:val="10"/>
              </w:rPr>
            </w:pPr>
          </w:p>
        </w:tc>
        <w:tc>
          <w:tcPr>
            <w:tcW w:w="2350" w:type="dxa"/>
          </w:tcPr>
          <w:p w:rsidR="00185274" w:rsidRPr="00E108E2" w:rsidRDefault="00185274" w:rsidP="00E108E2">
            <w:pPr>
              <w:spacing w:line="274" w:lineRule="exact"/>
              <w:rPr>
                <w:rFonts w:ascii="Courier New" w:hAnsi="Courier New" w:cs="Courier New"/>
              </w:rPr>
            </w:pPr>
            <w:r w:rsidRPr="00E108E2">
              <w:rPr>
                <w:rStyle w:val="211pt"/>
                <w:rFonts w:ascii="Courier New" w:eastAsiaTheme="minorHAnsi" w:hAnsi="Courier New" w:cs="Courier New"/>
              </w:rPr>
              <w:t>Внесение сведений о</w:t>
            </w:r>
          </w:p>
          <w:p w:rsidR="00185274" w:rsidRPr="00E108E2" w:rsidRDefault="00185274" w:rsidP="00E108E2">
            <w:pPr>
              <w:spacing w:line="274" w:lineRule="exact"/>
              <w:rPr>
                <w:rFonts w:ascii="Courier New" w:hAnsi="Courier New" w:cs="Courier New"/>
              </w:rPr>
            </w:pPr>
            <w:r w:rsidRPr="00E108E2">
              <w:rPr>
                <w:rStyle w:val="211pt"/>
                <w:rFonts w:ascii="Courier New" w:eastAsiaTheme="minorHAnsi" w:hAnsi="Courier New" w:cs="Courier New"/>
              </w:rPr>
              <w:t xml:space="preserve">Конечном </w:t>
            </w:r>
            <w:proofErr w:type="gramStart"/>
            <w:r w:rsidRPr="00E108E2">
              <w:rPr>
                <w:rStyle w:val="211pt"/>
                <w:rFonts w:ascii="Courier New" w:eastAsiaTheme="minorHAnsi" w:hAnsi="Courier New" w:cs="Courier New"/>
              </w:rPr>
              <w:t>результате</w:t>
            </w:r>
            <w:proofErr w:type="gramEnd"/>
          </w:p>
          <w:p w:rsidR="00185274" w:rsidRPr="00E108E2" w:rsidRDefault="00185274" w:rsidP="00E108E2">
            <w:pPr>
              <w:spacing w:line="274" w:lineRule="exact"/>
              <w:rPr>
                <w:rFonts w:ascii="Courier New" w:hAnsi="Courier New" w:cs="Courier New"/>
              </w:rPr>
            </w:pPr>
            <w:r w:rsidRPr="00E108E2">
              <w:rPr>
                <w:rStyle w:val="211pt"/>
                <w:rFonts w:ascii="Courier New" w:eastAsiaTheme="minorHAnsi" w:hAnsi="Courier New" w:cs="Courier New"/>
              </w:rPr>
              <w:t xml:space="preserve">Предоставления </w:t>
            </w:r>
            <w:proofErr w:type="gramStart"/>
            <w:r w:rsidRPr="00E108E2">
              <w:rPr>
                <w:rStyle w:val="211pt"/>
                <w:rFonts w:ascii="Courier New" w:eastAsiaTheme="minorHAnsi" w:hAnsi="Courier New" w:cs="Courier New"/>
              </w:rPr>
              <w:t>муниципальной</w:t>
            </w:r>
            <w:proofErr w:type="gramEnd"/>
          </w:p>
          <w:p w:rsidR="00185274" w:rsidRPr="00303219" w:rsidRDefault="00185274" w:rsidP="00E108E2">
            <w:pPr>
              <w:spacing w:line="274" w:lineRule="exact"/>
              <w:rPr>
                <w:rFonts w:ascii="Times New Roman" w:hAnsi="Times New Roman" w:cs="Times New Roman"/>
              </w:rPr>
            </w:pPr>
            <w:r w:rsidRPr="00E108E2">
              <w:rPr>
                <w:rStyle w:val="211pt"/>
                <w:rFonts w:ascii="Courier New" w:eastAsiaTheme="minorHAnsi" w:hAnsi="Courier New" w:cs="Courier New"/>
              </w:rPr>
              <w:t>услуги</w:t>
            </w:r>
          </w:p>
        </w:tc>
      </w:tr>
      <w:tr w:rsidR="00185274" w:rsidTr="004F0E7D">
        <w:tc>
          <w:tcPr>
            <w:tcW w:w="2159" w:type="dxa"/>
            <w:vMerge/>
          </w:tcPr>
          <w:p w:rsidR="00185274" w:rsidRPr="00E108E2" w:rsidRDefault="00185274" w:rsidP="00E108E2">
            <w:pPr>
              <w:spacing w:line="274" w:lineRule="exact"/>
              <w:ind w:left="160"/>
              <w:rPr>
                <w:rStyle w:val="211pt"/>
                <w:rFonts w:ascii="Courier New" w:eastAsiaTheme="minorHAnsi" w:hAnsi="Courier New" w:cs="Courier New"/>
              </w:rPr>
            </w:pPr>
          </w:p>
        </w:tc>
        <w:tc>
          <w:tcPr>
            <w:tcW w:w="2347" w:type="dxa"/>
          </w:tcPr>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 xml:space="preserve">Направление </w:t>
            </w:r>
            <w:proofErr w:type="gramStart"/>
            <w:r w:rsidRPr="00185274">
              <w:rPr>
                <w:rStyle w:val="211pt"/>
                <w:rFonts w:ascii="Courier New" w:eastAsiaTheme="minorHAnsi" w:hAnsi="Courier New" w:cs="Courier New"/>
              </w:rPr>
              <w:t>в</w:t>
            </w:r>
            <w:proofErr w:type="gramEnd"/>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 xml:space="preserve">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w:t>
            </w:r>
            <w:r w:rsidRPr="00185274">
              <w:rPr>
                <w:rStyle w:val="211pt"/>
                <w:rFonts w:ascii="Courier New" w:eastAsiaTheme="minorHAnsi" w:hAnsi="Courier New" w:cs="Courier New"/>
              </w:rPr>
              <w:lastRenderedPageBreak/>
              <w:t>подписью уполномоченного должностного лица Уполномоченного органа</w:t>
            </w:r>
          </w:p>
        </w:tc>
        <w:tc>
          <w:tcPr>
            <w:tcW w:w="2243" w:type="dxa"/>
          </w:tcPr>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lastRenderedPageBreak/>
              <w:t>в сроки,</w:t>
            </w:r>
          </w:p>
          <w:p w:rsidR="00185274" w:rsidRPr="00185274" w:rsidRDefault="00185274" w:rsidP="00B53518">
            <w:pPr>
              <w:spacing w:line="274" w:lineRule="exact"/>
              <w:rPr>
                <w:rFonts w:ascii="Courier New" w:hAnsi="Courier New" w:cs="Courier New"/>
              </w:rPr>
            </w:pPr>
            <w:proofErr w:type="gramStart"/>
            <w:r w:rsidRPr="00185274">
              <w:rPr>
                <w:rStyle w:val="211pt"/>
                <w:rFonts w:ascii="Courier New" w:eastAsiaTheme="minorHAnsi" w:hAnsi="Courier New" w:cs="Courier New"/>
              </w:rPr>
              <w:t>установленные</w:t>
            </w:r>
            <w:proofErr w:type="gramEnd"/>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соглашением</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о</w:t>
            </w:r>
          </w:p>
          <w:p w:rsidR="00185274" w:rsidRPr="00185274" w:rsidRDefault="00185274" w:rsidP="00B53518">
            <w:pPr>
              <w:spacing w:line="274" w:lineRule="exact"/>
              <w:rPr>
                <w:rFonts w:ascii="Courier New" w:hAnsi="Courier New" w:cs="Courier New"/>
              </w:rPr>
            </w:pPr>
            <w:proofErr w:type="gramStart"/>
            <w:r w:rsidRPr="00185274">
              <w:rPr>
                <w:rStyle w:val="211pt"/>
                <w:rFonts w:ascii="Courier New" w:eastAsiaTheme="minorHAnsi" w:hAnsi="Courier New" w:cs="Courier New"/>
              </w:rPr>
              <w:t>взаимодействии</w:t>
            </w:r>
            <w:proofErr w:type="gramEnd"/>
            <w:r w:rsidRPr="00185274">
              <w:rPr>
                <w:rStyle w:val="211pt"/>
                <w:rFonts w:ascii="Courier New" w:eastAsiaTheme="minorHAnsi" w:hAnsi="Courier New" w:cs="Courier New"/>
              </w:rPr>
              <w:t xml:space="preserve"> между Уполномоченным органом и</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многофункциональным центром</w:t>
            </w:r>
          </w:p>
        </w:tc>
        <w:tc>
          <w:tcPr>
            <w:tcW w:w="2030" w:type="dxa"/>
          </w:tcPr>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должностное лицо</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Уполномоченного органа,</w:t>
            </w:r>
          </w:p>
          <w:p w:rsidR="00185274" w:rsidRPr="00185274" w:rsidRDefault="00185274" w:rsidP="00B53518">
            <w:pPr>
              <w:spacing w:line="274" w:lineRule="exact"/>
              <w:rPr>
                <w:rFonts w:ascii="Courier New" w:hAnsi="Courier New" w:cs="Courier New"/>
              </w:rPr>
            </w:pPr>
            <w:proofErr w:type="gramStart"/>
            <w:r w:rsidRPr="00185274">
              <w:rPr>
                <w:rStyle w:val="211pt"/>
                <w:rFonts w:ascii="Courier New" w:eastAsiaTheme="minorHAnsi" w:hAnsi="Courier New" w:cs="Courier New"/>
              </w:rPr>
              <w:t>ответственное за предоставление</w:t>
            </w:r>
            <w:proofErr w:type="gramEnd"/>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муниципальной услуги</w:t>
            </w:r>
          </w:p>
        </w:tc>
        <w:tc>
          <w:tcPr>
            <w:tcW w:w="2030" w:type="dxa"/>
          </w:tcPr>
          <w:p w:rsidR="00185274" w:rsidRPr="00185274" w:rsidRDefault="00185274" w:rsidP="00B53518">
            <w:pPr>
              <w:spacing w:line="274" w:lineRule="exact"/>
              <w:rPr>
                <w:rFonts w:ascii="Courier New" w:hAnsi="Courier New" w:cs="Courier New"/>
              </w:rPr>
            </w:pPr>
            <w:proofErr w:type="gramStart"/>
            <w:r w:rsidRPr="00185274">
              <w:rPr>
                <w:rStyle w:val="211pt"/>
                <w:rFonts w:ascii="Courier New" w:eastAsiaTheme="minorHAnsi" w:hAnsi="Courier New" w:cs="Courier New"/>
              </w:rPr>
              <w:t>Уполномоченный орган) / АИС МФЦ</w:t>
            </w:r>
            <w:proofErr w:type="gramEnd"/>
          </w:p>
        </w:tc>
        <w:tc>
          <w:tcPr>
            <w:tcW w:w="2243" w:type="dxa"/>
          </w:tcPr>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50" w:type="dxa"/>
          </w:tcPr>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Выдача результата</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муниципальной</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услуги заявителю</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 xml:space="preserve">в форме </w:t>
            </w:r>
            <w:proofErr w:type="gramStart"/>
            <w:r w:rsidRPr="00185274">
              <w:rPr>
                <w:rStyle w:val="211pt"/>
                <w:rFonts w:ascii="Courier New" w:eastAsiaTheme="minorHAnsi" w:hAnsi="Courier New" w:cs="Courier New"/>
              </w:rPr>
              <w:t>бумажного</w:t>
            </w:r>
            <w:proofErr w:type="gramEnd"/>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документа,</w:t>
            </w:r>
          </w:p>
          <w:p w:rsidR="00185274" w:rsidRPr="00185274" w:rsidRDefault="00185274" w:rsidP="00B53518">
            <w:pPr>
              <w:spacing w:line="274" w:lineRule="exact"/>
              <w:rPr>
                <w:rFonts w:ascii="Courier New" w:hAnsi="Courier New" w:cs="Courier New"/>
              </w:rPr>
            </w:pPr>
            <w:proofErr w:type="gramStart"/>
            <w:r w:rsidRPr="00185274">
              <w:rPr>
                <w:rStyle w:val="211pt"/>
                <w:rFonts w:ascii="Courier New" w:eastAsiaTheme="minorHAnsi" w:hAnsi="Courier New" w:cs="Courier New"/>
              </w:rPr>
              <w:t xml:space="preserve">подтверждаю </w:t>
            </w:r>
            <w:proofErr w:type="spellStart"/>
            <w:r w:rsidRPr="00185274">
              <w:rPr>
                <w:rStyle w:val="211pt"/>
                <w:rFonts w:ascii="Courier New" w:eastAsiaTheme="minorHAnsi" w:hAnsi="Courier New" w:cs="Courier New"/>
              </w:rPr>
              <w:t>щего</w:t>
            </w:r>
            <w:proofErr w:type="spellEnd"/>
            <w:proofErr w:type="gramEnd"/>
            <w:r w:rsidRPr="00185274">
              <w:rPr>
                <w:rStyle w:val="211pt"/>
                <w:rFonts w:ascii="Courier New" w:eastAsiaTheme="minorHAnsi" w:hAnsi="Courier New" w:cs="Courier New"/>
              </w:rPr>
              <w:t xml:space="preserve"> содержание</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электронного</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документа, заверенного</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печатью</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 xml:space="preserve">многофункционального центра; </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внесение</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сведений в ГИС о</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 xml:space="preserve">выдаче </w:t>
            </w:r>
            <w:r w:rsidRPr="00185274">
              <w:rPr>
                <w:rStyle w:val="211pt"/>
                <w:rFonts w:ascii="Courier New" w:eastAsiaTheme="minorHAnsi" w:hAnsi="Courier New" w:cs="Courier New"/>
              </w:rPr>
              <w:lastRenderedPageBreak/>
              <w:t>результата</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муниципальной</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услуги</w:t>
            </w:r>
          </w:p>
        </w:tc>
      </w:tr>
      <w:tr w:rsidR="00185274" w:rsidTr="004F0E7D">
        <w:tc>
          <w:tcPr>
            <w:tcW w:w="2159" w:type="dxa"/>
            <w:vMerge/>
          </w:tcPr>
          <w:p w:rsidR="00185274" w:rsidRPr="00E108E2" w:rsidRDefault="00185274" w:rsidP="00E108E2">
            <w:pPr>
              <w:spacing w:line="274" w:lineRule="exact"/>
              <w:ind w:left="160"/>
              <w:rPr>
                <w:rStyle w:val="211pt"/>
                <w:rFonts w:ascii="Courier New" w:eastAsiaTheme="minorHAnsi" w:hAnsi="Courier New" w:cs="Courier New"/>
              </w:rPr>
            </w:pPr>
          </w:p>
        </w:tc>
        <w:tc>
          <w:tcPr>
            <w:tcW w:w="2347" w:type="dxa"/>
          </w:tcPr>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Направление заявителю результата предоставления муниципальной услуги в личный кабинет на ЕНГУ</w:t>
            </w:r>
          </w:p>
        </w:tc>
        <w:tc>
          <w:tcPr>
            <w:tcW w:w="2243" w:type="dxa"/>
          </w:tcPr>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В день</w:t>
            </w:r>
          </w:p>
          <w:p w:rsidR="00185274" w:rsidRPr="00185274" w:rsidRDefault="00185274" w:rsidP="00B53518">
            <w:pPr>
              <w:spacing w:line="274" w:lineRule="exact"/>
              <w:jc w:val="center"/>
              <w:rPr>
                <w:rFonts w:ascii="Courier New" w:hAnsi="Courier New" w:cs="Courier New"/>
              </w:rPr>
            </w:pPr>
            <w:r w:rsidRPr="00185274">
              <w:rPr>
                <w:rStyle w:val="211pt"/>
                <w:rFonts w:ascii="Courier New" w:eastAsiaTheme="minorHAnsi" w:hAnsi="Courier New" w:cs="Courier New"/>
              </w:rPr>
              <w:t>регистрации</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результата</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предоставлен</w:t>
            </w:r>
          </w:p>
          <w:p w:rsidR="00185274" w:rsidRPr="00185274" w:rsidRDefault="00185274" w:rsidP="00B53518">
            <w:pPr>
              <w:spacing w:line="274" w:lineRule="exact"/>
              <w:rPr>
                <w:rFonts w:ascii="Courier New" w:hAnsi="Courier New" w:cs="Courier New"/>
              </w:rPr>
            </w:pPr>
            <w:proofErr w:type="spellStart"/>
            <w:r w:rsidRPr="00185274">
              <w:rPr>
                <w:rStyle w:val="211pt"/>
                <w:rFonts w:ascii="Courier New" w:eastAsiaTheme="minorHAnsi" w:hAnsi="Courier New" w:cs="Courier New"/>
              </w:rPr>
              <w:t>ия</w:t>
            </w:r>
            <w:proofErr w:type="spellEnd"/>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муниципальной услуги</w:t>
            </w:r>
          </w:p>
        </w:tc>
        <w:tc>
          <w:tcPr>
            <w:tcW w:w="2030" w:type="dxa"/>
          </w:tcPr>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должностное лицо</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Уполномоченного</w:t>
            </w:r>
          </w:p>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органа,</w:t>
            </w:r>
          </w:p>
          <w:p w:rsidR="00185274" w:rsidRPr="00185274" w:rsidRDefault="00185274" w:rsidP="00B53518">
            <w:pPr>
              <w:spacing w:line="274" w:lineRule="exact"/>
              <w:rPr>
                <w:rFonts w:ascii="Courier New" w:hAnsi="Courier New" w:cs="Courier New"/>
              </w:rPr>
            </w:pPr>
            <w:proofErr w:type="gramStart"/>
            <w:r w:rsidRPr="00185274">
              <w:rPr>
                <w:rStyle w:val="211pt"/>
                <w:rFonts w:ascii="Courier New" w:eastAsiaTheme="minorHAnsi" w:hAnsi="Courier New" w:cs="Courier New"/>
              </w:rPr>
              <w:t>ответственное за предоставление</w:t>
            </w:r>
            <w:proofErr w:type="gramEnd"/>
          </w:p>
          <w:p w:rsidR="00185274" w:rsidRPr="004F0E7D" w:rsidRDefault="004F0E7D" w:rsidP="00B53518">
            <w:pPr>
              <w:spacing w:line="274" w:lineRule="exact"/>
              <w:rPr>
                <w:rFonts w:ascii="Courier New" w:hAnsi="Courier New" w:cs="Courier New"/>
              </w:rPr>
            </w:pPr>
            <w:r w:rsidRPr="004F0E7D">
              <w:rPr>
                <w:rStyle w:val="211pt"/>
                <w:rFonts w:ascii="Courier New" w:eastAsiaTheme="minorHAnsi" w:hAnsi="Courier New" w:cs="Courier New"/>
              </w:rPr>
              <w:t>Муниципальной услуги</w:t>
            </w:r>
          </w:p>
        </w:tc>
        <w:tc>
          <w:tcPr>
            <w:tcW w:w="2030" w:type="dxa"/>
          </w:tcPr>
          <w:p w:rsidR="00185274" w:rsidRPr="00185274" w:rsidRDefault="00185274" w:rsidP="00B53518">
            <w:pPr>
              <w:spacing w:line="220" w:lineRule="exact"/>
              <w:rPr>
                <w:rFonts w:ascii="Courier New" w:hAnsi="Courier New" w:cs="Courier New"/>
              </w:rPr>
            </w:pPr>
            <w:r w:rsidRPr="00185274">
              <w:rPr>
                <w:rStyle w:val="211pt"/>
                <w:rFonts w:ascii="Courier New" w:eastAsiaTheme="minorHAnsi" w:hAnsi="Courier New" w:cs="Courier New"/>
              </w:rPr>
              <w:t>ГИС</w:t>
            </w:r>
          </w:p>
        </w:tc>
        <w:tc>
          <w:tcPr>
            <w:tcW w:w="2243" w:type="dxa"/>
          </w:tcPr>
          <w:p w:rsidR="00185274" w:rsidRPr="00185274" w:rsidRDefault="00185274" w:rsidP="00B53518">
            <w:pPr>
              <w:rPr>
                <w:rFonts w:ascii="Courier New" w:hAnsi="Courier New" w:cs="Courier New"/>
                <w:sz w:val="10"/>
                <w:szCs w:val="10"/>
              </w:rPr>
            </w:pPr>
          </w:p>
        </w:tc>
        <w:tc>
          <w:tcPr>
            <w:tcW w:w="2350" w:type="dxa"/>
          </w:tcPr>
          <w:p w:rsidR="00185274" w:rsidRPr="00185274" w:rsidRDefault="00185274" w:rsidP="00B53518">
            <w:pPr>
              <w:spacing w:line="274" w:lineRule="exact"/>
              <w:rPr>
                <w:rFonts w:ascii="Courier New" w:hAnsi="Courier New" w:cs="Courier New"/>
              </w:rPr>
            </w:pPr>
            <w:r w:rsidRPr="00185274">
              <w:rPr>
                <w:rStyle w:val="211pt"/>
                <w:rFonts w:ascii="Courier New" w:eastAsiaTheme="minorHAnsi" w:hAnsi="Courier New" w:cs="Courier New"/>
              </w:rPr>
              <w:t>Результат муниципальной услуги, направленный заявителю на личный кабинет на ЕНГУ</w:t>
            </w:r>
          </w:p>
        </w:tc>
      </w:tr>
      <w:tr w:rsidR="004F0E7D" w:rsidTr="00046152">
        <w:tc>
          <w:tcPr>
            <w:tcW w:w="15402" w:type="dxa"/>
            <w:gridSpan w:val="7"/>
          </w:tcPr>
          <w:p w:rsidR="004F0E7D" w:rsidRPr="004F0E7D" w:rsidRDefault="004F0E7D" w:rsidP="004F0E7D">
            <w:pPr>
              <w:spacing w:line="274" w:lineRule="exact"/>
              <w:jc w:val="center"/>
              <w:rPr>
                <w:rStyle w:val="211pt"/>
                <w:rFonts w:ascii="Courier New" w:eastAsiaTheme="minorHAnsi" w:hAnsi="Courier New" w:cs="Courier New"/>
              </w:rPr>
            </w:pPr>
            <w:r w:rsidRPr="004F0E7D">
              <w:rPr>
                <w:rStyle w:val="211pt"/>
                <w:rFonts w:ascii="Courier New" w:eastAsiaTheme="minorHAnsi" w:hAnsi="Courier New" w:cs="Courier New"/>
              </w:rPr>
              <w:t>6. Внесение результата государственной (муниципальной) услуги в реестр решений</w:t>
            </w:r>
          </w:p>
        </w:tc>
      </w:tr>
      <w:tr w:rsidR="004F0E7D" w:rsidTr="004F0E7D">
        <w:tc>
          <w:tcPr>
            <w:tcW w:w="2159" w:type="dxa"/>
          </w:tcPr>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Формирование и</w:t>
            </w:r>
          </w:p>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регистрация</w:t>
            </w:r>
          </w:p>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результата</w:t>
            </w:r>
          </w:p>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 xml:space="preserve">муниципальной услуги, </w:t>
            </w:r>
            <w:proofErr w:type="gramStart"/>
            <w:r w:rsidRPr="004F0E7D">
              <w:rPr>
                <w:rStyle w:val="211pt"/>
                <w:rFonts w:ascii="Courier New" w:eastAsiaTheme="minorHAnsi" w:hAnsi="Courier New" w:cs="Courier New"/>
              </w:rPr>
              <w:t>указанного</w:t>
            </w:r>
            <w:proofErr w:type="gramEnd"/>
            <w:r w:rsidRPr="004F0E7D">
              <w:rPr>
                <w:rStyle w:val="211pt"/>
                <w:rFonts w:ascii="Courier New" w:eastAsiaTheme="minorHAnsi" w:hAnsi="Courier New" w:cs="Courier New"/>
              </w:rPr>
              <w:t xml:space="preserve"> в</w:t>
            </w:r>
          </w:p>
          <w:p w:rsidR="004F0E7D" w:rsidRPr="004F0E7D" w:rsidRDefault="004F0E7D" w:rsidP="004F0E7D">
            <w:pPr>
              <w:spacing w:line="274" w:lineRule="exact"/>
              <w:rPr>
                <w:rFonts w:ascii="Courier New" w:hAnsi="Courier New" w:cs="Courier New"/>
              </w:rPr>
            </w:pPr>
            <w:proofErr w:type="gramStart"/>
            <w:r w:rsidRPr="004F0E7D">
              <w:rPr>
                <w:rStyle w:val="211pt"/>
                <w:rFonts w:ascii="Courier New" w:eastAsiaTheme="minorHAnsi" w:hAnsi="Courier New" w:cs="Courier New"/>
              </w:rPr>
              <w:t>пункте</w:t>
            </w:r>
            <w:proofErr w:type="gramEnd"/>
            <w:r w:rsidRPr="004F0E7D">
              <w:rPr>
                <w:rStyle w:val="211pt"/>
                <w:rFonts w:ascii="Courier New" w:eastAsiaTheme="minorHAnsi" w:hAnsi="Courier New" w:cs="Courier New"/>
              </w:rPr>
              <w:t xml:space="preserve"> 2.5</w:t>
            </w:r>
          </w:p>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 xml:space="preserve">Административного регламента, </w:t>
            </w:r>
            <w:proofErr w:type="gramStart"/>
            <w:r w:rsidRPr="004F0E7D">
              <w:rPr>
                <w:rStyle w:val="211pt"/>
                <w:rFonts w:ascii="Courier New" w:eastAsiaTheme="minorHAnsi" w:hAnsi="Courier New" w:cs="Courier New"/>
              </w:rPr>
              <w:t>в</w:t>
            </w:r>
            <w:proofErr w:type="gramEnd"/>
          </w:p>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Форме электронного документа в ГИС</w:t>
            </w:r>
          </w:p>
        </w:tc>
        <w:tc>
          <w:tcPr>
            <w:tcW w:w="2347" w:type="dxa"/>
          </w:tcPr>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243" w:type="dxa"/>
          </w:tcPr>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1 рабочий день</w:t>
            </w:r>
          </w:p>
        </w:tc>
        <w:tc>
          <w:tcPr>
            <w:tcW w:w="2030" w:type="dxa"/>
          </w:tcPr>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должностное лицо</w:t>
            </w:r>
          </w:p>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Уполномоченного</w:t>
            </w:r>
          </w:p>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органа,</w:t>
            </w:r>
          </w:p>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ответственное за</w:t>
            </w:r>
          </w:p>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предоставление</w:t>
            </w:r>
          </w:p>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муниципальной услуги</w:t>
            </w:r>
          </w:p>
        </w:tc>
        <w:tc>
          <w:tcPr>
            <w:tcW w:w="2030" w:type="dxa"/>
          </w:tcPr>
          <w:p w:rsidR="004F0E7D" w:rsidRPr="004F0E7D" w:rsidRDefault="004F0E7D" w:rsidP="004F0E7D">
            <w:pPr>
              <w:spacing w:line="220" w:lineRule="exact"/>
              <w:rPr>
                <w:rFonts w:ascii="Courier New" w:hAnsi="Courier New" w:cs="Courier New"/>
              </w:rPr>
            </w:pPr>
            <w:r w:rsidRPr="004F0E7D">
              <w:rPr>
                <w:rStyle w:val="211pt"/>
                <w:rFonts w:ascii="Courier New" w:eastAsiaTheme="minorHAnsi" w:hAnsi="Courier New" w:cs="Courier New"/>
              </w:rPr>
              <w:t>ГИС</w:t>
            </w:r>
          </w:p>
        </w:tc>
        <w:tc>
          <w:tcPr>
            <w:tcW w:w="2243" w:type="dxa"/>
          </w:tcPr>
          <w:p w:rsidR="004F0E7D" w:rsidRPr="004F0E7D" w:rsidRDefault="004F0E7D" w:rsidP="004F0E7D">
            <w:pPr>
              <w:rPr>
                <w:rFonts w:ascii="Courier New" w:hAnsi="Courier New" w:cs="Courier New"/>
                <w:sz w:val="10"/>
                <w:szCs w:val="10"/>
              </w:rPr>
            </w:pPr>
          </w:p>
        </w:tc>
        <w:tc>
          <w:tcPr>
            <w:tcW w:w="2350" w:type="dxa"/>
          </w:tcPr>
          <w:p w:rsidR="004F0E7D" w:rsidRPr="004F0E7D" w:rsidRDefault="004F0E7D" w:rsidP="004F0E7D">
            <w:pPr>
              <w:spacing w:line="274" w:lineRule="exact"/>
              <w:rPr>
                <w:rFonts w:ascii="Courier New" w:hAnsi="Courier New" w:cs="Courier New"/>
              </w:rPr>
            </w:pPr>
            <w:r w:rsidRPr="004F0E7D">
              <w:rPr>
                <w:rStyle w:val="211pt"/>
                <w:rFonts w:ascii="Courier New" w:eastAsiaTheme="minorHAnsi" w:hAnsi="Courier New" w:cs="Courier New"/>
              </w:rPr>
              <w:t>Результат предоставления муниципальной услуги, указанный в пункте 2.5 Административного регламента внесен в реестр</w:t>
            </w:r>
          </w:p>
        </w:tc>
      </w:tr>
    </w:tbl>
    <w:p w:rsidR="006C5474" w:rsidRPr="00E934DF" w:rsidRDefault="006C5474" w:rsidP="00E934DF">
      <w:pPr>
        <w:pStyle w:val="2b"/>
        <w:keepNext/>
        <w:keepLines/>
        <w:shd w:val="clear" w:color="auto" w:fill="auto"/>
        <w:spacing w:before="0" w:after="0" w:line="280" w:lineRule="exact"/>
        <w:ind w:right="260" w:firstLine="0"/>
        <w:jc w:val="center"/>
        <w:rPr>
          <w:rFonts w:ascii="Arial" w:hAnsi="Arial" w:cs="Arial"/>
          <w:sz w:val="30"/>
          <w:szCs w:val="30"/>
        </w:rPr>
      </w:pPr>
    </w:p>
    <w:p w:rsidR="00BA1D39" w:rsidRDefault="00BA1D39" w:rsidP="00180F67">
      <w:pPr>
        <w:spacing w:after="0" w:line="240" w:lineRule="atLeast"/>
        <w:rPr>
          <w:rFonts w:ascii="Arial" w:hAnsi="Arial" w:cs="Arial"/>
          <w:sz w:val="24"/>
          <w:szCs w:val="24"/>
        </w:rPr>
        <w:sectPr w:rsidR="00BA1D39" w:rsidSect="00CE706D">
          <w:pgSz w:w="16840" w:h="11900" w:orient="landscape"/>
          <w:pgMar w:top="452" w:right="747" w:bottom="1138" w:left="907" w:header="0" w:footer="3" w:gutter="0"/>
          <w:cols w:space="720"/>
          <w:noEndnote/>
          <w:titlePg/>
          <w:docGrid w:linePitch="360"/>
        </w:sectPr>
      </w:pPr>
    </w:p>
    <w:p w:rsidR="00282AD7" w:rsidRDefault="00282AD7" w:rsidP="00180F67">
      <w:pPr>
        <w:spacing w:after="0" w:line="240" w:lineRule="atLeast"/>
        <w:rPr>
          <w:rFonts w:ascii="Arial" w:hAnsi="Arial" w:cs="Arial"/>
          <w:sz w:val="24"/>
          <w:szCs w:val="24"/>
        </w:rPr>
      </w:pPr>
    </w:p>
    <w:p w:rsidR="00BA1D39" w:rsidRPr="00BA1D39" w:rsidRDefault="00BA1D39" w:rsidP="00BA1D39">
      <w:pPr>
        <w:spacing w:after="256" w:line="341" w:lineRule="exact"/>
        <w:ind w:left="5860"/>
        <w:rPr>
          <w:rFonts w:ascii="Courier New" w:hAnsi="Courier New" w:cs="Courier New"/>
        </w:rPr>
      </w:pPr>
      <w:r w:rsidRPr="00BA1D39">
        <w:rPr>
          <w:rFonts w:ascii="Courier New" w:hAnsi="Courier New" w:cs="Courier New"/>
        </w:rPr>
        <w:t>Приложение № 8 к Административному регламенту по предоставлению муниципальной услуги</w:t>
      </w:r>
    </w:p>
    <w:p w:rsidR="00BA1D39" w:rsidRDefault="00BA1D39" w:rsidP="00BA1D39">
      <w:pPr>
        <w:pStyle w:val="2b"/>
        <w:keepNext/>
        <w:keepLines/>
        <w:shd w:val="clear" w:color="auto" w:fill="auto"/>
        <w:spacing w:before="0" w:after="0" w:line="322" w:lineRule="exact"/>
        <w:ind w:right="20" w:firstLine="0"/>
        <w:jc w:val="center"/>
        <w:rPr>
          <w:rFonts w:ascii="Arial" w:hAnsi="Arial" w:cs="Arial"/>
          <w:sz w:val="30"/>
          <w:szCs w:val="30"/>
        </w:rPr>
      </w:pPr>
      <w:r w:rsidRPr="00BA1D39">
        <w:rPr>
          <w:rFonts w:ascii="Arial" w:hAnsi="Arial" w:cs="Arial"/>
          <w:sz w:val="30"/>
          <w:szCs w:val="30"/>
        </w:rPr>
        <w:t>Ф</w:t>
      </w:r>
      <w:r>
        <w:rPr>
          <w:rFonts w:ascii="Arial" w:hAnsi="Arial" w:cs="Arial"/>
          <w:sz w:val="30"/>
          <w:szCs w:val="30"/>
        </w:rPr>
        <w:t>ОРМА ЗАЯВЛЕНИЯ ОБ ИСПРАВЛЕНИИ ДОПУЩЕННЫХ ОПЕЧАТОК И (ИЛИ) ОШИБОК В ВЫДАННЫХ В РЕЗУЛЬТАТЕ ПРЕДОСТАВЛЕНИЯ МУНИЦИПАЛЬНОЙ УСЛУГИ ДОКУМЕНТАХ</w:t>
      </w:r>
    </w:p>
    <w:p w:rsidR="00BA1D39" w:rsidRPr="00BA1D39" w:rsidRDefault="00BA1D39" w:rsidP="00BA1D39">
      <w:pPr>
        <w:pStyle w:val="2b"/>
        <w:keepNext/>
        <w:keepLines/>
        <w:shd w:val="clear" w:color="auto" w:fill="auto"/>
        <w:spacing w:before="0" w:after="0" w:line="240" w:lineRule="atLeast"/>
        <w:ind w:right="20" w:firstLine="0"/>
        <w:jc w:val="center"/>
        <w:rPr>
          <w:rFonts w:ascii="Arial" w:hAnsi="Arial" w:cs="Arial"/>
          <w:sz w:val="30"/>
          <w:szCs w:val="30"/>
        </w:rPr>
      </w:pPr>
    </w:p>
    <w:p w:rsidR="00BA1D39" w:rsidRPr="00BA1D39" w:rsidRDefault="00BA1D39" w:rsidP="00BA1D39">
      <w:pPr>
        <w:spacing w:after="0" w:line="240" w:lineRule="atLeast"/>
        <w:ind w:left="6900" w:hanging="1720"/>
        <w:rPr>
          <w:rFonts w:ascii="Arial" w:hAnsi="Arial" w:cs="Arial"/>
          <w:sz w:val="24"/>
          <w:szCs w:val="24"/>
        </w:rPr>
      </w:pPr>
      <w:r w:rsidRPr="00BA1D39">
        <w:rPr>
          <w:rFonts w:ascii="Arial" w:hAnsi="Arial" w:cs="Arial"/>
          <w:sz w:val="24"/>
          <w:szCs w:val="24"/>
        </w:rPr>
        <w:t>кому:</w:t>
      </w:r>
    </w:p>
    <w:p w:rsidR="00BA1D39" w:rsidRPr="00BA1D39" w:rsidRDefault="00BA1D39" w:rsidP="00BA1D39">
      <w:pPr>
        <w:pStyle w:val="111"/>
        <w:shd w:val="clear" w:color="auto" w:fill="auto"/>
        <w:spacing w:before="0" w:after="0" w:line="240" w:lineRule="atLeast"/>
        <w:ind w:right="120"/>
        <w:contextualSpacing/>
        <w:jc w:val="right"/>
        <w:rPr>
          <w:rFonts w:ascii="Arial" w:hAnsi="Arial" w:cs="Arial"/>
          <w:i w:val="0"/>
          <w:sz w:val="24"/>
          <w:szCs w:val="24"/>
        </w:rPr>
      </w:pPr>
      <w:r w:rsidRPr="00BA1D39">
        <w:rPr>
          <w:rFonts w:ascii="Arial" w:hAnsi="Arial" w:cs="Arial"/>
          <w:i w:val="0"/>
          <w:sz w:val="24"/>
          <w:szCs w:val="24"/>
        </w:rPr>
        <w:t>Администрация Алымовского сельского поселения</w:t>
      </w:r>
    </w:p>
    <w:p w:rsidR="00BA1D39" w:rsidRPr="00BA1D39" w:rsidRDefault="00BA1D39" w:rsidP="00BA1D39">
      <w:pPr>
        <w:spacing w:after="0" w:line="240" w:lineRule="atLeast"/>
        <w:ind w:left="6900" w:hanging="1720"/>
        <w:contextualSpacing/>
        <w:jc w:val="right"/>
        <w:rPr>
          <w:rFonts w:ascii="Arial" w:hAnsi="Arial" w:cs="Arial"/>
          <w:sz w:val="24"/>
          <w:szCs w:val="24"/>
        </w:rPr>
      </w:pPr>
      <w:r w:rsidRPr="00BA1D39">
        <w:rPr>
          <w:rFonts w:ascii="Arial" w:hAnsi="Arial" w:cs="Arial"/>
          <w:sz w:val="24"/>
          <w:szCs w:val="24"/>
        </w:rPr>
        <w:t>от кого:</w:t>
      </w:r>
    </w:p>
    <w:p w:rsidR="00BA1D39" w:rsidRPr="00BA1D39" w:rsidRDefault="00BA1D39" w:rsidP="00BA1D39">
      <w:pPr>
        <w:pStyle w:val="111"/>
        <w:shd w:val="clear" w:color="auto" w:fill="auto"/>
        <w:spacing w:before="0" w:after="0" w:line="240" w:lineRule="atLeast"/>
        <w:ind w:right="120"/>
        <w:contextualSpacing/>
        <w:jc w:val="right"/>
        <w:rPr>
          <w:rFonts w:ascii="Arial" w:hAnsi="Arial" w:cs="Arial"/>
          <w:i w:val="0"/>
          <w:sz w:val="24"/>
          <w:szCs w:val="24"/>
        </w:rPr>
      </w:pPr>
      <w:proofErr w:type="gramStart"/>
      <w:r w:rsidRPr="00BA1D39">
        <w:rPr>
          <w:rFonts w:ascii="Arial" w:hAnsi="Arial" w:cs="Arial"/>
          <w:i w:val="0"/>
          <w:sz w:val="24"/>
          <w:szCs w:val="24"/>
        </w:rPr>
        <w:t>(полное наименование, ИНН, ОГРН юридического лица, ИП)</w:t>
      </w:r>
      <w:r w:rsidRPr="00BA1D39">
        <w:rPr>
          <w:rFonts w:ascii="Arial" w:hAnsi="Arial" w:cs="Arial"/>
          <w:i w:val="0"/>
          <w:sz w:val="24"/>
          <w:szCs w:val="24"/>
        </w:rPr>
        <w:br/>
        <w:t>(контактный телефон, электронная почта, почтовый адрес)</w:t>
      </w:r>
      <w:r w:rsidRPr="00BA1D39">
        <w:rPr>
          <w:rFonts w:ascii="Arial" w:hAnsi="Arial" w:cs="Arial"/>
          <w:i w:val="0"/>
          <w:sz w:val="24"/>
          <w:szCs w:val="24"/>
        </w:rPr>
        <w:br/>
        <w:t>(фамилия, имя, отчество (последнее - при наличии), данные</w:t>
      </w:r>
      <w:r w:rsidRPr="00BA1D39">
        <w:rPr>
          <w:rFonts w:ascii="Arial" w:hAnsi="Arial" w:cs="Arial"/>
          <w:i w:val="0"/>
          <w:sz w:val="24"/>
          <w:szCs w:val="24"/>
        </w:rPr>
        <w:br/>
        <w:t>документа, удостоверяющего личность, контактный телефон,</w:t>
      </w:r>
      <w:r w:rsidRPr="00BA1D39">
        <w:rPr>
          <w:rFonts w:ascii="Arial" w:hAnsi="Arial" w:cs="Arial"/>
          <w:i w:val="0"/>
          <w:sz w:val="24"/>
          <w:szCs w:val="24"/>
        </w:rPr>
        <w:br/>
        <w:t>адрес электронной почты, адрес регистрации, адрес</w:t>
      </w:r>
      <w:r w:rsidRPr="00BA1D39">
        <w:rPr>
          <w:rFonts w:ascii="Arial" w:hAnsi="Arial" w:cs="Arial"/>
          <w:i w:val="0"/>
          <w:sz w:val="24"/>
          <w:szCs w:val="24"/>
        </w:rPr>
        <w:br/>
        <w:t>фактического проживания уполномоченного лица)</w:t>
      </w:r>
      <w:r w:rsidRPr="00BA1D39">
        <w:rPr>
          <w:rFonts w:ascii="Arial" w:hAnsi="Arial" w:cs="Arial"/>
          <w:i w:val="0"/>
          <w:sz w:val="24"/>
          <w:szCs w:val="24"/>
        </w:rPr>
        <w:br/>
        <w:t>(данные представителя заявителя)</w:t>
      </w:r>
      <w:proofErr w:type="gramEnd"/>
    </w:p>
    <w:p w:rsidR="00BA1D39" w:rsidRDefault="00BA1D39" w:rsidP="00BA1D39">
      <w:pPr>
        <w:pStyle w:val="2b"/>
        <w:keepNext/>
        <w:keepLines/>
        <w:shd w:val="clear" w:color="auto" w:fill="auto"/>
        <w:spacing w:before="0" w:after="0" w:line="322" w:lineRule="exact"/>
        <w:ind w:right="20" w:firstLine="0"/>
        <w:jc w:val="center"/>
        <w:rPr>
          <w:rFonts w:ascii="Arial" w:hAnsi="Arial" w:cs="Arial"/>
          <w:sz w:val="30"/>
          <w:szCs w:val="30"/>
        </w:rPr>
      </w:pPr>
      <w:r w:rsidRPr="00BA1D39">
        <w:rPr>
          <w:rFonts w:ascii="Arial" w:hAnsi="Arial" w:cs="Arial"/>
          <w:sz w:val="30"/>
          <w:szCs w:val="30"/>
        </w:rPr>
        <w:t>ЗАЯВЛЕНИЕ</w:t>
      </w:r>
    </w:p>
    <w:p w:rsidR="00BA1D39" w:rsidRDefault="00BA1D39" w:rsidP="00BA1D39">
      <w:pPr>
        <w:pStyle w:val="2b"/>
        <w:keepNext/>
        <w:keepLines/>
        <w:shd w:val="clear" w:color="auto" w:fill="auto"/>
        <w:spacing w:before="0" w:after="0" w:line="322" w:lineRule="exact"/>
        <w:ind w:right="20" w:firstLine="0"/>
        <w:jc w:val="center"/>
        <w:rPr>
          <w:rFonts w:ascii="Arial" w:hAnsi="Arial" w:cs="Arial"/>
          <w:sz w:val="30"/>
          <w:szCs w:val="30"/>
        </w:rPr>
      </w:pPr>
      <w:r>
        <w:rPr>
          <w:rFonts w:ascii="Arial" w:hAnsi="Arial" w:cs="Arial"/>
          <w:sz w:val="30"/>
          <w:szCs w:val="30"/>
        </w:rPr>
        <w:t>ОБ ИСПРАВЛЕНИИ ДОПУЩЕННЫХ ОПЕЧАТОК И (ИЛИ) ОШИБОК В ВЫДАННЫХ В РЕЗУЛЬТАТЕ ПРЕДОСТАВЛЕНИЯ МУНИЦИПАЛЬНОЙ УСЛУГИ ДОКУМЕНТАХ</w:t>
      </w:r>
    </w:p>
    <w:p w:rsidR="008A2191" w:rsidRPr="00BA1D39" w:rsidRDefault="008A2191" w:rsidP="00BA1D39">
      <w:pPr>
        <w:pStyle w:val="2b"/>
        <w:keepNext/>
        <w:keepLines/>
        <w:shd w:val="clear" w:color="auto" w:fill="auto"/>
        <w:spacing w:before="0" w:after="0" w:line="322" w:lineRule="exact"/>
        <w:ind w:right="20" w:firstLine="0"/>
        <w:jc w:val="center"/>
        <w:rPr>
          <w:rFonts w:ascii="Arial" w:hAnsi="Arial" w:cs="Arial"/>
          <w:sz w:val="30"/>
          <w:szCs w:val="30"/>
        </w:rPr>
      </w:pPr>
    </w:p>
    <w:p w:rsidR="00BA1D39" w:rsidRPr="008A2191" w:rsidRDefault="00BA1D39" w:rsidP="00BA1D39">
      <w:pPr>
        <w:tabs>
          <w:tab w:val="left" w:leader="underscore" w:pos="9980"/>
        </w:tabs>
        <w:spacing w:after="0" w:line="260" w:lineRule="exact"/>
        <w:ind w:left="740"/>
        <w:jc w:val="both"/>
        <w:rPr>
          <w:rFonts w:ascii="Arial" w:hAnsi="Arial" w:cs="Arial"/>
          <w:sz w:val="24"/>
          <w:szCs w:val="24"/>
        </w:rPr>
      </w:pPr>
      <w:r w:rsidRPr="008A2191">
        <w:rPr>
          <w:rFonts w:ascii="Arial" w:hAnsi="Arial" w:cs="Arial"/>
          <w:sz w:val="24"/>
          <w:szCs w:val="24"/>
        </w:rPr>
        <w:t xml:space="preserve">Прошу исправить опечатку и (или) ошибку </w:t>
      </w:r>
      <w:proofErr w:type="gramStart"/>
      <w:r w:rsidRPr="008A2191">
        <w:rPr>
          <w:rFonts w:ascii="Arial" w:hAnsi="Arial" w:cs="Arial"/>
          <w:sz w:val="24"/>
          <w:szCs w:val="24"/>
        </w:rPr>
        <w:t>в</w:t>
      </w:r>
      <w:proofErr w:type="gramEnd"/>
      <w:r w:rsidRPr="008A2191">
        <w:rPr>
          <w:rFonts w:ascii="Arial" w:hAnsi="Arial" w:cs="Arial"/>
          <w:sz w:val="24"/>
          <w:szCs w:val="24"/>
        </w:rPr>
        <w:tab/>
        <w:t>.</w:t>
      </w:r>
    </w:p>
    <w:p w:rsidR="00BA1D39" w:rsidRPr="008A2191" w:rsidRDefault="00BA1D39" w:rsidP="00BA1D39">
      <w:pPr>
        <w:pStyle w:val="121"/>
        <w:shd w:val="clear" w:color="auto" w:fill="auto"/>
        <w:spacing w:before="0" w:after="96"/>
        <w:ind w:left="5860" w:firstLine="280"/>
        <w:rPr>
          <w:rFonts w:ascii="Arial" w:hAnsi="Arial" w:cs="Arial"/>
          <w:i w:val="0"/>
          <w:sz w:val="24"/>
          <w:szCs w:val="24"/>
        </w:rPr>
      </w:pPr>
      <w:r w:rsidRPr="008A2191">
        <w:rPr>
          <w:rFonts w:ascii="Arial" w:hAnsi="Arial" w:cs="Arial"/>
          <w:i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BA1D39" w:rsidRPr="008A2191" w:rsidRDefault="00BA1D39" w:rsidP="00BA1D39">
      <w:pPr>
        <w:tabs>
          <w:tab w:val="left" w:leader="underscore" w:pos="9668"/>
        </w:tabs>
        <w:spacing w:after="27" w:line="260" w:lineRule="exact"/>
        <w:ind w:left="740"/>
        <w:jc w:val="both"/>
        <w:rPr>
          <w:rFonts w:ascii="Arial" w:hAnsi="Arial" w:cs="Arial"/>
          <w:sz w:val="24"/>
          <w:szCs w:val="24"/>
        </w:rPr>
      </w:pPr>
      <w:r w:rsidRPr="008A2191">
        <w:rPr>
          <w:rFonts w:ascii="Arial" w:hAnsi="Arial" w:cs="Arial"/>
          <w:sz w:val="24"/>
          <w:szCs w:val="24"/>
        </w:rPr>
        <w:t>Приложение (при наличии):</w:t>
      </w:r>
      <w:r w:rsidRPr="008A2191">
        <w:rPr>
          <w:rFonts w:ascii="Arial" w:hAnsi="Arial" w:cs="Arial"/>
          <w:sz w:val="24"/>
          <w:szCs w:val="24"/>
        </w:rPr>
        <w:tab/>
      </w:r>
    </w:p>
    <w:p w:rsidR="00BA1D39" w:rsidRPr="008A2191" w:rsidRDefault="00BA1D39" w:rsidP="00BA1D39">
      <w:pPr>
        <w:pStyle w:val="121"/>
        <w:shd w:val="clear" w:color="auto" w:fill="auto"/>
        <w:spacing w:before="0" w:after="322" w:line="226" w:lineRule="exact"/>
        <w:ind w:left="6900"/>
        <w:rPr>
          <w:rFonts w:ascii="Arial" w:hAnsi="Arial" w:cs="Arial"/>
          <w:i w:val="0"/>
          <w:sz w:val="24"/>
          <w:szCs w:val="24"/>
        </w:rPr>
      </w:pPr>
      <w:r w:rsidRPr="008A2191">
        <w:rPr>
          <w:rFonts w:ascii="Arial" w:hAnsi="Arial" w:cs="Arial"/>
          <w:i w:val="0"/>
          <w:sz w:val="24"/>
          <w:szCs w:val="24"/>
        </w:rPr>
        <w:t>прилагаются материалы, обосновывающие наличие опечатки и (или) ошибки</w:t>
      </w:r>
    </w:p>
    <w:p w:rsidR="00BA1D39" w:rsidRPr="008A2191" w:rsidRDefault="00BA1D39" w:rsidP="00BA1D39">
      <w:pPr>
        <w:tabs>
          <w:tab w:val="left" w:leader="underscore" w:pos="2294"/>
        </w:tabs>
        <w:spacing w:after="0" w:line="648" w:lineRule="exact"/>
        <w:ind w:right="7940"/>
        <w:rPr>
          <w:rFonts w:ascii="Arial" w:hAnsi="Arial" w:cs="Arial"/>
          <w:sz w:val="24"/>
          <w:szCs w:val="24"/>
        </w:rPr>
      </w:pPr>
      <w:r w:rsidRPr="008A2191">
        <w:rPr>
          <w:rFonts w:ascii="Arial" w:hAnsi="Arial" w:cs="Arial"/>
          <w:sz w:val="24"/>
          <w:szCs w:val="24"/>
        </w:rPr>
        <w:t>Подпись заявителя Дата</w:t>
      </w:r>
      <w:r w:rsidRPr="008A2191">
        <w:rPr>
          <w:rFonts w:ascii="Arial" w:hAnsi="Arial" w:cs="Arial"/>
          <w:sz w:val="24"/>
          <w:szCs w:val="24"/>
        </w:rPr>
        <w:tab/>
      </w:r>
    </w:p>
    <w:p w:rsidR="00BA1D39" w:rsidRPr="008A2191" w:rsidRDefault="00BA1D39" w:rsidP="00BA1D39">
      <w:pPr>
        <w:tabs>
          <w:tab w:val="left" w:leader="underscore" w:pos="2294"/>
        </w:tabs>
        <w:spacing w:after="0" w:line="648" w:lineRule="exact"/>
        <w:ind w:right="7940"/>
        <w:rPr>
          <w:rFonts w:ascii="Arial" w:hAnsi="Arial" w:cs="Arial"/>
          <w:sz w:val="24"/>
          <w:szCs w:val="24"/>
        </w:rPr>
      </w:pPr>
    </w:p>
    <w:p w:rsidR="00F75CD8" w:rsidRDefault="00F75CD8" w:rsidP="00B55157">
      <w:pPr>
        <w:spacing w:after="256" w:line="341" w:lineRule="exact"/>
      </w:pPr>
    </w:p>
    <w:sectPr w:rsidR="00F75CD8" w:rsidSect="000A6741">
      <w:headerReference w:type="default" r:id="rId10"/>
      <w:headerReference w:type="first" r:id="rId11"/>
      <w:pgSz w:w="11906" w:h="16838"/>
      <w:pgMar w:top="709"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AFA" w:rsidRDefault="00FA3AFA" w:rsidP="00030C11">
      <w:pPr>
        <w:spacing w:after="0" w:line="240" w:lineRule="auto"/>
      </w:pPr>
      <w:r>
        <w:separator/>
      </w:r>
    </w:p>
  </w:endnote>
  <w:endnote w:type="continuationSeparator" w:id="0">
    <w:p w:rsidR="00FA3AFA" w:rsidRDefault="00FA3AFA" w:rsidP="00030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1"/>
    <w:family w:val="auto"/>
    <w:pitch w:val="variable"/>
    <w:sig w:usb0="00000000" w:usb1="00000000" w:usb2="00000000" w:usb3="00000000" w:csb0="00000000" w:csb1="00000000"/>
  </w:font>
  <w:font w:name="Times New Roman CYR">
    <w:panose1 w:val="02020603050405020304"/>
    <w:charset w:val="00"/>
    <w:family w:val="roman"/>
    <w:pitch w:val="variable"/>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19" w:rsidRDefault="008643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AFA" w:rsidRDefault="00FA3AFA" w:rsidP="00030C11">
      <w:pPr>
        <w:spacing w:after="0" w:line="240" w:lineRule="auto"/>
      </w:pPr>
      <w:r>
        <w:separator/>
      </w:r>
    </w:p>
  </w:footnote>
  <w:footnote w:type="continuationSeparator" w:id="0">
    <w:p w:rsidR="00FA3AFA" w:rsidRDefault="00FA3AFA" w:rsidP="00030C11">
      <w:pPr>
        <w:spacing w:after="0" w:line="240" w:lineRule="auto"/>
      </w:pPr>
      <w:r>
        <w:continuationSeparator/>
      </w:r>
    </w:p>
  </w:footnote>
  <w:footnote w:id="1">
    <w:p w:rsidR="00864319" w:rsidRPr="0047412C" w:rsidRDefault="00864319" w:rsidP="00A827D0">
      <w:pPr>
        <w:pStyle w:val="affc"/>
        <w:shd w:val="clear" w:color="auto" w:fill="auto"/>
        <w:tabs>
          <w:tab w:val="left" w:pos="125"/>
        </w:tabs>
        <w:spacing w:line="230" w:lineRule="exact"/>
        <w:rPr>
          <w:sz w:val="16"/>
          <w:szCs w:val="16"/>
        </w:rPr>
      </w:pPr>
      <w:r w:rsidRPr="0047412C">
        <w:rPr>
          <w:sz w:val="16"/>
          <w:szCs w:val="16"/>
          <w:vertAlign w:val="superscript"/>
        </w:rPr>
        <w:footnoteRef/>
      </w:r>
      <w:r w:rsidRPr="0047412C">
        <w:rPr>
          <w:sz w:val="16"/>
          <w:szCs w:val="16"/>
        </w:rPr>
        <w:tab/>
      </w:r>
      <w:proofErr w:type="gramStart"/>
      <w:r w:rsidRPr="0047412C">
        <w:rPr>
          <w:sz w:val="16"/>
          <w:szCs w:val="16"/>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sidRPr="0047412C">
        <w:rPr>
          <w:sz w:val="16"/>
          <w:szCs w:val="16"/>
        </w:rPr>
        <w:t>/наименование органа местного самоуправления, если заявителем является орган местного самоуправления;</w:t>
      </w:r>
    </w:p>
  </w:footnote>
  <w:footnote w:id="2">
    <w:p w:rsidR="00864319" w:rsidRPr="0047412C" w:rsidRDefault="00864319" w:rsidP="00A827D0">
      <w:pPr>
        <w:pStyle w:val="affc"/>
        <w:shd w:val="clear" w:color="auto" w:fill="auto"/>
        <w:tabs>
          <w:tab w:val="left" w:pos="115"/>
        </w:tabs>
        <w:spacing w:line="230" w:lineRule="exact"/>
        <w:jc w:val="both"/>
        <w:rPr>
          <w:sz w:val="16"/>
          <w:szCs w:val="16"/>
        </w:rPr>
      </w:pPr>
      <w:r w:rsidRPr="0047412C">
        <w:rPr>
          <w:sz w:val="16"/>
          <w:szCs w:val="16"/>
          <w:vertAlign w:val="superscript"/>
        </w:rPr>
        <w:footnoteRef/>
      </w:r>
      <w:r w:rsidRPr="0047412C">
        <w:rPr>
          <w:sz w:val="16"/>
          <w:szCs w:val="16"/>
        </w:rPr>
        <w:tab/>
        <w:t xml:space="preserve">Указывается </w:t>
      </w:r>
      <w:proofErr w:type="gramStart"/>
      <w:r w:rsidRPr="0047412C">
        <w:rPr>
          <w:sz w:val="16"/>
          <w:szCs w:val="16"/>
        </w:rPr>
        <w:t>испрашиваемый</w:t>
      </w:r>
      <w:proofErr w:type="gramEnd"/>
      <w:r w:rsidRPr="0047412C">
        <w:rPr>
          <w:sz w:val="16"/>
          <w:szCs w:val="16"/>
        </w:rPr>
        <w:t xml:space="preserve"> Заявителем вида права</w:t>
      </w:r>
    </w:p>
  </w:footnote>
  <w:footnote w:id="3">
    <w:p w:rsidR="00864319" w:rsidRPr="0047412C" w:rsidRDefault="00864319" w:rsidP="00A827D0">
      <w:pPr>
        <w:pStyle w:val="affc"/>
        <w:shd w:val="clear" w:color="auto" w:fill="auto"/>
        <w:tabs>
          <w:tab w:val="left" w:pos="115"/>
        </w:tabs>
        <w:spacing w:line="230" w:lineRule="exact"/>
        <w:jc w:val="both"/>
        <w:rPr>
          <w:sz w:val="16"/>
          <w:szCs w:val="16"/>
        </w:rPr>
      </w:pPr>
      <w:r w:rsidRPr="0047412C">
        <w:rPr>
          <w:sz w:val="16"/>
          <w:szCs w:val="16"/>
          <w:vertAlign w:val="superscript"/>
        </w:rPr>
        <w:footnoteRef/>
      </w:r>
      <w:r w:rsidRPr="0047412C">
        <w:rPr>
          <w:sz w:val="16"/>
          <w:szCs w:val="16"/>
        </w:rPr>
        <w:tab/>
        <w:t>Указывается цель использования Участка</w:t>
      </w:r>
    </w:p>
  </w:footnote>
  <w:footnote w:id="4">
    <w:p w:rsidR="00864319" w:rsidRPr="0047412C" w:rsidRDefault="00864319" w:rsidP="00A827D0">
      <w:pPr>
        <w:pStyle w:val="affc"/>
        <w:shd w:val="clear" w:color="auto" w:fill="auto"/>
        <w:tabs>
          <w:tab w:val="left" w:pos="115"/>
        </w:tabs>
        <w:spacing w:line="230" w:lineRule="exact"/>
        <w:jc w:val="both"/>
        <w:rPr>
          <w:sz w:val="16"/>
          <w:szCs w:val="16"/>
        </w:rPr>
      </w:pPr>
      <w:r w:rsidRPr="0047412C">
        <w:rPr>
          <w:sz w:val="16"/>
          <w:szCs w:val="16"/>
          <w:vertAlign w:val="superscript"/>
        </w:rPr>
        <w:footnoteRef/>
      </w:r>
      <w:r w:rsidRPr="0047412C">
        <w:rPr>
          <w:sz w:val="16"/>
          <w:szCs w:val="16"/>
        </w:rP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864319" w:rsidRPr="0047412C" w:rsidRDefault="00864319" w:rsidP="00A827D0">
      <w:pPr>
        <w:pStyle w:val="affc"/>
        <w:shd w:val="clear" w:color="auto" w:fill="auto"/>
        <w:tabs>
          <w:tab w:val="left" w:pos="110"/>
        </w:tabs>
        <w:spacing w:line="230" w:lineRule="exact"/>
        <w:jc w:val="both"/>
        <w:rPr>
          <w:sz w:val="16"/>
          <w:szCs w:val="16"/>
        </w:rPr>
      </w:pPr>
      <w:r w:rsidRPr="0047412C">
        <w:rPr>
          <w:sz w:val="16"/>
          <w:szCs w:val="16"/>
          <w:vertAlign w:val="superscript"/>
        </w:rPr>
        <w:footnoteRef/>
      </w:r>
      <w:r w:rsidRPr="0047412C">
        <w:rPr>
          <w:sz w:val="16"/>
          <w:szCs w:val="16"/>
        </w:rPr>
        <w:tab/>
        <w:t>В случае если Участок предстоит образовать, то площадь указывается в соответствии с проектом межевания</w:t>
      </w:r>
    </w:p>
    <w:p w:rsidR="00864319" w:rsidRPr="0047412C" w:rsidRDefault="00864319" w:rsidP="00A827D0">
      <w:pPr>
        <w:pStyle w:val="affc"/>
        <w:shd w:val="clear" w:color="auto" w:fill="auto"/>
        <w:spacing w:line="226" w:lineRule="exact"/>
        <w:rPr>
          <w:sz w:val="16"/>
          <w:szCs w:val="16"/>
        </w:rPr>
      </w:pPr>
      <w:r w:rsidRPr="0047412C">
        <w:rPr>
          <w:sz w:val="16"/>
          <w:szCs w:val="16"/>
        </w:rPr>
        <w:t>территории, со схемой расположения земельного участка или с проектной документацией лесных участков</w:t>
      </w:r>
    </w:p>
  </w:footnote>
  <w:footnote w:id="6">
    <w:p w:rsidR="00864319" w:rsidRPr="0047412C" w:rsidRDefault="00864319" w:rsidP="00B276D4">
      <w:pPr>
        <w:pStyle w:val="affc"/>
        <w:shd w:val="clear" w:color="auto" w:fill="auto"/>
        <w:spacing w:line="226" w:lineRule="exact"/>
        <w:ind w:right="840"/>
        <w:rPr>
          <w:sz w:val="16"/>
          <w:szCs w:val="16"/>
        </w:rPr>
      </w:pPr>
      <w:r w:rsidRPr="0047412C">
        <w:rPr>
          <w:sz w:val="16"/>
          <w:szCs w:val="16"/>
          <w:vertAlign w:val="superscript"/>
        </w:rPr>
        <w:footnoteRef/>
      </w:r>
      <w:r w:rsidRPr="0047412C">
        <w:rPr>
          <w:sz w:val="16"/>
          <w:szCs w:val="16"/>
        </w:rPr>
        <w:t xml:space="preserve">В случае если Участок </w:t>
      </w:r>
      <w:proofErr w:type="gramStart"/>
      <w:r w:rsidRPr="0047412C">
        <w:rPr>
          <w:sz w:val="16"/>
          <w:szCs w:val="16"/>
        </w:rPr>
        <w:t>предстоит образовать указывается</w:t>
      </w:r>
      <w:proofErr w:type="gramEnd"/>
      <w:r w:rsidRPr="0047412C">
        <w:rPr>
          <w:sz w:val="16"/>
          <w:szCs w:val="16"/>
        </w:rP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7">
    <w:p w:rsidR="00864319" w:rsidRPr="0047412C" w:rsidRDefault="00864319" w:rsidP="00B276D4">
      <w:pPr>
        <w:pStyle w:val="affc"/>
        <w:shd w:val="clear" w:color="auto" w:fill="auto"/>
        <w:tabs>
          <w:tab w:val="left" w:pos="182"/>
        </w:tabs>
        <w:spacing w:line="226" w:lineRule="exact"/>
        <w:ind w:right="840"/>
        <w:jc w:val="both"/>
        <w:rPr>
          <w:sz w:val="16"/>
          <w:szCs w:val="16"/>
        </w:rPr>
      </w:pPr>
      <w:r w:rsidRPr="0047412C">
        <w:rPr>
          <w:sz w:val="16"/>
          <w:szCs w:val="16"/>
          <w:vertAlign w:val="superscript"/>
        </w:rPr>
        <w:footnoteRef/>
      </w:r>
      <w:r w:rsidRPr="0047412C">
        <w:rPr>
          <w:sz w:val="16"/>
          <w:szCs w:val="16"/>
        </w:rPr>
        <w:tab/>
        <w:t xml:space="preserve">В случае если Участок </w:t>
      </w:r>
      <w:proofErr w:type="gramStart"/>
      <w:r w:rsidRPr="0047412C">
        <w:rPr>
          <w:sz w:val="16"/>
          <w:szCs w:val="16"/>
        </w:rPr>
        <w:t>предстоит образовать указывается</w:t>
      </w:r>
      <w:proofErr w:type="gramEnd"/>
      <w:r w:rsidRPr="0047412C">
        <w:rPr>
          <w:sz w:val="16"/>
          <w:szCs w:val="16"/>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8">
    <w:p w:rsidR="00864319" w:rsidRPr="0047412C" w:rsidRDefault="00864319" w:rsidP="00B276D4">
      <w:pPr>
        <w:pStyle w:val="affc"/>
        <w:shd w:val="clear" w:color="auto" w:fill="auto"/>
        <w:tabs>
          <w:tab w:val="left" w:pos="182"/>
        </w:tabs>
        <w:spacing w:line="226" w:lineRule="exact"/>
        <w:rPr>
          <w:sz w:val="16"/>
          <w:szCs w:val="16"/>
        </w:rPr>
      </w:pPr>
      <w:r w:rsidRPr="0047412C">
        <w:rPr>
          <w:sz w:val="16"/>
          <w:szCs w:val="16"/>
          <w:vertAlign w:val="superscript"/>
        </w:rPr>
        <w:footnoteRef/>
      </w:r>
      <w:r w:rsidRPr="0047412C">
        <w:rPr>
          <w:sz w:val="16"/>
          <w:szCs w:val="16"/>
        </w:rPr>
        <w:tab/>
        <w:t xml:space="preserve">В случае если Участок </w:t>
      </w:r>
      <w:proofErr w:type="gramStart"/>
      <w:r w:rsidRPr="0047412C">
        <w:rPr>
          <w:sz w:val="16"/>
          <w:szCs w:val="16"/>
        </w:rPr>
        <w:t>предстоит образовать указывается</w:t>
      </w:r>
      <w:proofErr w:type="gramEnd"/>
      <w:r w:rsidRPr="0047412C">
        <w:rPr>
          <w:sz w:val="16"/>
          <w:szCs w:val="16"/>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9">
    <w:p w:rsidR="00864319" w:rsidRPr="0047412C" w:rsidRDefault="00864319" w:rsidP="00B276D4">
      <w:pPr>
        <w:pStyle w:val="affc"/>
        <w:shd w:val="clear" w:color="auto" w:fill="auto"/>
        <w:tabs>
          <w:tab w:val="left" w:pos="192"/>
        </w:tabs>
        <w:spacing w:line="226" w:lineRule="exact"/>
        <w:ind w:right="400"/>
        <w:rPr>
          <w:sz w:val="16"/>
          <w:szCs w:val="16"/>
        </w:rPr>
      </w:pPr>
      <w:r w:rsidRPr="0047412C">
        <w:rPr>
          <w:sz w:val="16"/>
          <w:szCs w:val="16"/>
          <w:vertAlign w:val="superscript"/>
        </w:rPr>
        <w:footnoteRef/>
      </w:r>
      <w:r w:rsidRPr="0047412C">
        <w:rPr>
          <w:sz w:val="16"/>
          <w:szCs w:val="16"/>
        </w:rP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0">
    <w:p w:rsidR="00864319" w:rsidRPr="0047412C" w:rsidRDefault="00864319" w:rsidP="00D629C1">
      <w:pPr>
        <w:pStyle w:val="affc"/>
        <w:shd w:val="clear" w:color="auto" w:fill="auto"/>
        <w:tabs>
          <w:tab w:val="left" w:pos="178"/>
        </w:tabs>
        <w:spacing w:line="230" w:lineRule="exact"/>
        <w:ind w:right="280"/>
        <w:jc w:val="both"/>
        <w:rPr>
          <w:sz w:val="16"/>
          <w:szCs w:val="16"/>
        </w:rPr>
      </w:pPr>
      <w:r w:rsidRPr="0047412C">
        <w:rPr>
          <w:sz w:val="16"/>
          <w:szCs w:val="16"/>
          <w:vertAlign w:val="superscript"/>
        </w:rPr>
        <w:footnoteRef/>
      </w:r>
      <w:r w:rsidRPr="0047412C">
        <w:rPr>
          <w:sz w:val="16"/>
          <w:szCs w:val="16"/>
        </w:rP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1">
    <w:p w:rsidR="004D75AE" w:rsidRPr="00F524FE" w:rsidRDefault="004D75AE" w:rsidP="004D75AE">
      <w:pPr>
        <w:pStyle w:val="affc"/>
        <w:shd w:val="clear" w:color="auto" w:fill="auto"/>
        <w:tabs>
          <w:tab w:val="left" w:pos="182"/>
        </w:tabs>
        <w:spacing w:line="226" w:lineRule="exact"/>
        <w:ind w:right="420"/>
        <w:rPr>
          <w:rFonts w:ascii="Arial" w:hAnsi="Arial" w:cs="Arial"/>
          <w:b w:val="0"/>
          <w:sz w:val="24"/>
          <w:szCs w:val="24"/>
        </w:rPr>
      </w:pPr>
      <w:r w:rsidRPr="00F524FE">
        <w:rPr>
          <w:rFonts w:ascii="Arial" w:hAnsi="Arial" w:cs="Arial"/>
          <w:b w:val="0"/>
          <w:sz w:val="24"/>
          <w:szCs w:val="24"/>
          <w:vertAlign w:val="superscript"/>
        </w:rPr>
        <w:footnoteRef/>
      </w:r>
      <w:r w:rsidRPr="00F524FE">
        <w:rPr>
          <w:rFonts w:ascii="Arial" w:hAnsi="Arial" w:cs="Arial"/>
          <w:b w:val="0"/>
          <w:sz w:val="24"/>
          <w:szCs w:val="24"/>
        </w:rP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2">
    <w:p w:rsidR="004D75AE" w:rsidRPr="00F524FE" w:rsidRDefault="004D75AE" w:rsidP="004D75AE">
      <w:pPr>
        <w:pStyle w:val="affc"/>
        <w:shd w:val="clear" w:color="auto" w:fill="auto"/>
        <w:tabs>
          <w:tab w:val="left" w:pos="192"/>
        </w:tabs>
        <w:spacing w:line="226" w:lineRule="exact"/>
        <w:rPr>
          <w:rFonts w:ascii="Arial" w:hAnsi="Arial" w:cs="Arial"/>
          <w:b w:val="0"/>
          <w:sz w:val="24"/>
          <w:szCs w:val="24"/>
        </w:rPr>
      </w:pPr>
      <w:r w:rsidRPr="00F524FE">
        <w:rPr>
          <w:rFonts w:ascii="Arial" w:hAnsi="Arial" w:cs="Arial"/>
          <w:b w:val="0"/>
          <w:sz w:val="24"/>
          <w:szCs w:val="24"/>
          <w:vertAlign w:val="superscript"/>
        </w:rPr>
        <w:footnoteRef/>
      </w:r>
      <w:r w:rsidRPr="00F524FE">
        <w:rPr>
          <w:rFonts w:ascii="Arial" w:hAnsi="Arial" w:cs="Arial"/>
          <w:b w:val="0"/>
          <w:sz w:val="24"/>
          <w:szCs w:val="24"/>
        </w:rP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3">
    <w:p w:rsidR="004D75AE" w:rsidRPr="00F524FE" w:rsidRDefault="004D75AE" w:rsidP="004D75AE">
      <w:pPr>
        <w:pStyle w:val="affc"/>
        <w:shd w:val="clear" w:color="auto" w:fill="auto"/>
        <w:tabs>
          <w:tab w:val="left" w:pos="178"/>
        </w:tabs>
        <w:spacing w:line="226" w:lineRule="exact"/>
        <w:jc w:val="both"/>
        <w:rPr>
          <w:rFonts w:ascii="Arial" w:hAnsi="Arial" w:cs="Arial"/>
          <w:b w:val="0"/>
          <w:sz w:val="24"/>
          <w:szCs w:val="24"/>
        </w:rPr>
      </w:pPr>
      <w:r w:rsidRPr="00F524FE">
        <w:rPr>
          <w:rFonts w:ascii="Arial" w:hAnsi="Arial" w:cs="Arial"/>
          <w:b w:val="0"/>
          <w:sz w:val="24"/>
          <w:szCs w:val="24"/>
          <w:vertAlign w:val="superscript"/>
        </w:rPr>
        <w:footnoteRef/>
      </w:r>
      <w:r w:rsidRPr="00F524FE">
        <w:rPr>
          <w:rFonts w:ascii="Arial" w:hAnsi="Arial" w:cs="Arial"/>
          <w:b w:val="0"/>
          <w:sz w:val="24"/>
          <w:szCs w:val="24"/>
        </w:rPr>
        <w:tab/>
        <w:t xml:space="preserve">В случае если испрашиваемый земельный участок </w:t>
      </w:r>
      <w:proofErr w:type="gramStart"/>
      <w:r w:rsidRPr="00F524FE">
        <w:rPr>
          <w:rFonts w:ascii="Arial" w:hAnsi="Arial" w:cs="Arial"/>
          <w:b w:val="0"/>
          <w:sz w:val="24"/>
          <w:szCs w:val="24"/>
        </w:rPr>
        <w:t>предстоит образовать указывается</w:t>
      </w:r>
      <w:proofErr w:type="gramEnd"/>
      <w:r w:rsidRPr="00F524FE">
        <w:rPr>
          <w:rFonts w:ascii="Arial" w:hAnsi="Arial" w:cs="Arial"/>
          <w:b w:val="0"/>
          <w:sz w:val="24"/>
          <w:szCs w:val="24"/>
        </w:rPr>
        <w:t xml:space="preserve"> кадастровый номер</w:t>
      </w:r>
    </w:p>
    <w:p w:rsidR="004D75AE" w:rsidRPr="00F524FE" w:rsidRDefault="004D75AE" w:rsidP="004D75AE">
      <w:pPr>
        <w:pStyle w:val="affc"/>
        <w:shd w:val="clear" w:color="auto" w:fill="auto"/>
        <w:spacing w:line="226" w:lineRule="exact"/>
        <w:ind w:right="320"/>
        <w:jc w:val="both"/>
        <w:rPr>
          <w:rFonts w:ascii="Arial" w:hAnsi="Arial" w:cs="Arial"/>
          <w:b w:val="0"/>
          <w:sz w:val="24"/>
          <w:szCs w:val="24"/>
        </w:rPr>
      </w:pPr>
      <w:r w:rsidRPr="00F524FE">
        <w:rPr>
          <w:rFonts w:ascii="Arial" w:hAnsi="Arial" w:cs="Arial"/>
          <w:b w:val="0"/>
          <w:sz w:val="24"/>
          <w:szCs w:val="24"/>
        </w:rP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14">
    <w:p w:rsidR="004D75AE" w:rsidRPr="00B64E3E" w:rsidRDefault="004D75AE" w:rsidP="004D75AE">
      <w:pPr>
        <w:pStyle w:val="affc"/>
        <w:shd w:val="clear" w:color="auto" w:fill="auto"/>
        <w:tabs>
          <w:tab w:val="left" w:pos="187"/>
        </w:tabs>
        <w:spacing w:line="240" w:lineRule="atLeast"/>
        <w:ind w:right="601"/>
        <w:rPr>
          <w:rFonts w:ascii="Arial" w:hAnsi="Arial" w:cs="Arial"/>
          <w:b w:val="0"/>
          <w:sz w:val="24"/>
          <w:szCs w:val="24"/>
        </w:rPr>
      </w:pPr>
      <w:r w:rsidRPr="00B64E3E">
        <w:rPr>
          <w:rFonts w:ascii="Arial" w:hAnsi="Arial" w:cs="Arial"/>
          <w:b w:val="0"/>
          <w:sz w:val="24"/>
          <w:szCs w:val="24"/>
          <w:vertAlign w:val="superscript"/>
        </w:rPr>
        <w:footnoteRef/>
      </w:r>
      <w:r w:rsidRPr="00B64E3E">
        <w:rPr>
          <w:rFonts w:ascii="Arial" w:hAnsi="Arial" w:cs="Arial"/>
          <w:b w:val="0"/>
          <w:sz w:val="24"/>
          <w:szCs w:val="24"/>
        </w:rP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15">
    <w:p w:rsidR="004D75AE" w:rsidRPr="00B64E3E" w:rsidRDefault="004D75AE" w:rsidP="004D75AE">
      <w:pPr>
        <w:pStyle w:val="affc"/>
        <w:shd w:val="clear" w:color="auto" w:fill="auto"/>
        <w:tabs>
          <w:tab w:val="left" w:pos="182"/>
        </w:tabs>
        <w:spacing w:line="226" w:lineRule="exact"/>
        <w:ind w:right="780"/>
        <w:rPr>
          <w:rFonts w:ascii="Arial" w:hAnsi="Arial" w:cs="Arial"/>
          <w:b w:val="0"/>
          <w:sz w:val="24"/>
          <w:szCs w:val="24"/>
        </w:rPr>
      </w:pPr>
      <w:r w:rsidRPr="00B64E3E">
        <w:rPr>
          <w:rFonts w:ascii="Arial" w:hAnsi="Arial" w:cs="Arial"/>
          <w:b w:val="0"/>
          <w:sz w:val="24"/>
          <w:szCs w:val="24"/>
          <w:vertAlign w:val="superscript"/>
        </w:rPr>
        <w:footnoteRef/>
      </w:r>
      <w:r w:rsidRPr="00B64E3E">
        <w:rPr>
          <w:rFonts w:ascii="Arial" w:hAnsi="Arial" w:cs="Arial"/>
          <w:b w:val="0"/>
          <w:sz w:val="24"/>
          <w:szCs w:val="24"/>
        </w:rP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16">
    <w:p w:rsidR="004D75AE" w:rsidRPr="00B64E3E" w:rsidRDefault="004D75AE" w:rsidP="004D75AE">
      <w:pPr>
        <w:pStyle w:val="affc"/>
        <w:shd w:val="clear" w:color="auto" w:fill="auto"/>
        <w:tabs>
          <w:tab w:val="left" w:pos="192"/>
        </w:tabs>
        <w:spacing w:line="226" w:lineRule="exact"/>
        <w:ind w:right="720"/>
        <w:rPr>
          <w:rFonts w:ascii="Arial" w:hAnsi="Arial" w:cs="Arial"/>
          <w:b w:val="0"/>
          <w:sz w:val="24"/>
          <w:szCs w:val="24"/>
        </w:rPr>
      </w:pPr>
      <w:r w:rsidRPr="00B64E3E">
        <w:rPr>
          <w:rFonts w:ascii="Arial" w:hAnsi="Arial" w:cs="Arial"/>
          <w:b w:val="0"/>
          <w:sz w:val="24"/>
          <w:szCs w:val="24"/>
          <w:vertAlign w:val="superscript"/>
        </w:rPr>
        <w:footnoteRef/>
      </w:r>
      <w:r w:rsidRPr="00B64E3E">
        <w:rPr>
          <w:rFonts w:ascii="Arial" w:hAnsi="Arial" w:cs="Arial"/>
          <w:b w:val="0"/>
          <w:sz w:val="24"/>
          <w:szCs w:val="24"/>
        </w:rPr>
        <w:tab/>
        <w:t xml:space="preserve">Указывается в случае, если земельный участок предоставляется для размещения объектов, предусмотренных </w:t>
      </w:r>
      <w:proofErr w:type="gramStart"/>
      <w:r w:rsidRPr="00B64E3E">
        <w:rPr>
          <w:rFonts w:ascii="Arial" w:hAnsi="Arial" w:cs="Arial"/>
          <w:b w:val="0"/>
          <w:sz w:val="24"/>
          <w:szCs w:val="24"/>
        </w:rPr>
        <w:t>указанными</w:t>
      </w:r>
      <w:proofErr w:type="gramEnd"/>
      <w:r w:rsidRPr="00B64E3E">
        <w:rPr>
          <w:rFonts w:ascii="Arial" w:hAnsi="Arial" w:cs="Arial"/>
          <w:b w:val="0"/>
          <w:sz w:val="24"/>
          <w:szCs w:val="24"/>
        </w:rPr>
        <w:t xml:space="preserve">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4D" w:rsidRDefault="001755EF">
    <w:pPr>
      <w:rPr>
        <w:sz w:val="2"/>
        <w:szCs w:val="2"/>
      </w:rPr>
    </w:pPr>
    <w:r w:rsidRPr="001755EF">
      <w:rPr>
        <w:sz w:val="24"/>
        <w:szCs w:val="24"/>
        <w:lang w:bidi="ru-RU"/>
      </w:rPr>
      <w:pict>
        <v:shapetype id="_x0000_t202" coordsize="21600,21600" o:spt="202" path="m,l,21600r21600,l21600,xe">
          <v:stroke joinstyle="miter"/>
          <v:path gradientshapeok="t" o:connecttype="rect"/>
        </v:shapetype>
        <v:shape id="_x0000_s2060" type="#_x0000_t202" style="position:absolute;margin-left:310.35pt;margin-top:24.05pt;width:10.1pt;height:7.9pt;z-index:-251649024;mso-wrap-style:none;mso-wrap-distance-left:5pt;mso-wrap-distance-right:5pt;mso-position-horizontal-relative:page;mso-position-vertical-relative:page" wrapcoords="0 0" filled="f" stroked="f">
          <v:textbox style="mso-fit-shape-to-text:t" inset="0,0,0,0">
            <w:txbxContent>
              <w:p w:rsidR="00707E4D" w:rsidRDefault="00707E4D">
                <w:pPr>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4D" w:rsidRDefault="001755EF">
    <w:pPr>
      <w:rPr>
        <w:sz w:val="2"/>
        <w:szCs w:val="2"/>
      </w:rPr>
    </w:pPr>
    <w:r w:rsidRPr="001755EF">
      <w:rPr>
        <w:sz w:val="24"/>
        <w:szCs w:val="24"/>
        <w:lang w:bidi="ru-RU"/>
      </w:rPr>
      <w:pict>
        <v:shapetype id="_x0000_t202" coordsize="21600,21600" o:spt="202" path="m,l,21600r21600,l21600,xe">
          <v:stroke joinstyle="miter"/>
          <v:path gradientshapeok="t" o:connecttype="rect"/>
        </v:shapetype>
        <v:shape id="_x0000_s2061" type="#_x0000_t202" style="position:absolute;margin-left:520.8pt;margin-top:37.35pt;width:7.7pt;height:5.75pt;z-index:-251648000;mso-wrap-style:none;mso-wrap-distance-left:5pt;mso-wrap-distance-right:5pt;mso-position-horizontal-relative:page;mso-position-vertical-relative:page" wrapcoords="0 0" filled="f" stroked="f">
          <v:textbox style="mso-fit-shape-to-text:t" inset="0,0,0,0">
            <w:txbxContent>
              <w:p w:rsidR="00707E4D" w:rsidRDefault="00707E4D">
                <w:pPr>
                  <w:spacing w:line="240" w:lineRule="auto"/>
                </w:pPr>
              </w:p>
            </w:txbxContent>
          </v:textbox>
          <w10:wrap anchorx="page" anchory="page"/>
        </v:shape>
      </w:pict>
    </w:r>
    <w:r w:rsidRPr="001755EF">
      <w:rPr>
        <w:sz w:val="24"/>
        <w:szCs w:val="24"/>
        <w:lang w:bidi="ru-RU"/>
      </w:rPr>
      <w:pict>
        <v:shape id="_x0000_s2062" type="#_x0000_t202" style="position:absolute;margin-left:312pt;margin-top:6.6pt;width:10.1pt;height:7.45pt;z-index:-251646976;mso-wrap-style:none;mso-wrap-distance-left:5pt;mso-wrap-distance-right:5pt;mso-position-horizontal-relative:page;mso-position-vertical-relative:page" wrapcoords="0 0" filled="f" stroked="f">
          <v:textbox style="mso-fit-shape-to-text:t" inset="0,0,0,0">
            <w:txbxContent>
              <w:p w:rsidR="00707E4D" w:rsidRDefault="00707E4D">
                <w:pPr>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19" w:rsidRDefault="001755EF">
    <w:pPr>
      <w:rPr>
        <w:sz w:val="2"/>
        <w:szCs w:val="2"/>
      </w:rPr>
    </w:pPr>
    <w:r w:rsidRPr="001755EF">
      <w:rPr>
        <w:sz w:val="24"/>
        <w:szCs w:val="24"/>
        <w:lang w:bidi="ru-RU"/>
      </w:rPr>
      <w:pict>
        <v:shapetype id="_x0000_t202" coordsize="21600,21600" o:spt="202" path="m,l,21600r21600,l21600,xe">
          <v:stroke joinstyle="miter"/>
          <v:path gradientshapeok="t" o:connecttype="rect"/>
        </v:shapetype>
        <v:shape id="_x0000_s2054" type="#_x0000_t202" style="position:absolute;margin-left:419.1pt;margin-top:26.25pt;width:10.1pt;height:7.45pt;z-index:-251651072;mso-wrap-style:none;mso-wrap-distance-left:5pt;mso-wrap-distance-right:5pt;mso-position-horizontal-relative:page;mso-position-vertical-relative:page" wrapcoords="0 0" filled="f" stroked="f">
          <v:textbox style="mso-fit-shape-to-text:t" inset="0,0,0,0">
            <w:txbxContent>
              <w:p w:rsidR="00864319" w:rsidRDefault="00864319">
                <w:pPr>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19" w:rsidRDefault="008643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b/>
        <w:bCs/>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4F"/>
    <w:multiLevelType w:val="multilevel"/>
    <w:tmpl w:val="0000004F"/>
    <w:name w:val="WW8Num79"/>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kern w:val="1"/>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FB49ED"/>
    <w:multiLevelType w:val="multilevel"/>
    <w:tmpl w:val="BBD6B7A0"/>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6F13CA"/>
    <w:multiLevelType w:val="multilevel"/>
    <w:tmpl w:val="8D1CD46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7F0C98"/>
    <w:multiLevelType w:val="multilevel"/>
    <w:tmpl w:val="02364B0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A812EF"/>
    <w:multiLevelType w:val="multilevel"/>
    <w:tmpl w:val="030E7B3C"/>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C6419F"/>
    <w:multiLevelType w:val="multilevel"/>
    <w:tmpl w:val="6C6CE258"/>
    <w:lvl w:ilvl="0">
      <w:start w:val="1"/>
      <w:numFmt w:val="decimal"/>
      <w:lvlText w:val="2.19.%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A5C05"/>
    <w:multiLevelType w:val="multilevel"/>
    <w:tmpl w:val="EEBA0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107E27"/>
    <w:multiLevelType w:val="multilevel"/>
    <w:tmpl w:val="BE86AF68"/>
    <w:lvl w:ilvl="0">
      <w:start w:val="1"/>
      <w:numFmt w:val="decimal"/>
      <w:lvlText w:val="3.7.%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CA02FA"/>
    <w:multiLevelType w:val="multilevel"/>
    <w:tmpl w:val="A8B22BF8"/>
    <w:lvl w:ilvl="0">
      <w:start w:val="2"/>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E90D65"/>
    <w:multiLevelType w:val="multilevel"/>
    <w:tmpl w:val="DC8454F0"/>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F423FC"/>
    <w:multiLevelType w:val="multilevel"/>
    <w:tmpl w:val="506E0138"/>
    <w:lvl w:ilvl="0">
      <w:start w:val="1"/>
      <w:numFmt w:val="decimal"/>
      <w:lvlText w:val="2.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E97DF0"/>
    <w:multiLevelType w:val="multilevel"/>
    <w:tmpl w:val="0EC4C518"/>
    <w:lvl w:ilvl="0">
      <w:start w:val="1"/>
      <w:numFmt w:val="decimal"/>
      <w:lvlText w:val="2.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E0737E"/>
    <w:multiLevelType w:val="multilevel"/>
    <w:tmpl w:val="0D6407A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F36775"/>
    <w:multiLevelType w:val="multilevel"/>
    <w:tmpl w:val="73E0ECE2"/>
    <w:lvl w:ilvl="0">
      <w:start w:val="5"/>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7323DD"/>
    <w:multiLevelType w:val="multilevel"/>
    <w:tmpl w:val="5456BD04"/>
    <w:lvl w:ilvl="0">
      <w:start w:val="1"/>
      <w:numFmt w:val="decimal"/>
      <w:lvlText w:val="3.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196362"/>
    <w:multiLevelType w:val="multilevel"/>
    <w:tmpl w:val="57E68B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7E0BA5"/>
    <w:multiLevelType w:val="multilevel"/>
    <w:tmpl w:val="60EA6390"/>
    <w:lvl w:ilvl="0">
      <w:start w:val="1"/>
      <w:numFmt w:val="decimal"/>
      <w:lvlText w:val="2.2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83347A"/>
    <w:multiLevelType w:val="multilevel"/>
    <w:tmpl w:val="2F8C5D0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EA1CF6"/>
    <w:multiLevelType w:val="multilevel"/>
    <w:tmpl w:val="646A9F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FE11B9"/>
    <w:multiLevelType w:val="multilevel"/>
    <w:tmpl w:val="2F36AB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515F8"/>
    <w:multiLevelType w:val="multilevel"/>
    <w:tmpl w:val="3278A71C"/>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5D72C4"/>
    <w:multiLevelType w:val="multilevel"/>
    <w:tmpl w:val="1696DF1C"/>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67626821"/>
    <w:multiLevelType w:val="multilevel"/>
    <w:tmpl w:val="FAF89FA2"/>
    <w:lvl w:ilvl="0">
      <w:start w:val="1"/>
      <w:numFmt w:val="decimal"/>
      <w:lvlText w:val="2.1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E631E4"/>
    <w:multiLevelType w:val="multilevel"/>
    <w:tmpl w:val="A5D8F1C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5E543D"/>
    <w:multiLevelType w:val="multilevel"/>
    <w:tmpl w:val="D27A193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EE43D4"/>
    <w:multiLevelType w:val="multilevel"/>
    <w:tmpl w:val="194839DC"/>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E85BCF"/>
    <w:multiLevelType w:val="multilevel"/>
    <w:tmpl w:val="174AC834"/>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F91A47"/>
    <w:multiLevelType w:val="multilevel"/>
    <w:tmpl w:val="F56E36E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4839DF"/>
    <w:multiLevelType w:val="multilevel"/>
    <w:tmpl w:val="4156D95E"/>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2"/>
  </w:num>
  <w:num w:numId="3">
    <w:abstractNumId w:val="23"/>
  </w:num>
  <w:num w:numId="4">
    <w:abstractNumId w:val="16"/>
  </w:num>
  <w:num w:numId="5">
    <w:abstractNumId w:val="5"/>
  </w:num>
  <w:num w:numId="6">
    <w:abstractNumId w:val="8"/>
  </w:num>
  <w:num w:numId="7">
    <w:abstractNumId w:val="24"/>
  </w:num>
  <w:num w:numId="8">
    <w:abstractNumId w:val="14"/>
  </w:num>
  <w:num w:numId="9">
    <w:abstractNumId w:val="32"/>
  </w:num>
  <w:num w:numId="10">
    <w:abstractNumId w:val="7"/>
  </w:num>
  <w:num w:numId="11">
    <w:abstractNumId w:val="6"/>
  </w:num>
  <w:num w:numId="12">
    <w:abstractNumId w:val="19"/>
  </w:num>
  <w:num w:numId="13">
    <w:abstractNumId w:val="27"/>
  </w:num>
  <w:num w:numId="14">
    <w:abstractNumId w:val="26"/>
  </w:num>
  <w:num w:numId="15">
    <w:abstractNumId w:val="9"/>
  </w:num>
  <w:num w:numId="16">
    <w:abstractNumId w:val="20"/>
  </w:num>
  <w:num w:numId="17">
    <w:abstractNumId w:val="15"/>
  </w:num>
  <w:num w:numId="18">
    <w:abstractNumId w:val="13"/>
  </w:num>
  <w:num w:numId="19">
    <w:abstractNumId w:val="28"/>
  </w:num>
  <w:num w:numId="20">
    <w:abstractNumId w:val="18"/>
  </w:num>
  <w:num w:numId="21">
    <w:abstractNumId w:val="11"/>
  </w:num>
  <w:num w:numId="22">
    <w:abstractNumId w:val="21"/>
  </w:num>
  <w:num w:numId="23">
    <w:abstractNumId w:val="30"/>
  </w:num>
  <w:num w:numId="24">
    <w:abstractNumId w:val="29"/>
  </w:num>
  <w:num w:numId="25">
    <w:abstractNumId w:val="12"/>
  </w:num>
  <w:num w:numId="26">
    <w:abstractNumId w:val="10"/>
  </w:num>
  <w:num w:numId="27">
    <w:abstractNumId w:val="31"/>
  </w:num>
  <w:num w:numId="28">
    <w:abstractNumId w:val="17"/>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030C11"/>
    <w:rsid w:val="0001494F"/>
    <w:rsid w:val="00026A03"/>
    <w:rsid w:val="00030C11"/>
    <w:rsid w:val="00052FBB"/>
    <w:rsid w:val="000557D3"/>
    <w:rsid w:val="00062F07"/>
    <w:rsid w:val="000779F5"/>
    <w:rsid w:val="0008239A"/>
    <w:rsid w:val="00095929"/>
    <w:rsid w:val="000A6741"/>
    <w:rsid w:val="000C0FD9"/>
    <w:rsid w:val="000C77F4"/>
    <w:rsid w:val="000D5343"/>
    <w:rsid w:val="000F3CDF"/>
    <w:rsid w:val="00141C73"/>
    <w:rsid w:val="0017147E"/>
    <w:rsid w:val="001755EF"/>
    <w:rsid w:val="00180F67"/>
    <w:rsid w:val="00185274"/>
    <w:rsid w:val="00186AD3"/>
    <w:rsid w:val="001C0642"/>
    <w:rsid w:val="001C630D"/>
    <w:rsid w:val="002407C8"/>
    <w:rsid w:val="002619EF"/>
    <w:rsid w:val="00282AD7"/>
    <w:rsid w:val="002A48EB"/>
    <w:rsid w:val="002B7EF9"/>
    <w:rsid w:val="00306636"/>
    <w:rsid w:val="003073EC"/>
    <w:rsid w:val="00313306"/>
    <w:rsid w:val="00323712"/>
    <w:rsid w:val="00325615"/>
    <w:rsid w:val="00355E94"/>
    <w:rsid w:val="003666E6"/>
    <w:rsid w:val="003740FD"/>
    <w:rsid w:val="00397F91"/>
    <w:rsid w:val="003A01CB"/>
    <w:rsid w:val="003A1B6C"/>
    <w:rsid w:val="003A7923"/>
    <w:rsid w:val="003A7CBE"/>
    <w:rsid w:val="003C7B13"/>
    <w:rsid w:val="003D25E8"/>
    <w:rsid w:val="003E3BB3"/>
    <w:rsid w:val="003F5AF9"/>
    <w:rsid w:val="00412CC7"/>
    <w:rsid w:val="0046090B"/>
    <w:rsid w:val="0046403A"/>
    <w:rsid w:val="00473210"/>
    <w:rsid w:val="004748D3"/>
    <w:rsid w:val="00480DCB"/>
    <w:rsid w:val="004C071C"/>
    <w:rsid w:val="004C75EF"/>
    <w:rsid w:val="004D2491"/>
    <w:rsid w:val="004D75AE"/>
    <w:rsid w:val="004E01FF"/>
    <w:rsid w:val="004F0E7D"/>
    <w:rsid w:val="00514694"/>
    <w:rsid w:val="00552D47"/>
    <w:rsid w:val="00554CD7"/>
    <w:rsid w:val="005A1C1C"/>
    <w:rsid w:val="005A2860"/>
    <w:rsid w:val="005B2708"/>
    <w:rsid w:val="005B5272"/>
    <w:rsid w:val="005C7E4D"/>
    <w:rsid w:val="005F388C"/>
    <w:rsid w:val="0061656F"/>
    <w:rsid w:val="00621D23"/>
    <w:rsid w:val="0063710D"/>
    <w:rsid w:val="00641BDF"/>
    <w:rsid w:val="006764CF"/>
    <w:rsid w:val="00690736"/>
    <w:rsid w:val="0069782A"/>
    <w:rsid w:val="006C5474"/>
    <w:rsid w:val="00707E4D"/>
    <w:rsid w:val="00713121"/>
    <w:rsid w:val="00725D0C"/>
    <w:rsid w:val="007449FC"/>
    <w:rsid w:val="00756584"/>
    <w:rsid w:val="00764AA3"/>
    <w:rsid w:val="00770F8E"/>
    <w:rsid w:val="00771DEF"/>
    <w:rsid w:val="007B7728"/>
    <w:rsid w:val="007C114E"/>
    <w:rsid w:val="007D69B4"/>
    <w:rsid w:val="007E728E"/>
    <w:rsid w:val="007F6B25"/>
    <w:rsid w:val="00802D3D"/>
    <w:rsid w:val="008110A4"/>
    <w:rsid w:val="00812202"/>
    <w:rsid w:val="0085367B"/>
    <w:rsid w:val="0085619F"/>
    <w:rsid w:val="00864319"/>
    <w:rsid w:val="0086669E"/>
    <w:rsid w:val="008A2191"/>
    <w:rsid w:val="008B6338"/>
    <w:rsid w:val="008C539B"/>
    <w:rsid w:val="008E5B28"/>
    <w:rsid w:val="009114DB"/>
    <w:rsid w:val="00916873"/>
    <w:rsid w:val="0092258C"/>
    <w:rsid w:val="009445D7"/>
    <w:rsid w:val="009712A3"/>
    <w:rsid w:val="00981113"/>
    <w:rsid w:val="009A0AB3"/>
    <w:rsid w:val="009A4F55"/>
    <w:rsid w:val="009F5717"/>
    <w:rsid w:val="00A41C08"/>
    <w:rsid w:val="00A827D0"/>
    <w:rsid w:val="00A9554A"/>
    <w:rsid w:val="00AB0C5F"/>
    <w:rsid w:val="00AC1D5C"/>
    <w:rsid w:val="00AD01BA"/>
    <w:rsid w:val="00AE5ABA"/>
    <w:rsid w:val="00AE6535"/>
    <w:rsid w:val="00B22F13"/>
    <w:rsid w:val="00B276D4"/>
    <w:rsid w:val="00B407FD"/>
    <w:rsid w:val="00B4655B"/>
    <w:rsid w:val="00B50AFB"/>
    <w:rsid w:val="00B5389F"/>
    <w:rsid w:val="00B55157"/>
    <w:rsid w:val="00B64E3E"/>
    <w:rsid w:val="00B65A99"/>
    <w:rsid w:val="00B71740"/>
    <w:rsid w:val="00B77509"/>
    <w:rsid w:val="00B85DCC"/>
    <w:rsid w:val="00BA1D39"/>
    <w:rsid w:val="00BA74D2"/>
    <w:rsid w:val="00BB5F34"/>
    <w:rsid w:val="00BC6010"/>
    <w:rsid w:val="00BD4910"/>
    <w:rsid w:val="00BD7EAA"/>
    <w:rsid w:val="00BE3CC2"/>
    <w:rsid w:val="00BE4E2B"/>
    <w:rsid w:val="00C91772"/>
    <w:rsid w:val="00CB1CB1"/>
    <w:rsid w:val="00CD3555"/>
    <w:rsid w:val="00CE4A89"/>
    <w:rsid w:val="00CE706D"/>
    <w:rsid w:val="00CF40DA"/>
    <w:rsid w:val="00D157E9"/>
    <w:rsid w:val="00D23164"/>
    <w:rsid w:val="00D55524"/>
    <w:rsid w:val="00D5791D"/>
    <w:rsid w:val="00D629C1"/>
    <w:rsid w:val="00D82260"/>
    <w:rsid w:val="00DA0F81"/>
    <w:rsid w:val="00DA514D"/>
    <w:rsid w:val="00DB408C"/>
    <w:rsid w:val="00DF7F2F"/>
    <w:rsid w:val="00E108E2"/>
    <w:rsid w:val="00E1102A"/>
    <w:rsid w:val="00E53772"/>
    <w:rsid w:val="00E601B4"/>
    <w:rsid w:val="00E82160"/>
    <w:rsid w:val="00E92FF3"/>
    <w:rsid w:val="00E934DF"/>
    <w:rsid w:val="00E934EA"/>
    <w:rsid w:val="00EC2F16"/>
    <w:rsid w:val="00EC627F"/>
    <w:rsid w:val="00EF3C49"/>
    <w:rsid w:val="00EF6711"/>
    <w:rsid w:val="00F17D7F"/>
    <w:rsid w:val="00F23970"/>
    <w:rsid w:val="00F43514"/>
    <w:rsid w:val="00F44076"/>
    <w:rsid w:val="00F524FE"/>
    <w:rsid w:val="00F60A96"/>
    <w:rsid w:val="00F75CD8"/>
    <w:rsid w:val="00F76527"/>
    <w:rsid w:val="00F82971"/>
    <w:rsid w:val="00F873CB"/>
    <w:rsid w:val="00F950C7"/>
    <w:rsid w:val="00FA3AFA"/>
    <w:rsid w:val="00FB1410"/>
    <w:rsid w:val="00FE4D40"/>
    <w:rsid w:val="00FE613F"/>
    <w:rsid w:val="00FF29AF"/>
    <w:rsid w:val="00FF3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11"/>
  </w:style>
  <w:style w:type="paragraph" w:styleId="1">
    <w:name w:val="heading 1"/>
    <w:basedOn w:val="a"/>
    <w:link w:val="10"/>
    <w:uiPriority w:val="9"/>
    <w:qFormat/>
    <w:rsid w:val="00030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030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C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30C11"/>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030C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C11"/>
  </w:style>
  <w:style w:type="paragraph" w:styleId="a5">
    <w:name w:val="footer"/>
    <w:basedOn w:val="a"/>
    <w:link w:val="a6"/>
    <w:uiPriority w:val="99"/>
    <w:unhideWhenUsed/>
    <w:rsid w:val="00030C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0C11"/>
  </w:style>
  <w:style w:type="character" w:styleId="a7">
    <w:name w:val="Strong"/>
    <w:qFormat/>
    <w:rsid w:val="00030C11"/>
    <w:rPr>
      <w:b/>
      <w:bCs/>
    </w:rPr>
  </w:style>
  <w:style w:type="character" w:styleId="a8">
    <w:name w:val="Hyperlink"/>
    <w:rsid w:val="00030C11"/>
    <w:rPr>
      <w:color w:val="000080"/>
      <w:u w:val="single"/>
    </w:rPr>
  </w:style>
  <w:style w:type="paragraph" w:styleId="a9">
    <w:name w:val="Body Text"/>
    <w:basedOn w:val="a"/>
    <w:link w:val="aa"/>
    <w:rsid w:val="00030C11"/>
    <w:pPr>
      <w:suppressAutoHyphens/>
      <w:spacing w:after="120" w:line="240" w:lineRule="auto"/>
    </w:pPr>
    <w:rPr>
      <w:rFonts w:ascii="Times New Roman" w:eastAsia="Times New Roman" w:hAnsi="Times New Roman" w:cs="Times New Roman"/>
      <w:sz w:val="20"/>
      <w:szCs w:val="20"/>
      <w:lang w:eastAsia="zh-CN"/>
    </w:rPr>
  </w:style>
  <w:style w:type="character" w:customStyle="1" w:styleId="aa">
    <w:name w:val="Основной текст Знак"/>
    <w:basedOn w:val="a0"/>
    <w:link w:val="a9"/>
    <w:rsid w:val="00030C11"/>
    <w:rPr>
      <w:rFonts w:ascii="Times New Roman" w:eastAsia="Times New Roman" w:hAnsi="Times New Roman" w:cs="Times New Roman"/>
      <w:sz w:val="20"/>
      <w:szCs w:val="20"/>
      <w:lang w:eastAsia="zh-CN"/>
    </w:rPr>
  </w:style>
  <w:style w:type="paragraph" w:styleId="ab">
    <w:name w:val="List Paragraph"/>
    <w:basedOn w:val="a"/>
    <w:qFormat/>
    <w:rsid w:val="00030C11"/>
    <w:pPr>
      <w:ind w:left="720"/>
      <w:contextualSpacing/>
    </w:pPr>
  </w:style>
  <w:style w:type="paragraph" w:styleId="ac">
    <w:name w:val="No Spacing"/>
    <w:link w:val="ad"/>
    <w:qFormat/>
    <w:rsid w:val="00030C11"/>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Без интервала Знак"/>
    <w:basedOn w:val="a0"/>
    <w:link w:val="ac"/>
    <w:locked/>
    <w:rsid w:val="00030C11"/>
    <w:rPr>
      <w:rFonts w:ascii="Times New Roman" w:eastAsia="Times New Roman" w:hAnsi="Times New Roman" w:cs="Times New Roman"/>
      <w:sz w:val="20"/>
      <w:szCs w:val="20"/>
      <w:lang w:eastAsia="zh-CN"/>
    </w:rPr>
  </w:style>
  <w:style w:type="character" w:customStyle="1" w:styleId="Exact">
    <w:name w:val="Подпись к картинке Exact"/>
    <w:basedOn w:val="a0"/>
    <w:link w:val="ae"/>
    <w:rsid w:val="00030C11"/>
    <w:rPr>
      <w:rFonts w:ascii="Times New Roman" w:eastAsia="Times New Roman" w:hAnsi="Times New Roman" w:cs="Times New Roman"/>
      <w:shd w:val="clear" w:color="auto" w:fill="FFFFFF"/>
    </w:rPr>
  </w:style>
  <w:style w:type="paragraph" w:customStyle="1" w:styleId="ae">
    <w:name w:val="Подпись к картинке"/>
    <w:basedOn w:val="a"/>
    <w:link w:val="Exact"/>
    <w:rsid w:val="00030C11"/>
    <w:pPr>
      <w:widowControl w:val="0"/>
      <w:shd w:val="clear" w:color="auto" w:fill="FFFFFF"/>
      <w:spacing w:after="0" w:line="277" w:lineRule="exact"/>
      <w:jc w:val="both"/>
    </w:pPr>
    <w:rPr>
      <w:rFonts w:ascii="Times New Roman" w:eastAsia="Times New Roman" w:hAnsi="Times New Roman" w:cs="Times New Roman"/>
    </w:rPr>
  </w:style>
  <w:style w:type="character" w:customStyle="1" w:styleId="3">
    <w:name w:val="Основной текст (3)_"/>
    <w:basedOn w:val="a0"/>
    <w:link w:val="30"/>
    <w:rsid w:val="00030C1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30C11"/>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character" w:customStyle="1" w:styleId="21">
    <w:name w:val="Основной текст (2)_"/>
    <w:basedOn w:val="a0"/>
    <w:rsid w:val="00030C11"/>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030C11"/>
    <w:rPr>
      <w:rFonts w:ascii="Times New Roman" w:eastAsia="Times New Roman" w:hAnsi="Times New Roman" w:cs="Times New Roman"/>
      <w:i/>
      <w:iCs/>
      <w:shd w:val="clear" w:color="auto" w:fill="FFFFFF"/>
      <w:lang w:val="en-US" w:bidi="en-US"/>
    </w:rPr>
  </w:style>
  <w:style w:type="paragraph" w:customStyle="1" w:styleId="40">
    <w:name w:val="Основной текст (4)"/>
    <w:basedOn w:val="a"/>
    <w:link w:val="4"/>
    <w:rsid w:val="00030C11"/>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22">
    <w:name w:val="Основной текст (2)"/>
    <w:basedOn w:val="21"/>
    <w:rsid w:val="00030C11"/>
    <w:rPr>
      <w:color w:val="000000"/>
      <w:spacing w:val="0"/>
      <w:w w:val="100"/>
      <w:position w:val="0"/>
      <w:lang w:val="ru-RU" w:eastAsia="ru-RU" w:bidi="ru-RU"/>
    </w:rPr>
  </w:style>
  <w:style w:type="character" w:customStyle="1" w:styleId="3Exact">
    <w:name w:val="Основной текст (3) Exact"/>
    <w:basedOn w:val="a0"/>
    <w:rsid w:val="00030C11"/>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030C11"/>
    <w:rPr>
      <w:rFonts w:ascii="Times New Roman" w:eastAsia="Times New Roman" w:hAnsi="Times New Roman" w:cs="Times New Roman"/>
      <w:b/>
      <w:bCs/>
      <w:shd w:val="clear" w:color="auto" w:fill="FFFFFF"/>
    </w:rPr>
  </w:style>
  <w:style w:type="paragraph" w:customStyle="1" w:styleId="12">
    <w:name w:val="Заголовок №1"/>
    <w:basedOn w:val="a"/>
    <w:link w:val="11"/>
    <w:rsid w:val="00030C11"/>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character" w:customStyle="1" w:styleId="nobr">
    <w:name w:val="nobr"/>
    <w:basedOn w:val="a0"/>
    <w:rsid w:val="00030C11"/>
  </w:style>
  <w:style w:type="character" w:customStyle="1" w:styleId="apple-converted-space">
    <w:name w:val="apple-converted-space"/>
    <w:basedOn w:val="a0"/>
    <w:rsid w:val="00030C11"/>
  </w:style>
  <w:style w:type="paragraph" w:customStyle="1" w:styleId="formattext">
    <w:name w:val="formattext"/>
    <w:basedOn w:val="a"/>
    <w:rsid w:val="00030C11"/>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s1">
    <w:name w:val="s_1"/>
    <w:basedOn w:val="a"/>
    <w:rsid w:val="00030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030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qFormat/>
    <w:rsid w:val="00030C11"/>
    <w:rPr>
      <w:i/>
      <w:iCs/>
    </w:rPr>
  </w:style>
  <w:style w:type="character" w:customStyle="1" w:styleId="af1">
    <w:name w:val="Основной текст_"/>
    <w:basedOn w:val="a0"/>
    <w:link w:val="13"/>
    <w:rsid w:val="00030C11"/>
    <w:rPr>
      <w:rFonts w:ascii="Times New Roman" w:eastAsia="Times New Roman" w:hAnsi="Times New Roman" w:cs="Times New Roman"/>
      <w:shd w:val="clear" w:color="auto" w:fill="FFFFFF"/>
    </w:rPr>
  </w:style>
  <w:style w:type="paragraph" w:customStyle="1" w:styleId="13">
    <w:name w:val="Основной текст1"/>
    <w:basedOn w:val="a"/>
    <w:link w:val="af1"/>
    <w:rsid w:val="00030C11"/>
    <w:pPr>
      <w:shd w:val="clear" w:color="auto" w:fill="FFFFFF"/>
      <w:spacing w:after="360" w:line="0" w:lineRule="atLeast"/>
      <w:jc w:val="both"/>
    </w:pPr>
    <w:rPr>
      <w:rFonts w:ascii="Times New Roman" w:eastAsia="Times New Roman" w:hAnsi="Times New Roman" w:cs="Times New Roman"/>
    </w:rPr>
  </w:style>
  <w:style w:type="character" w:customStyle="1" w:styleId="13pt">
    <w:name w:val="Заголовок №1 + Интервал 3 pt"/>
    <w:basedOn w:val="11"/>
    <w:rsid w:val="00030C11"/>
    <w:rPr>
      <w:b w:val="0"/>
      <w:bCs w:val="0"/>
      <w:i w:val="0"/>
      <w:iCs w:val="0"/>
      <w:smallCaps w:val="0"/>
      <w:strike w:val="0"/>
      <w:spacing w:val="70"/>
      <w:sz w:val="22"/>
      <w:szCs w:val="22"/>
    </w:rPr>
  </w:style>
  <w:style w:type="character" w:customStyle="1" w:styleId="af2">
    <w:name w:val="Цветовое выделение"/>
    <w:rsid w:val="00030C11"/>
    <w:rPr>
      <w:b/>
      <w:bCs/>
      <w:color w:val="000080"/>
    </w:rPr>
  </w:style>
  <w:style w:type="character" w:customStyle="1" w:styleId="af3">
    <w:name w:val="Гипертекстовая ссылка"/>
    <w:basedOn w:val="af2"/>
    <w:uiPriority w:val="99"/>
    <w:rsid w:val="00030C11"/>
    <w:rPr>
      <w:color w:val="008000"/>
    </w:rPr>
  </w:style>
  <w:style w:type="paragraph" w:customStyle="1" w:styleId="doktekstj">
    <w:name w:val="doktekstj"/>
    <w:basedOn w:val="a"/>
    <w:rsid w:val="00030C11"/>
    <w:pPr>
      <w:spacing w:before="280" w:after="280" w:line="240" w:lineRule="auto"/>
    </w:pPr>
    <w:rPr>
      <w:rFonts w:ascii="Times New Roman" w:eastAsia="Times New Roman" w:hAnsi="Times New Roman" w:cs="Times New Roman"/>
      <w:color w:val="000000"/>
      <w:kern w:val="1"/>
      <w:sz w:val="20"/>
      <w:szCs w:val="20"/>
      <w:lang w:eastAsia="zh-CN"/>
    </w:rPr>
  </w:style>
  <w:style w:type="paragraph" w:customStyle="1" w:styleId="ConsPlusNormal">
    <w:name w:val="ConsPlusNormal"/>
    <w:link w:val="ConsPlusNormal0"/>
    <w:rsid w:val="00030C1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30C11"/>
    <w:rPr>
      <w:rFonts w:ascii="Calibri" w:eastAsia="Times New Roman" w:hAnsi="Calibri" w:cs="Calibri"/>
      <w:szCs w:val="20"/>
      <w:lang w:eastAsia="ru-RU"/>
    </w:rPr>
  </w:style>
  <w:style w:type="paragraph" w:styleId="af4">
    <w:name w:val="Balloon Text"/>
    <w:basedOn w:val="a"/>
    <w:link w:val="af5"/>
    <w:uiPriority w:val="99"/>
    <w:semiHidden/>
    <w:unhideWhenUsed/>
    <w:rsid w:val="00030C1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0C11"/>
    <w:rPr>
      <w:rFonts w:ascii="Tahoma" w:hAnsi="Tahoma" w:cs="Tahoma"/>
      <w:sz w:val="16"/>
      <w:szCs w:val="16"/>
    </w:rPr>
  </w:style>
  <w:style w:type="paragraph" w:customStyle="1" w:styleId="ConsPlusTitle">
    <w:name w:val="ConsPlusTitle"/>
    <w:rsid w:val="00030C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30C11"/>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markedcontent">
    <w:name w:val="markedcontent"/>
    <w:basedOn w:val="a0"/>
    <w:rsid w:val="00030C11"/>
  </w:style>
  <w:style w:type="paragraph" w:customStyle="1" w:styleId="14">
    <w:name w:val="Абзац списка1"/>
    <w:basedOn w:val="a"/>
    <w:rsid w:val="00030C11"/>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f6">
    <w:name w:val="Body Text Indent"/>
    <w:basedOn w:val="a"/>
    <w:link w:val="af7"/>
    <w:rsid w:val="00030C1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7">
    <w:name w:val="Основной текст с отступом Знак"/>
    <w:basedOn w:val="a0"/>
    <w:link w:val="af6"/>
    <w:rsid w:val="00030C11"/>
    <w:rPr>
      <w:rFonts w:ascii="Times New Roman" w:eastAsia="Times New Roman" w:hAnsi="Times New Roman" w:cs="Times New Roman"/>
      <w:sz w:val="24"/>
      <w:szCs w:val="24"/>
      <w:lang w:eastAsia="zh-CN"/>
    </w:rPr>
  </w:style>
  <w:style w:type="character" w:customStyle="1" w:styleId="doccaption">
    <w:name w:val="doccaption"/>
    <w:basedOn w:val="a0"/>
    <w:rsid w:val="00030C11"/>
  </w:style>
  <w:style w:type="paragraph" w:customStyle="1" w:styleId="af8">
    <w:name w:val="Нормальный (таблица)"/>
    <w:basedOn w:val="a"/>
    <w:next w:val="a"/>
    <w:uiPriority w:val="99"/>
    <w:rsid w:val="00030C11"/>
    <w:pPr>
      <w:suppressAutoHyphens/>
      <w:autoSpaceDE w:val="0"/>
      <w:spacing w:after="0" w:line="240" w:lineRule="auto"/>
      <w:jc w:val="both"/>
    </w:pPr>
    <w:rPr>
      <w:rFonts w:ascii="Arial" w:eastAsia="Times New Roman" w:hAnsi="Arial" w:cs="Arial"/>
      <w:sz w:val="20"/>
      <w:szCs w:val="20"/>
      <w:lang w:eastAsia="zh-CN"/>
    </w:rPr>
  </w:style>
  <w:style w:type="paragraph" w:customStyle="1" w:styleId="af9">
    <w:name w:val="Содержимое таблицы"/>
    <w:basedOn w:val="a"/>
    <w:rsid w:val="00030C11"/>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23">
    <w:name w:val="Body Text 2"/>
    <w:basedOn w:val="a"/>
    <w:link w:val="24"/>
    <w:rsid w:val="00030C1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30C11"/>
    <w:rPr>
      <w:rFonts w:ascii="Times New Roman" w:eastAsia="Times New Roman" w:hAnsi="Times New Roman" w:cs="Times New Roman"/>
      <w:sz w:val="24"/>
      <w:szCs w:val="24"/>
      <w:lang w:eastAsia="ru-RU"/>
    </w:rPr>
  </w:style>
  <w:style w:type="character" w:customStyle="1" w:styleId="afa">
    <w:name w:val="Колонтитул_"/>
    <w:basedOn w:val="a0"/>
    <w:rsid w:val="00030C11"/>
    <w:rPr>
      <w:rFonts w:ascii="Times New Roman" w:eastAsia="Times New Roman" w:hAnsi="Times New Roman" w:cs="Times New Roman"/>
      <w:b w:val="0"/>
      <w:bCs w:val="0"/>
      <w:i w:val="0"/>
      <w:iCs w:val="0"/>
      <w:smallCaps w:val="0"/>
      <w:strike w:val="0"/>
      <w:u w:val="none"/>
    </w:rPr>
  </w:style>
  <w:style w:type="character" w:customStyle="1" w:styleId="afb">
    <w:name w:val="Колонтитул"/>
    <w:basedOn w:val="afa"/>
    <w:rsid w:val="00030C11"/>
    <w:rPr>
      <w:color w:val="000000"/>
      <w:spacing w:val="0"/>
      <w:w w:val="100"/>
      <w:position w:val="0"/>
      <w:sz w:val="24"/>
      <w:szCs w:val="24"/>
      <w:lang w:val="ru-RU" w:eastAsia="ru-RU" w:bidi="ru-RU"/>
    </w:rPr>
  </w:style>
  <w:style w:type="character" w:customStyle="1" w:styleId="15">
    <w:name w:val="Заголовок №1 + Не полужирный"/>
    <w:basedOn w:val="11"/>
    <w:rsid w:val="00030C11"/>
    <w:rPr>
      <w:i w:val="0"/>
      <w:iCs w:val="0"/>
      <w:smallCaps w:val="0"/>
      <w:strike w:val="0"/>
      <w:color w:val="000000"/>
      <w:spacing w:val="0"/>
      <w:w w:val="100"/>
      <w:position w:val="0"/>
      <w:sz w:val="28"/>
      <w:szCs w:val="28"/>
      <w:u w:val="none"/>
      <w:lang w:val="ru-RU" w:eastAsia="ru-RU" w:bidi="ru-RU"/>
    </w:rPr>
  </w:style>
  <w:style w:type="character" w:customStyle="1" w:styleId="14pt">
    <w:name w:val="Колонтитул + 14 pt"/>
    <w:basedOn w:val="afa"/>
    <w:rsid w:val="00030C11"/>
    <w:rPr>
      <w:color w:val="000000"/>
      <w:spacing w:val="0"/>
      <w:w w:val="100"/>
      <w:position w:val="0"/>
      <w:sz w:val="28"/>
      <w:szCs w:val="28"/>
      <w:lang w:val="ru-RU" w:eastAsia="ru-RU" w:bidi="ru-RU"/>
    </w:rPr>
  </w:style>
  <w:style w:type="character" w:customStyle="1" w:styleId="4Exact">
    <w:name w:val="Основной текст (4) Exact"/>
    <w:basedOn w:val="a0"/>
    <w:rsid w:val="00030C11"/>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030C11"/>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030C11"/>
    <w:pPr>
      <w:widowControl w:val="0"/>
      <w:shd w:val="clear" w:color="auto" w:fill="FFFFFF"/>
      <w:spacing w:after="660" w:line="0" w:lineRule="atLeast"/>
      <w:jc w:val="center"/>
    </w:pPr>
    <w:rPr>
      <w:rFonts w:ascii="Times New Roman" w:eastAsia="Times New Roman" w:hAnsi="Times New Roman" w:cs="Times New Roman"/>
      <w:b/>
      <w:bCs/>
    </w:rPr>
  </w:style>
  <w:style w:type="character" w:customStyle="1" w:styleId="6">
    <w:name w:val="Основной текст (6)_"/>
    <w:basedOn w:val="a0"/>
    <w:link w:val="60"/>
    <w:rsid w:val="00030C11"/>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030C11"/>
    <w:pPr>
      <w:widowControl w:val="0"/>
      <w:shd w:val="clear" w:color="auto" w:fill="FFFFFF"/>
      <w:spacing w:before="660" w:after="0" w:line="209" w:lineRule="exact"/>
      <w:jc w:val="center"/>
    </w:pPr>
    <w:rPr>
      <w:rFonts w:ascii="Times New Roman" w:eastAsia="Times New Roman" w:hAnsi="Times New Roman" w:cs="Times New Roman"/>
      <w:i/>
      <w:iCs/>
      <w:sz w:val="18"/>
      <w:szCs w:val="18"/>
    </w:rPr>
  </w:style>
  <w:style w:type="character" w:customStyle="1" w:styleId="61">
    <w:name w:val="Основной текст (6) + Полужирный"/>
    <w:basedOn w:val="6"/>
    <w:rsid w:val="00030C11"/>
    <w:rPr>
      <w:b/>
      <w:bCs/>
      <w:color w:val="000000"/>
      <w:spacing w:val="0"/>
      <w:w w:val="100"/>
      <w:position w:val="0"/>
      <w:lang w:val="ru-RU" w:eastAsia="ru-RU" w:bidi="ru-RU"/>
    </w:rPr>
  </w:style>
  <w:style w:type="character" w:customStyle="1" w:styleId="6115pt">
    <w:name w:val="Основной текст (6) + 11;5 pt;Полужирный;Не курсив"/>
    <w:basedOn w:val="6"/>
    <w:rsid w:val="00030C11"/>
    <w:rPr>
      <w:b/>
      <w:bCs/>
      <w:color w:val="000000"/>
      <w:spacing w:val="0"/>
      <w:w w:val="100"/>
      <w:position w:val="0"/>
      <w:sz w:val="23"/>
      <w:szCs w:val="23"/>
      <w:lang w:val="ru-RU" w:eastAsia="ru-RU" w:bidi="ru-RU"/>
    </w:rPr>
  </w:style>
  <w:style w:type="character" w:customStyle="1" w:styleId="afc">
    <w:name w:val="Оглавление_"/>
    <w:basedOn w:val="a0"/>
    <w:link w:val="afd"/>
    <w:rsid w:val="00030C11"/>
    <w:rPr>
      <w:rFonts w:ascii="Times New Roman" w:eastAsia="Times New Roman" w:hAnsi="Times New Roman" w:cs="Times New Roman"/>
      <w:shd w:val="clear" w:color="auto" w:fill="FFFFFF"/>
    </w:rPr>
  </w:style>
  <w:style w:type="paragraph" w:customStyle="1" w:styleId="afd">
    <w:name w:val="Оглавление"/>
    <w:basedOn w:val="a"/>
    <w:link w:val="afc"/>
    <w:rsid w:val="00030C11"/>
    <w:pPr>
      <w:widowControl w:val="0"/>
      <w:shd w:val="clear" w:color="auto" w:fill="FFFFFF"/>
      <w:spacing w:after="480" w:line="279" w:lineRule="exact"/>
      <w:jc w:val="both"/>
    </w:pPr>
    <w:rPr>
      <w:rFonts w:ascii="Times New Roman" w:eastAsia="Times New Roman" w:hAnsi="Times New Roman" w:cs="Times New Roman"/>
    </w:rPr>
  </w:style>
  <w:style w:type="character" w:customStyle="1" w:styleId="7">
    <w:name w:val="Основной текст (7)_"/>
    <w:basedOn w:val="a0"/>
    <w:link w:val="70"/>
    <w:rsid w:val="00030C11"/>
    <w:rPr>
      <w:rFonts w:ascii="Calibri" w:eastAsia="Calibri" w:hAnsi="Calibri" w:cs="Calibri"/>
      <w:i/>
      <w:iCs/>
      <w:sz w:val="17"/>
      <w:szCs w:val="17"/>
      <w:shd w:val="clear" w:color="auto" w:fill="FFFFFF"/>
    </w:rPr>
  </w:style>
  <w:style w:type="paragraph" w:customStyle="1" w:styleId="70">
    <w:name w:val="Основной текст (7)"/>
    <w:basedOn w:val="a"/>
    <w:link w:val="7"/>
    <w:rsid w:val="00030C11"/>
    <w:pPr>
      <w:widowControl w:val="0"/>
      <w:shd w:val="clear" w:color="auto" w:fill="FFFFFF"/>
      <w:spacing w:before="2160" w:after="0" w:line="0" w:lineRule="atLeast"/>
      <w:jc w:val="right"/>
    </w:pPr>
    <w:rPr>
      <w:rFonts w:ascii="Calibri" w:eastAsia="Calibri" w:hAnsi="Calibri" w:cs="Calibri"/>
      <w:i/>
      <w:iCs/>
      <w:sz w:val="17"/>
      <w:szCs w:val="17"/>
    </w:rPr>
  </w:style>
  <w:style w:type="character" w:customStyle="1" w:styleId="8">
    <w:name w:val="Основной текст (8)_"/>
    <w:basedOn w:val="a0"/>
    <w:link w:val="80"/>
    <w:rsid w:val="00030C11"/>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030C11"/>
    <w:pPr>
      <w:widowControl w:val="0"/>
      <w:shd w:val="clear" w:color="auto" w:fill="FFFFFF"/>
      <w:spacing w:after="0" w:line="279" w:lineRule="exact"/>
      <w:jc w:val="both"/>
    </w:pPr>
    <w:rPr>
      <w:rFonts w:ascii="Times New Roman" w:eastAsia="Times New Roman" w:hAnsi="Times New Roman" w:cs="Times New Roman"/>
      <w:sz w:val="20"/>
      <w:szCs w:val="20"/>
    </w:rPr>
  </w:style>
  <w:style w:type="character" w:customStyle="1" w:styleId="8115pt">
    <w:name w:val="Основной текст (8) + 11;5 pt"/>
    <w:basedOn w:val="8"/>
    <w:rsid w:val="00030C11"/>
    <w:rPr>
      <w:color w:val="000000"/>
      <w:spacing w:val="0"/>
      <w:w w:val="100"/>
      <w:position w:val="0"/>
      <w:sz w:val="23"/>
      <w:szCs w:val="23"/>
      <w:lang w:val="ru-RU" w:eastAsia="ru-RU" w:bidi="ru-RU"/>
    </w:rPr>
  </w:style>
  <w:style w:type="character" w:customStyle="1" w:styleId="25">
    <w:name w:val="Оглавление (2)_"/>
    <w:basedOn w:val="a0"/>
    <w:link w:val="26"/>
    <w:rsid w:val="00030C11"/>
    <w:rPr>
      <w:rFonts w:ascii="Times New Roman" w:eastAsia="Times New Roman" w:hAnsi="Times New Roman" w:cs="Times New Roman"/>
      <w:sz w:val="30"/>
      <w:szCs w:val="30"/>
      <w:shd w:val="clear" w:color="auto" w:fill="FFFFFF"/>
    </w:rPr>
  </w:style>
  <w:style w:type="paragraph" w:customStyle="1" w:styleId="26">
    <w:name w:val="Оглавление (2)"/>
    <w:basedOn w:val="a"/>
    <w:link w:val="25"/>
    <w:rsid w:val="00030C11"/>
    <w:pPr>
      <w:widowControl w:val="0"/>
      <w:shd w:val="clear" w:color="auto" w:fill="FFFFFF"/>
      <w:spacing w:before="60" w:after="60" w:line="0" w:lineRule="atLeast"/>
      <w:jc w:val="both"/>
    </w:pPr>
    <w:rPr>
      <w:rFonts w:ascii="Times New Roman" w:eastAsia="Times New Roman" w:hAnsi="Times New Roman" w:cs="Times New Roman"/>
      <w:sz w:val="30"/>
      <w:szCs w:val="30"/>
    </w:rPr>
  </w:style>
  <w:style w:type="character" w:customStyle="1" w:styleId="210pt">
    <w:name w:val="Оглавление (2) + 10 pt"/>
    <w:basedOn w:val="25"/>
    <w:rsid w:val="00030C11"/>
    <w:rPr>
      <w:color w:val="000000"/>
      <w:spacing w:val="0"/>
      <w:w w:val="100"/>
      <w:position w:val="0"/>
      <w:sz w:val="20"/>
      <w:szCs w:val="20"/>
    </w:rPr>
  </w:style>
  <w:style w:type="character" w:customStyle="1" w:styleId="9">
    <w:name w:val="Основной текст (9)_"/>
    <w:basedOn w:val="a0"/>
    <w:link w:val="90"/>
    <w:rsid w:val="00030C11"/>
    <w:rPr>
      <w:rFonts w:ascii="Calibri" w:eastAsia="Calibri" w:hAnsi="Calibri" w:cs="Calibri"/>
      <w:i/>
      <w:iCs/>
      <w:sz w:val="15"/>
      <w:szCs w:val="15"/>
      <w:shd w:val="clear" w:color="auto" w:fill="FFFFFF"/>
    </w:rPr>
  </w:style>
  <w:style w:type="paragraph" w:customStyle="1" w:styleId="90">
    <w:name w:val="Основной текст (9)"/>
    <w:basedOn w:val="a"/>
    <w:link w:val="9"/>
    <w:rsid w:val="00030C11"/>
    <w:pPr>
      <w:widowControl w:val="0"/>
      <w:shd w:val="clear" w:color="auto" w:fill="FFFFFF"/>
      <w:spacing w:before="1200" w:after="0" w:line="0" w:lineRule="atLeast"/>
      <w:jc w:val="right"/>
    </w:pPr>
    <w:rPr>
      <w:rFonts w:ascii="Calibri" w:eastAsia="Calibri" w:hAnsi="Calibri" w:cs="Calibri"/>
      <w:i/>
      <w:iCs/>
      <w:sz w:val="15"/>
      <w:szCs w:val="15"/>
    </w:rPr>
  </w:style>
  <w:style w:type="character" w:customStyle="1" w:styleId="afe">
    <w:name w:val="Подпись к таблице_"/>
    <w:basedOn w:val="a0"/>
    <w:rsid w:val="00030C11"/>
    <w:rPr>
      <w:rFonts w:ascii="Times New Roman" w:eastAsia="Times New Roman" w:hAnsi="Times New Roman" w:cs="Times New Roman"/>
      <w:b/>
      <w:bCs/>
      <w:i w:val="0"/>
      <w:iCs w:val="0"/>
      <w:smallCaps w:val="0"/>
      <w:strike w:val="0"/>
      <w:u w:val="none"/>
    </w:rPr>
  </w:style>
  <w:style w:type="character" w:customStyle="1" w:styleId="aff">
    <w:name w:val="Подпись к таблице"/>
    <w:basedOn w:val="afe"/>
    <w:rsid w:val="00030C11"/>
    <w:rPr>
      <w:color w:val="000000"/>
      <w:spacing w:val="0"/>
      <w:w w:val="100"/>
      <w:position w:val="0"/>
      <w:sz w:val="24"/>
      <w:szCs w:val="24"/>
      <w:u w:val="single"/>
      <w:lang w:val="ru-RU" w:eastAsia="ru-RU" w:bidi="ru-RU"/>
    </w:rPr>
  </w:style>
  <w:style w:type="character" w:customStyle="1" w:styleId="285pt">
    <w:name w:val="Основной текст (2) + 8;5 pt;Полужирный"/>
    <w:basedOn w:val="21"/>
    <w:rsid w:val="00030C11"/>
    <w:rPr>
      <w:b/>
      <w:bCs/>
      <w:color w:val="000000"/>
      <w:spacing w:val="0"/>
      <w:w w:val="100"/>
      <w:position w:val="0"/>
      <w:sz w:val="17"/>
      <w:szCs w:val="17"/>
      <w:lang w:val="ru-RU" w:eastAsia="ru-RU" w:bidi="ru-RU"/>
    </w:rPr>
  </w:style>
  <w:style w:type="character" w:customStyle="1" w:styleId="285pt0">
    <w:name w:val="Основной текст (2) + 8;5 pt;Курсив"/>
    <w:basedOn w:val="21"/>
    <w:rsid w:val="00030C11"/>
    <w:rPr>
      <w:i/>
      <w:iCs/>
      <w:color w:val="000000"/>
      <w:spacing w:val="0"/>
      <w:w w:val="100"/>
      <w:position w:val="0"/>
      <w:sz w:val="17"/>
      <w:szCs w:val="17"/>
      <w:lang w:val="ru-RU" w:eastAsia="ru-RU" w:bidi="ru-RU"/>
    </w:rPr>
  </w:style>
  <w:style w:type="character" w:customStyle="1" w:styleId="265pt">
    <w:name w:val="Основной текст (2) + 6;5 pt"/>
    <w:basedOn w:val="21"/>
    <w:rsid w:val="00030C11"/>
    <w:rPr>
      <w:color w:val="000000"/>
      <w:spacing w:val="0"/>
      <w:w w:val="100"/>
      <w:position w:val="0"/>
      <w:sz w:val="13"/>
      <w:szCs w:val="13"/>
      <w:lang w:val="ru-RU" w:eastAsia="ru-RU" w:bidi="ru-RU"/>
    </w:rPr>
  </w:style>
  <w:style w:type="character" w:customStyle="1" w:styleId="2115pt">
    <w:name w:val="Основной текст (2) + 11;5 pt"/>
    <w:basedOn w:val="21"/>
    <w:rsid w:val="00030C11"/>
    <w:rPr>
      <w:color w:val="000000"/>
      <w:spacing w:val="0"/>
      <w:w w:val="100"/>
      <w:position w:val="0"/>
      <w:sz w:val="23"/>
      <w:szCs w:val="23"/>
      <w:lang w:val="ru-RU" w:eastAsia="ru-RU" w:bidi="ru-RU"/>
    </w:rPr>
  </w:style>
  <w:style w:type="character" w:customStyle="1" w:styleId="65pt-1pt">
    <w:name w:val="Колонтитул + 6;5 pt;Интервал -1 pt"/>
    <w:basedOn w:val="afa"/>
    <w:rsid w:val="00030C11"/>
    <w:rPr>
      <w:color w:val="000000"/>
      <w:spacing w:val="-20"/>
      <w:w w:val="100"/>
      <w:position w:val="0"/>
      <w:sz w:val="13"/>
      <w:szCs w:val="13"/>
      <w:lang w:val="ru-RU" w:eastAsia="ru-RU" w:bidi="ru-RU"/>
    </w:rPr>
  </w:style>
  <w:style w:type="character" w:customStyle="1" w:styleId="27">
    <w:name w:val="Оглавление 2 Знак"/>
    <w:basedOn w:val="a0"/>
    <w:link w:val="28"/>
    <w:rsid w:val="00030C11"/>
    <w:rPr>
      <w:rFonts w:ascii="Times New Roman" w:eastAsia="Times New Roman" w:hAnsi="Times New Roman" w:cs="Times New Roman"/>
      <w:sz w:val="26"/>
      <w:szCs w:val="26"/>
      <w:shd w:val="clear" w:color="auto" w:fill="FFFFFF"/>
    </w:rPr>
  </w:style>
  <w:style w:type="paragraph" w:styleId="28">
    <w:name w:val="toc 2"/>
    <w:basedOn w:val="a"/>
    <w:link w:val="27"/>
    <w:autoRedefine/>
    <w:rsid w:val="00030C11"/>
    <w:pPr>
      <w:widowControl w:val="0"/>
      <w:shd w:val="clear" w:color="auto" w:fill="FFFFFF"/>
      <w:spacing w:before="420" w:after="0" w:line="443" w:lineRule="exact"/>
      <w:jc w:val="both"/>
    </w:pPr>
    <w:rPr>
      <w:rFonts w:ascii="Times New Roman" w:eastAsia="Times New Roman" w:hAnsi="Times New Roman" w:cs="Times New Roman"/>
      <w:sz w:val="26"/>
      <w:szCs w:val="26"/>
    </w:rPr>
  </w:style>
  <w:style w:type="character" w:customStyle="1" w:styleId="15Exact">
    <w:name w:val="Основной текст (15) Exact"/>
    <w:basedOn w:val="a0"/>
    <w:rsid w:val="00030C11"/>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0"/>
    <w:rsid w:val="00030C11"/>
    <w:rPr>
      <w:rFonts w:ascii="Times New Roman" w:eastAsia="Times New Roman" w:hAnsi="Times New Roman" w:cs="Times New Roman"/>
      <w:b/>
      <w:bCs/>
      <w:i w:val="0"/>
      <w:iCs w:val="0"/>
      <w:smallCaps w:val="0"/>
      <w:strike w:val="0"/>
      <w:sz w:val="20"/>
      <w:szCs w:val="20"/>
      <w:u w:val="none"/>
    </w:rPr>
  </w:style>
  <w:style w:type="character" w:customStyle="1" w:styleId="14Exact">
    <w:name w:val="Основной текст (14) Exact"/>
    <w:basedOn w:val="a0"/>
    <w:rsid w:val="00030C11"/>
    <w:rPr>
      <w:rFonts w:ascii="Times New Roman" w:eastAsia="Times New Roman" w:hAnsi="Times New Roman" w:cs="Times New Roman"/>
      <w:b w:val="0"/>
      <w:bCs w:val="0"/>
      <w:i w:val="0"/>
      <w:iCs w:val="0"/>
      <w:smallCaps w:val="0"/>
      <w:strike w:val="0"/>
      <w:sz w:val="16"/>
      <w:szCs w:val="16"/>
      <w:u w:val="none"/>
    </w:rPr>
  </w:style>
  <w:style w:type="character" w:customStyle="1" w:styleId="31">
    <w:name w:val="Подпись к таблице (3)_"/>
    <w:basedOn w:val="a0"/>
    <w:link w:val="32"/>
    <w:rsid w:val="00030C11"/>
    <w:rPr>
      <w:rFonts w:ascii="Times New Roman" w:eastAsia="Times New Roman" w:hAnsi="Times New Roman" w:cs="Times New Roman"/>
      <w:sz w:val="21"/>
      <w:szCs w:val="21"/>
      <w:shd w:val="clear" w:color="auto" w:fill="FFFFFF"/>
    </w:rPr>
  </w:style>
  <w:style w:type="paragraph" w:customStyle="1" w:styleId="32">
    <w:name w:val="Подпись к таблице (3)"/>
    <w:basedOn w:val="a"/>
    <w:link w:val="31"/>
    <w:rsid w:val="00030C11"/>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ConsPlusNonformat">
    <w:name w:val="ConsPlusNonformat"/>
    <w:rsid w:val="00030C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30C11"/>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ff0">
    <w:name w:val="Текст примечания Знак"/>
    <w:basedOn w:val="a0"/>
    <w:link w:val="aff1"/>
    <w:uiPriority w:val="99"/>
    <w:rsid w:val="00030C11"/>
    <w:rPr>
      <w:rFonts w:eastAsiaTheme="minorEastAsia"/>
      <w:sz w:val="20"/>
      <w:szCs w:val="20"/>
      <w:lang w:eastAsia="ru-RU"/>
    </w:rPr>
  </w:style>
  <w:style w:type="paragraph" w:styleId="aff1">
    <w:name w:val="annotation text"/>
    <w:basedOn w:val="a"/>
    <w:link w:val="aff0"/>
    <w:uiPriority w:val="99"/>
    <w:unhideWhenUsed/>
    <w:rsid w:val="00030C11"/>
    <w:pPr>
      <w:spacing w:line="240" w:lineRule="auto"/>
    </w:pPr>
    <w:rPr>
      <w:rFonts w:eastAsiaTheme="minorEastAsia"/>
      <w:sz w:val="20"/>
      <w:szCs w:val="20"/>
      <w:lang w:eastAsia="ru-RU"/>
    </w:rPr>
  </w:style>
  <w:style w:type="character" w:customStyle="1" w:styleId="16">
    <w:name w:val="Текст примечания Знак1"/>
    <w:basedOn w:val="a0"/>
    <w:link w:val="aff1"/>
    <w:uiPriority w:val="99"/>
    <w:semiHidden/>
    <w:rsid w:val="00030C11"/>
    <w:rPr>
      <w:sz w:val="20"/>
      <w:szCs w:val="20"/>
    </w:rPr>
  </w:style>
  <w:style w:type="character" w:customStyle="1" w:styleId="aff2">
    <w:name w:val="Тема примечания Знак"/>
    <w:basedOn w:val="aff0"/>
    <w:link w:val="aff3"/>
    <w:uiPriority w:val="99"/>
    <w:semiHidden/>
    <w:rsid w:val="00030C11"/>
    <w:rPr>
      <w:b/>
      <w:bCs/>
    </w:rPr>
  </w:style>
  <w:style w:type="paragraph" w:styleId="aff3">
    <w:name w:val="annotation subject"/>
    <w:basedOn w:val="aff1"/>
    <w:next w:val="aff1"/>
    <w:link w:val="aff2"/>
    <w:uiPriority w:val="99"/>
    <w:semiHidden/>
    <w:unhideWhenUsed/>
    <w:rsid w:val="00030C11"/>
    <w:rPr>
      <w:b/>
      <w:bCs/>
    </w:rPr>
  </w:style>
  <w:style w:type="character" w:customStyle="1" w:styleId="17">
    <w:name w:val="Тема примечания Знак1"/>
    <w:basedOn w:val="16"/>
    <w:link w:val="aff3"/>
    <w:uiPriority w:val="99"/>
    <w:semiHidden/>
    <w:rsid w:val="00030C11"/>
    <w:rPr>
      <w:b/>
      <w:bCs/>
    </w:rPr>
  </w:style>
  <w:style w:type="table" w:styleId="aff4">
    <w:name w:val="Table Grid"/>
    <w:basedOn w:val="a1"/>
    <w:uiPriority w:val="59"/>
    <w:rsid w:val="00030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footnote text"/>
    <w:basedOn w:val="a"/>
    <w:link w:val="aff6"/>
    <w:uiPriority w:val="99"/>
    <w:semiHidden/>
    <w:unhideWhenUsed/>
    <w:rsid w:val="00030C11"/>
    <w:pPr>
      <w:spacing w:after="0" w:line="240" w:lineRule="auto"/>
    </w:pPr>
    <w:rPr>
      <w:sz w:val="20"/>
      <w:szCs w:val="20"/>
    </w:rPr>
  </w:style>
  <w:style w:type="character" w:customStyle="1" w:styleId="aff6">
    <w:name w:val="Текст сноски Знак"/>
    <w:basedOn w:val="a0"/>
    <w:link w:val="aff5"/>
    <w:uiPriority w:val="99"/>
    <w:semiHidden/>
    <w:rsid w:val="00030C11"/>
    <w:rPr>
      <w:sz w:val="20"/>
      <w:szCs w:val="20"/>
    </w:rPr>
  </w:style>
  <w:style w:type="character" w:styleId="aff7">
    <w:name w:val="footnote reference"/>
    <w:basedOn w:val="a0"/>
    <w:uiPriority w:val="99"/>
    <w:semiHidden/>
    <w:unhideWhenUsed/>
    <w:rsid w:val="00030C11"/>
    <w:rPr>
      <w:vertAlign w:val="superscript"/>
    </w:rPr>
  </w:style>
  <w:style w:type="paragraph" w:customStyle="1" w:styleId="aff8">
    <w:name w:val="Название проектного документа"/>
    <w:basedOn w:val="a"/>
    <w:rsid w:val="00030C11"/>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18">
    <w:name w:val="заголовок 1"/>
    <w:basedOn w:val="a"/>
    <w:next w:val="a"/>
    <w:rsid w:val="00030C11"/>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Standard">
    <w:name w:val="Standard"/>
    <w:rsid w:val="00030C11"/>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HTML">
    <w:name w:val="HTML Preformatted"/>
    <w:basedOn w:val="Standard"/>
    <w:link w:val="HTML0"/>
    <w:uiPriority w:val="99"/>
    <w:rsid w:val="00030C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Andale Sans UI" w:hAnsi="Courier New" w:cs="Tahoma"/>
      <w:lang w:val="de-DE" w:eastAsia="ja-JP" w:bidi="fa-IR"/>
    </w:rPr>
  </w:style>
  <w:style w:type="character" w:customStyle="1" w:styleId="HTML0">
    <w:name w:val="Стандартный HTML Знак"/>
    <w:basedOn w:val="a0"/>
    <w:link w:val="HTML"/>
    <w:uiPriority w:val="99"/>
    <w:rsid w:val="00030C11"/>
    <w:rPr>
      <w:rFonts w:ascii="Courier New" w:eastAsia="Andale Sans UI" w:hAnsi="Courier New" w:cs="Tahoma"/>
      <w:kern w:val="3"/>
      <w:sz w:val="24"/>
      <w:szCs w:val="24"/>
      <w:lang w:val="de-DE" w:eastAsia="ja-JP" w:bidi="fa-IR"/>
    </w:rPr>
  </w:style>
  <w:style w:type="numbering" w:customStyle="1" w:styleId="WW8Num2">
    <w:name w:val="WW8Num2"/>
    <w:basedOn w:val="a2"/>
    <w:rsid w:val="00030C11"/>
    <w:pPr>
      <w:numPr>
        <w:numId w:val="1"/>
      </w:numPr>
    </w:pPr>
  </w:style>
  <w:style w:type="character" w:customStyle="1" w:styleId="33">
    <w:name w:val="Основной текст (3) + Не полужирный;Курсив"/>
    <w:basedOn w:val="3"/>
    <w:rsid w:val="00030C11"/>
    <w:rPr>
      <w:i/>
      <w:iCs/>
      <w:smallCaps w:val="0"/>
      <w:strike w:val="0"/>
      <w:color w:val="000000"/>
      <w:spacing w:val="0"/>
      <w:w w:val="100"/>
      <w:position w:val="0"/>
      <w:u w:val="none"/>
      <w:lang w:val="ru-RU" w:eastAsia="ru-RU" w:bidi="ru-RU"/>
    </w:rPr>
  </w:style>
  <w:style w:type="character" w:customStyle="1" w:styleId="34">
    <w:name w:val="Основной текст (3) + Не полужирный"/>
    <w:basedOn w:val="3"/>
    <w:rsid w:val="00030C11"/>
    <w:rPr>
      <w:i w:val="0"/>
      <w:iCs w:val="0"/>
      <w:smallCaps w:val="0"/>
      <w:strike w:val="0"/>
      <w:color w:val="000000"/>
      <w:spacing w:val="0"/>
      <w:w w:val="100"/>
      <w:position w:val="0"/>
      <w:u w:val="none"/>
      <w:lang w:val="ru-RU" w:eastAsia="ru-RU" w:bidi="ru-RU"/>
    </w:rPr>
  </w:style>
  <w:style w:type="character" w:customStyle="1" w:styleId="35">
    <w:name w:val="Основной текст (3) + Курсив"/>
    <w:basedOn w:val="3"/>
    <w:rsid w:val="00030C11"/>
    <w:rPr>
      <w:i/>
      <w:iCs/>
      <w:smallCaps w:val="0"/>
      <w:strike w:val="0"/>
      <w:color w:val="000000"/>
      <w:spacing w:val="0"/>
      <w:w w:val="100"/>
      <w:position w:val="0"/>
      <w:u w:val="none"/>
      <w:lang w:val="ru-RU" w:eastAsia="ru-RU" w:bidi="ru-RU"/>
    </w:rPr>
  </w:style>
  <w:style w:type="character" w:customStyle="1" w:styleId="29">
    <w:name w:val="Основной текст (2) + Курсив"/>
    <w:basedOn w:val="21"/>
    <w:rsid w:val="00030C11"/>
    <w:rPr>
      <w:i/>
      <w:iCs/>
      <w:color w:val="000000"/>
      <w:spacing w:val="0"/>
      <w:w w:val="100"/>
      <w:position w:val="0"/>
      <w:sz w:val="28"/>
      <w:szCs w:val="28"/>
      <w:lang w:val="ru-RU" w:eastAsia="ru-RU" w:bidi="ru-RU"/>
    </w:rPr>
  </w:style>
  <w:style w:type="character" w:customStyle="1" w:styleId="41">
    <w:name w:val="Основной текст (4) + Не курсив"/>
    <w:basedOn w:val="4"/>
    <w:rsid w:val="00030C11"/>
    <w:rPr>
      <w:b w:val="0"/>
      <w:bCs w:val="0"/>
      <w:smallCaps w:val="0"/>
      <w:strike w:val="0"/>
      <w:color w:val="000000"/>
      <w:spacing w:val="0"/>
      <w:w w:val="100"/>
      <w:position w:val="0"/>
      <w:sz w:val="28"/>
      <w:szCs w:val="28"/>
      <w:u w:val="none"/>
      <w:lang w:val="ru-RU" w:eastAsia="ru-RU" w:bidi="ru-RU"/>
    </w:rPr>
  </w:style>
  <w:style w:type="character" w:customStyle="1" w:styleId="51">
    <w:name w:val="Основной текст (5) + Малые прописные"/>
    <w:basedOn w:val="5"/>
    <w:rsid w:val="00030C11"/>
    <w:rPr>
      <w:b w:val="0"/>
      <w:bCs w:val="0"/>
      <w:i w:val="0"/>
      <w:iCs w:val="0"/>
      <w:smallCaps/>
      <w:strike w:val="0"/>
      <w:color w:val="000000"/>
      <w:spacing w:val="0"/>
      <w:w w:val="100"/>
      <w:position w:val="0"/>
      <w:sz w:val="28"/>
      <w:szCs w:val="28"/>
      <w:u w:val="none"/>
      <w:lang w:val="ru-RU" w:eastAsia="ru-RU" w:bidi="ru-RU"/>
    </w:rPr>
  </w:style>
  <w:style w:type="character" w:customStyle="1" w:styleId="7Exact">
    <w:name w:val="Основной текст (7) Exact"/>
    <w:basedOn w:val="a0"/>
    <w:rsid w:val="00030C11"/>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sid w:val="00030C11"/>
    <w:rPr>
      <w:color w:val="000000"/>
      <w:spacing w:val="0"/>
      <w:w w:val="100"/>
      <w:position w:val="0"/>
      <w:lang w:val="ru-RU" w:eastAsia="ru-RU" w:bidi="ru-RU"/>
    </w:rPr>
  </w:style>
  <w:style w:type="character" w:customStyle="1" w:styleId="211pt0">
    <w:name w:val="Основной текст (2) + 11 pt;Полужирный"/>
    <w:basedOn w:val="21"/>
    <w:rsid w:val="00030C11"/>
    <w:rPr>
      <w:b/>
      <w:bCs/>
      <w:color w:val="000000"/>
      <w:spacing w:val="0"/>
      <w:w w:val="100"/>
      <w:position w:val="0"/>
      <w:lang w:val="ru-RU" w:eastAsia="ru-RU" w:bidi="ru-RU"/>
    </w:rPr>
  </w:style>
  <w:style w:type="character" w:customStyle="1" w:styleId="100">
    <w:name w:val="Основной текст (10)_"/>
    <w:basedOn w:val="a0"/>
    <w:link w:val="101"/>
    <w:rsid w:val="00030C11"/>
    <w:rPr>
      <w:rFonts w:ascii="Times New Roman" w:eastAsia="Times New Roman" w:hAnsi="Times New Roman" w:cs="Times New Roman"/>
      <w:i/>
      <w:iCs/>
      <w:shd w:val="clear" w:color="auto" w:fill="FFFFFF"/>
    </w:rPr>
  </w:style>
  <w:style w:type="character" w:customStyle="1" w:styleId="102">
    <w:name w:val="Основной текст (10) + Не курсив"/>
    <w:basedOn w:val="100"/>
    <w:rsid w:val="00030C11"/>
    <w:rPr>
      <w:color w:val="000000"/>
      <w:spacing w:val="0"/>
      <w:w w:val="100"/>
      <w:position w:val="0"/>
      <w:lang w:val="ru-RU" w:eastAsia="ru-RU" w:bidi="ru-RU"/>
    </w:rPr>
  </w:style>
  <w:style w:type="character" w:customStyle="1" w:styleId="110">
    <w:name w:val="Основной текст (11)_"/>
    <w:basedOn w:val="a0"/>
    <w:link w:val="111"/>
    <w:rsid w:val="00030C11"/>
    <w:rPr>
      <w:rFonts w:ascii="Times New Roman" w:eastAsia="Times New Roman" w:hAnsi="Times New Roman" w:cs="Times New Roman"/>
      <w:i/>
      <w:iCs/>
      <w:shd w:val="clear" w:color="auto" w:fill="FFFFFF"/>
    </w:rPr>
  </w:style>
  <w:style w:type="paragraph" w:customStyle="1" w:styleId="101">
    <w:name w:val="Основной текст (10)"/>
    <w:basedOn w:val="a"/>
    <w:link w:val="100"/>
    <w:rsid w:val="00030C11"/>
    <w:pPr>
      <w:widowControl w:val="0"/>
      <w:shd w:val="clear" w:color="auto" w:fill="FFFFFF"/>
      <w:spacing w:before="360" w:after="240" w:line="274" w:lineRule="exact"/>
    </w:pPr>
    <w:rPr>
      <w:rFonts w:ascii="Times New Roman" w:eastAsia="Times New Roman" w:hAnsi="Times New Roman" w:cs="Times New Roman"/>
      <w:i/>
      <w:iCs/>
    </w:rPr>
  </w:style>
  <w:style w:type="paragraph" w:customStyle="1" w:styleId="111">
    <w:name w:val="Основной текст (11)"/>
    <w:basedOn w:val="a"/>
    <w:link w:val="110"/>
    <w:rsid w:val="00030C11"/>
    <w:pPr>
      <w:widowControl w:val="0"/>
      <w:shd w:val="clear" w:color="auto" w:fill="FFFFFF"/>
      <w:spacing w:before="240" w:after="360" w:line="0" w:lineRule="atLeast"/>
      <w:jc w:val="both"/>
    </w:pPr>
    <w:rPr>
      <w:rFonts w:ascii="Times New Roman" w:eastAsia="Times New Roman" w:hAnsi="Times New Roman" w:cs="Times New Roman"/>
      <w:i/>
      <w:iCs/>
    </w:rPr>
  </w:style>
  <w:style w:type="character" w:customStyle="1" w:styleId="WW8Num1z7">
    <w:name w:val="WW8Num1z7"/>
    <w:rsid w:val="00030C11"/>
  </w:style>
  <w:style w:type="character" w:customStyle="1" w:styleId="ConsPlusNormal1">
    <w:name w:val="ConsPlusNormal1"/>
    <w:locked/>
    <w:rsid w:val="00030C11"/>
    <w:rPr>
      <w:rFonts w:ascii="Calibri" w:eastAsia="Times New Roman" w:hAnsi="Calibri" w:cs="Calibri"/>
      <w:szCs w:val="20"/>
      <w:lang w:eastAsia="ru-RU"/>
    </w:rPr>
  </w:style>
  <w:style w:type="paragraph" w:customStyle="1" w:styleId="aff9">
    <w:name w:val="Таблицы (моноширинный)"/>
    <w:basedOn w:val="a"/>
    <w:next w:val="a"/>
    <w:uiPriority w:val="99"/>
    <w:rsid w:val="00030C1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a">
    <w:name w:val="Прижатый влево"/>
    <w:basedOn w:val="a"/>
    <w:next w:val="a"/>
    <w:uiPriority w:val="99"/>
    <w:rsid w:val="00030C1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5Exact">
    <w:name w:val="Основной текст (5) Exact"/>
    <w:basedOn w:val="a0"/>
    <w:rsid w:val="00030C11"/>
    <w:rPr>
      <w:rFonts w:ascii="Trebuchet MS" w:eastAsia="Trebuchet MS" w:hAnsi="Trebuchet MS" w:cs="Trebuchet MS"/>
      <w:b w:val="0"/>
      <w:bCs w:val="0"/>
      <w:i w:val="0"/>
      <w:iCs w:val="0"/>
      <w:smallCaps w:val="0"/>
      <w:strike w:val="0"/>
      <w:sz w:val="12"/>
      <w:szCs w:val="12"/>
      <w:u w:val="none"/>
    </w:rPr>
  </w:style>
  <w:style w:type="character" w:customStyle="1" w:styleId="2Exact">
    <w:name w:val="Основной текст (2) Exact"/>
    <w:basedOn w:val="a0"/>
    <w:rsid w:val="00030C11"/>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sid w:val="00030C11"/>
    <w:rPr>
      <w:rFonts w:ascii="Arial" w:eastAsia="Arial" w:hAnsi="Arial" w:cs="Arial"/>
      <w:b w:val="0"/>
      <w:bCs w:val="0"/>
      <w:i w:val="0"/>
      <w:iCs w:val="0"/>
      <w:smallCaps w:val="0"/>
      <w:strike w:val="0"/>
      <w:spacing w:val="0"/>
      <w:sz w:val="9"/>
      <w:szCs w:val="9"/>
      <w:u w:val="none"/>
    </w:rPr>
  </w:style>
  <w:style w:type="character" w:customStyle="1" w:styleId="6TimesNewRoman4ptExact">
    <w:name w:val="Основной текст (6) + Times New Roman;4 pt Exact"/>
    <w:basedOn w:val="6Exact"/>
    <w:rsid w:val="00030C11"/>
    <w:rPr>
      <w:rFonts w:ascii="Times New Roman" w:eastAsia="Times New Roman" w:hAnsi="Times New Roman" w:cs="Times New Roman"/>
      <w:color w:val="000000"/>
      <w:w w:val="100"/>
      <w:position w:val="0"/>
      <w:sz w:val="8"/>
      <w:szCs w:val="8"/>
      <w:lang w:val="ru-RU" w:eastAsia="ru-RU" w:bidi="ru-RU"/>
    </w:rPr>
  </w:style>
  <w:style w:type="character" w:customStyle="1" w:styleId="8Exact">
    <w:name w:val="Основной текст (8) Exact"/>
    <w:basedOn w:val="a0"/>
    <w:rsid w:val="00030C11"/>
    <w:rPr>
      <w:rFonts w:ascii="Arial" w:eastAsia="Arial" w:hAnsi="Arial" w:cs="Arial"/>
      <w:b w:val="0"/>
      <w:bCs w:val="0"/>
      <w:i w:val="0"/>
      <w:iCs w:val="0"/>
      <w:smallCaps w:val="0"/>
      <w:strike w:val="0"/>
      <w:sz w:val="10"/>
      <w:szCs w:val="10"/>
      <w:u w:val="none"/>
    </w:rPr>
  </w:style>
  <w:style w:type="character" w:customStyle="1" w:styleId="9Exact">
    <w:name w:val="Основной текст (9) Exact"/>
    <w:basedOn w:val="a0"/>
    <w:rsid w:val="00030C11"/>
    <w:rPr>
      <w:rFonts w:ascii="Times New Roman" w:eastAsia="Times New Roman" w:hAnsi="Times New Roman" w:cs="Times New Roman"/>
      <w:b w:val="0"/>
      <w:bCs w:val="0"/>
      <w:i w:val="0"/>
      <w:iCs w:val="0"/>
      <w:smallCaps w:val="0"/>
      <w:strike w:val="0"/>
      <w:u w:val="none"/>
    </w:rPr>
  </w:style>
  <w:style w:type="character" w:customStyle="1" w:styleId="TrebuchetMS">
    <w:name w:val="Колонтитул + Trebuchet MS"/>
    <w:basedOn w:val="afa"/>
    <w:rsid w:val="00030C11"/>
    <w:rPr>
      <w:rFonts w:ascii="Trebuchet MS" w:eastAsia="Trebuchet MS" w:hAnsi="Trebuchet MS" w:cs="Trebuchet MS"/>
      <w:color w:val="000000"/>
      <w:spacing w:val="0"/>
      <w:w w:val="100"/>
      <w:position w:val="0"/>
      <w:sz w:val="22"/>
      <w:szCs w:val="22"/>
      <w:lang w:val="ru-RU" w:eastAsia="ru-RU" w:bidi="ru-RU"/>
    </w:rPr>
  </w:style>
  <w:style w:type="character" w:customStyle="1" w:styleId="212pt">
    <w:name w:val="Основной текст (2) + 12 pt"/>
    <w:basedOn w:val="21"/>
    <w:rsid w:val="00030C11"/>
    <w:rPr>
      <w:color w:val="000000"/>
      <w:spacing w:val="0"/>
      <w:w w:val="100"/>
      <w:position w:val="0"/>
      <w:sz w:val="24"/>
      <w:szCs w:val="24"/>
      <w:lang w:val="ru-RU" w:eastAsia="ru-RU" w:bidi="ru-RU"/>
    </w:rPr>
  </w:style>
  <w:style w:type="character" w:customStyle="1" w:styleId="112">
    <w:name w:val="Основной текст (11) + Не курсив"/>
    <w:basedOn w:val="110"/>
    <w:rsid w:val="00030C11"/>
    <w:rPr>
      <w:b w:val="0"/>
      <w:bCs w:val="0"/>
      <w:smallCaps w:val="0"/>
      <w:strike w:val="0"/>
      <w:color w:val="000000"/>
      <w:spacing w:val="0"/>
      <w:w w:val="100"/>
      <w:position w:val="0"/>
      <w:sz w:val="28"/>
      <w:szCs w:val="28"/>
      <w:u w:val="none"/>
      <w:lang w:val="ru-RU" w:eastAsia="ru-RU" w:bidi="ru-RU"/>
    </w:rPr>
  </w:style>
  <w:style w:type="character" w:customStyle="1" w:styleId="9pt">
    <w:name w:val="Колонтитул + 9 pt;Курсив"/>
    <w:basedOn w:val="afa"/>
    <w:rsid w:val="00030C11"/>
    <w:rPr>
      <w:i/>
      <w:iCs/>
      <w:color w:val="000000"/>
      <w:spacing w:val="0"/>
      <w:w w:val="100"/>
      <w:position w:val="0"/>
      <w:sz w:val="18"/>
      <w:szCs w:val="18"/>
      <w:lang w:val="ru-RU" w:eastAsia="ru-RU" w:bidi="ru-RU"/>
    </w:rPr>
  </w:style>
  <w:style w:type="character" w:customStyle="1" w:styleId="120">
    <w:name w:val="Основной текст (12)_"/>
    <w:basedOn w:val="a0"/>
    <w:link w:val="121"/>
    <w:rsid w:val="00030C11"/>
    <w:rPr>
      <w:rFonts w:ascii="Times New Roman" w:eastAsia="Times New Roman" w:hAnsi="Times New Roman" w:cs="Times New Roman"/>
      <w:i/>
      <w:iCs/>
      <w:sz w:val="18"/>
      <w:szCs w:val="18"/>
      <w:shd w:val="clear" w:color="auto" w:fill="FFFFFF"/>
    </w:rPr>
  </w:style>
  <w:style w:type="character" w:customStyle="1" w:styleId="103">
    <w:name w:val="Основной текст (10) + Малые прописные"/>
    <w:basedOn w:val="100"/>
    <w:rsid w:val="00030C11"/>
    <w:rPr>
      <w:b/>
      <w:bCs/>
      <w:i w:val="0"/>
      <w:iCs w:val="0"/>
      <w:smallCaps/>
      <w:strike w:val="0"/>
      <w:color w:val="000000"/>
      <w:spacing w:val="0"/>
      <w:w w:val="100"/>
      <w:position w:val="0"/>
      <w:sz w:val="28"/>
      <w:szCs w:val="28"/>
      <w:u w:val="none"/>
      <w:lang w:val="ru-RU" w:eastAsia="ru-RU" w:bidi="ru-RU"/>
    </w:rPr>
  </w:style>
  <w:style w:type="character" w:customStyle="1" w:styleId="13Exact">
    <w:name w:val="Основной текст (13) Exact"/>
    <w:basedOn w:val="a0"/>
    <w:rsid w:val="00030C11"/>
    <w:rPr>
      <w:rFonts w:ascii="Times New Roman" w:eastAsia="Times New Roman" w:hAnsi="Times New Roman" w:cs="Times New Roman"/>
      <w:b w:val="0"/>
      <w:bCs w:val="0"/>
      <w:i/>
      <w:iCs/>
      <w:smallCaps w:val="0"/>
      <w:strike w:val="0"/>
      <w:sz w:val="20"/>
      <w:szCs w:val="20"/>
      <w:u w:val="none"/>
    </w:rPr>
  </w:style>
  <w:style w:type="character" w:customStyle="1" w:styleId="130">
    <w:name w:val="Основной текст (13)_"/>
    <w:basedOn w:val="a0"/>
    <w:link w:val="131"/>
    <w:rsid w:val="00030C11"/>
    <w:rPr>
      <w:rFonts w:ascii="Times New Roman" w:eastAsia="Times New Roman" w:hAnsi="Times New Roman" w:cs="Times New Roman"/>
      <w:i/>
      <w:iCs/>
      <w:sz w:val="20"/>
      <w:szCs w:val="20"/>
      <w:shd w:val="clear" w:color="auto" w:fill="FFFFFF"/>
    </w:rPr>
  </w:style>
  <w:style w:type="character" w:customStyle="1" w:styleId="140">
    <w:name w:val="Основной текст (14)_"/>
    <w:basedOn w:val="a0"/>
    <w:link w:val="141"/>
    <w:rsid w:val="00030C11"/>
    <w:rPr>
      <w:rFonts w:ascii="Arial" w:eastAsia="Arial" w:hAnsi="Arial" w:cs="Arial"/>
      <w:i/>
      <w:iCs/>
      <w:sz w:val="16"/>
      <w:szCs w:val="16"/>
      <w:shd w:val="clear" w:color="auto" w:fill="FFFFFF"/>
    </w:rPr>
  </w:style>
  <w:style w:type="character" w:customStyle="1" w:styleId="295pt">
    <w:name w:val="Основной текст (2) + 9;5 pt"/>
    <w:basedOn w:val="21"/>
    <w:rsid w:val="00030C11"/>
    <w:rPr>
      <w:color w:val="000000"/>
      <w:spacing w:val="0"/>
      <w:w w:val="100"/>
      <w:position w:val="0"/>
      <w:sz w:val="19"/>
      <w:szCs w:val="19"/>
      <w:lang w:val="ru-RU" w:eastAsia="ru-RU" w:bidi="ru-RU"/>
    </w:rPr>
  </w:style>
  <w:style w:type="character" w:customStyle="1" w:styleId="12pt">
    <w:name w:val="Колонтитул + 12 pt"/>
    <w:basedOn w:val="afa"/>
    <w:rsid w:val="00030C11"/>
    <w:rPr>
      <w:color w:val="000000"/>
      <w:spacing w:val="0"/>
      <w:w w:val="100"/>
      <w:position w:val="0"/>
      <w:sz w:val="24"/>
      <w:szCs w:val="24"/>
      <w:lang w:val="ru-RU" w:eastAsia="ru-RU" w:bidi="ru-RU"/>
    </w:rPr>
  </w:style>
  <w:style w:type="character" w:customStyle="1" w:styleId="1210pt">
    <w:name w:val="Основной текст (12) + 10 pt"/>
    <w:basedOn w:val="120"/>
    <w:rsid w:val="00030C11"/>
    <w:rPr>
      <w:color w:val="000000"/>
      <w:spacing w:val="0"/>
      <w:w w:val="100"/>
      <w:position w:val="0"/>
      <w:sz w:val="20"/>
      <w:szCs w:val="20"/>
      <w:lang w:val="ru-RU" w:eastAsia="ru-RU" w:bidi="ru-RU"/>
    </w:rPr>
  </w:style>
  <w:style w:type="character" w:customStyle="1" w:styleId="12115pt">
    <w:name w:val="Основной текст (12) + 11;5 pt;Полужирный;Не курсив"/>
    <w:basedOn w:val="120"/>
    <w:rsid w:val="00030C11"/>
    <w:rPr>
      <w:b/>
      <w:bCs/>
      <w:color w:val="000000"/>
      <w:spacing w:val="0"/>
      <w:w w:val="100"/>
      <w:position w:val="0"/>
      <w:sz w:val="23"/>
      <w:szCs w:val="23"/>
      <w:lang w:val="ru-RU" w:eastAsia="ru-RU" w:bidi="ru-RU"/>
    </w:rPr>
  </w:style>
  <w:style w:type="character" w:customStyle="1" w:styleId="150">
    <w:name w:val="Основной текст (15)_"/>
    <w:basedOn w:val="a0"/>
    <w:link w:val="151"/>
    <w:rsid w:val="00030C11"/>
    <w:rPr>
      <w:rFonts w:ascii="Times New Roman" w:eastAsia="Times New Roman" w:hAnsi="Times New Roman" w:cs="Times New Roman"/>
      <w:sz w:val="20"/>
      <w:szCs w:val="20"/>
      <w:shd w:val="clear" w:color="auto" w:fill="FFFFFF"/>
    </w:rPr>
  </w:style>
  <w:style w:type="character" w:customStyle="1" w:styleId="15115pt">
    <w:name w:val="Основной текст (15) + 11;5 pt"/>
    <w:basedOn w:val="150"/>
    <w:rsid w:val="00030C11"/>
    <w:rPr>
      <w:color w:val="000000"/>
      <w:spacing w:val="0"/>
      <w:w w:val="100"/>
      <w:position w:val="0"/>
      <w:sz w:val="23"/>
      <w:szCs w:val="23"/>
      <w:lang w:val="ru-RU" w:eastAsia="ru-RU" w:bidi="ru-RU"/>
    </w:rPr>
  </w:style>
  <w:style w:type="character" w:customStyle="1" w:styleId="160">
    <w:name w:val="Основной текст (16)_"/>
    <w:basedOn w:val="a0"/>
    <w:link w:val="161"/>
    <w:rsid w:val="00030C11"/>
    <w:rPr>
      <w:rFonts w:ascii="Arial" w:eastAsia="Arial" w:hAnsi="Arial" w:cs="Arial"/>
      <w:i/>
      <w:iCs/>
      <w:sz w:val="13"/>
      <w:szCs w:val="13"/>
      <w:shd w:val="clear" w:color="auto" w:fill="FFFFFF"/>
    </w:rPr>
  </w:style>
  <w:style w:type="character" w:customStyle="1" w:styleId="210pt0">
    <w:name w:val="Основной текст (2) + 10 pt;Курсив"/>
    <w:basedOn w:val="21"/>
    <w:rsid w:val="00030C11"/>
    <w:rPr>
      <w:i/>
      <w:iCs/>
      <w:color w:val="000000"/>
      <w:spacing w:val="0"/>
      <w:w w:val="100"/>
      <w:position w:val="0"/>
      <w:sz w:val="20"/>
      <w:szCs w:val="20"/>
      <w:lang w:val="ru-RU" w:eastAsia="ru-RU" w:bidi="ru-RU"/>
    </w:rPr>
  </w:style>
  <w:style w:type="paragraph" w:customStyle="1" w:styleId="121">
    <w:name w:val="Основной текст (12)"/>
    <w:basedOn w:val="a"/>
    <w:link w:val="120"/>
    <w:rsid w:val="00030C11"/>
    <w:pPr>
      <w:widowControl w:val="0"/>
      <w:shd w:val="clear" w:color="auto" w:fill="FFFFFF"/>
      <w:spacing w:before="1200" w:after="60" w:line="0" w:lineRule="atLeast"/>
      <w:ind w:hanging="220"/>
      <w:jc w:val="center"/>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30C11"/>
    <w:pPr>
      <w:widowControl w:val="0"/>
      <w:shd w:val="clear" w:color="auto" w:fill="FFFFFF"/>
      <w:spacing w:before="240" w:after="0" w:line="250" w:lineRule="exact"/>
      <w:ind w:hanging="400"/>
    </w:pPr>
    <w:rPr>
      <w:rFonts w:ascii="Times New Roman" w:eastAsia="Times New Roman" w:hAnsi="Times New Roman" w:cs="Times New Roman"/>
      <w:i/>
      <w:iCs/>
      <w:sz w:val="20"/>
      <w:szCs w:val="20"/>
    </w:rPr>
  </w:style>
  <w:style w:type="paragraph" w:customStyle="1" w:styleId="141">
    <w:name w:val="Основной текст (14)"/>
    <w:basedOn w:val="a"/>
    <w:link w:val="140"/>
    <w:rsid w:val="00030C11"/>
    <w:pPr>
      <w:widowControl w:val="0"/>
      <w:shd w:val="clear" w:color="auto" w:fill="FFFFFF"/>
      <w:spacing w:before="1680" w:after="0" w:line="0" w:lineRule="atLeast"/>
    </w:pPr>
    <w:rPr>
      <w:rFonts w:ascii="Arial" w:eastAsia="Arial" w:hAnsi="Arial" w:cs="Arial"/>
      <w:i/>
      <w:iCs/>
      <w:sz w:val="16"/>
      <w:szCs w:val="16"/>
    </w:rPr>
  </w:style>
  <w:style w:type="paragraph" w:customStyle="1" w:styleId="151">
    <w:name w:val="Основной текст (15)"/>
    <w:basedOn w:val="a"/>
    <w:link w:val="150"/>
    <w:rsid w:val="00030C11"/>
    <w:pPr>
      <w:widowControl w:val="0"/>
      <w:shd w:val="clear" w:color="auto" w:fill="FFFFFF"/>
      <w:spacing w:after="0" w:line="279" w:lineRule="exact"/>
      <w:jc w:val="both"/>
    </w:pPr>
    <w:rPr>
      <w:rFonts w:ascii="Times New Roman" w:eastAsia="Times New Roman" w:hAnsi="Times New Roman" w:cs="Times New Roman"/>
      <w:sz w:val="20"/>
      <w:szCs w:val="20"/>
    </w:rPr>
  </w:style>
  <w:style w:type="paragraph" w:customStyle="1" w:styleId="161">
    <w:name w:val="Основной текст (16)"/>
    <w:basedOn w:val="a"/>
    <w:link w:val="160"/>
    <w:rsid w:val="00030C11"/>
    <w:pPr>
      <w:widowControl w:val="0"/>
      <w:shd w:val="clear" w:color="auto" w:fill="FFFFFF"/>
      <w:spacing w:before="1200" w:after="0" w:line="0" w:lineRule="atLeast"/>
      <w:jc w:val="right"/>
    </w:pPr>
    <w:rPr>
      <w:rFonts w:ascii="Arial" w:eastAsia="Arial" w:hAnsi="Arial" w:cs="Arial"/>
      <w:i/>
      <w:iCs/>
      <w:sz w:val="13"/>
      <w:szCs w:val="13"/>
    </w:rPr>
  </w:style>
  <w:style w:type="character" w:customStyle="1" w:styleId="2a">
    <w:name w:val="Заголовок №2_"/>
    <w:basedOn w:val="a0"/>
    <w:link w:val="2b"/>
    <w:rsid w:val="00030C11"/>
    <w:rPr>
      <w:rFonts w:ascii="Times New Roman" w:eastAsia="Times New Roman" w:hAnsi="Times New Roman" w:cs="Times New Roman"/>
      <w:b/>
      <w:bCs/>
      <w:sz w:val="28"/>
      <w:szCs w:val="28"/>
      <w:shd w:val="clear" w:color="auto" w:fill="FFFFFF"/>
    </w:rPr>
  </w:style>
  <w:style w:type="paragraph" w:customStyle="1" w:styleId="2b">
    <w:name w:val="Заголовок №2"/>
    <w:basedOn w:val="a"/>
    <w:link w:val="2a"/>
    <w:rsid w:val="00030C11"/>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character" w:customStyle="1" w:styleId="affb">
    <w:name w:val="Сноска_"/>
    <w:basedOn w:val="a0"/>
    <w:link w:val="affc"/>
    <w:rsid w:val="00030C11"/>
    <w:rPr>
      <w:rFonts w:ascii="Times New Roman" w:eastAsia="Times New Roman" w:hAnsi="Times New Roman" w:cs="Times New Roman"/>
      <w:b/>
      <w:bCs/>
      <w:sz w:val="18"/>
      <w:szCs w:val="18"/>
      <w:shd w:val="clear" w:color="auto" w:fill="FFFFFF"/>
    </w:rPr>
  </w:style>
  <w:style w:type="character" w:customStyle="1" w:styleId="513pt">
    <w:name w:val="Основной текст (5) + 13 pt;Не курсив"/>
    <w:basedOn w:val="5"/>
    <w:rsid w:val="00030C11"/>
    <w:rPr>
      <w:b w:val="0"/>
      <w:bCs w:val="0"/>
      <w:i/>
      <w:iCs/>
      <w:smallCaps w:val="0"/>
      <w:strike w:val="0"/>
      <w:color w:val="000000"/>
      <w:spacing w:val="0"/>
      <w:w w:val="100"/>
      <w:position w:val="0"/>
      <w:sz w:val="26"/>
      <w:szCs w:val="26"/>
      <w:u w:val="none"/>
      <w:lang w:val="ru-RU" w:eastAsia="ru-RU" w:bidi="ru-RU"/>
    </w:rPr>
  </w:style>
  <w:style w:type="character" w:customStyle="1" w:styleId="52">
    <w:name w:val="Основной текст (5) + Не курсив"/>
    <w:basedOn w:val="5"/>
    <w:rsid w:val="00030C11"/>
    <w:rPr>
      <w:b w:val="0"/>
      <w:bCs w:val="0"/>
      <w:i/>
      <w:iCs/>
      <w:smallCaps w:val="0"/>
      <w:strike w:val="0"/>
      <w:color w:val="000000"/>
      <w:spacing w:val="0"/>
      <w:w w:val="100"/>
      <w:position w:val="0"/>
      <w:sz w:val="20"/>
      <w:szCs w:val="20"/>
      <w:u w:val="none"/>
      <w:lang w:val="ru-RU" w:eastAsia="ru-RU" w:bidi="ru-RU"/>
    </w:rPr>
  </w:style>
  <w:style w:type="character" w:customStyle="1" w:styleId="62">
    <w:name w:val="Основной текст (6) + Не курсив"/>
    <w:basedOn w:val="6"/>
    <w:rsid w:val="00030C11"/>
    <w:rPr>
      <w:b w:val="0"/>
      <w:bCs w:val="0"/>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1"/>
    <w:rsid w:val="00030C11"/>
    <w:rPr>
      <w:rFonts w:ascii="Candara" w:eastAsia="Candara" w:hAnsi="Candara" w:cs="Candara"/>
      <w:color w:val="000000"/>
      <w:spacing w:val="-50"/>
      <w:w w:val="100"/>
      <w:position w:val="0"/>
      <w:sz w:val="26"/>
      <w:szCs w:val="26"/>
      <w:lang w:val="ru-RU" w:eastAsia="ru-RU" w:bidi="ru-RU"/>
    </w:rPr>
  </w:style>
  <w:style w:type="character" w:customStyle="1" w:styleId="29pt">
    <w:name w:val="Основной текст (2) + 9 pt;Полужирный"/>
    <w:basedOn w:val="21"/>
    <w:rsid w:val="00030C11"/>
    <w:rPr>
      <w:b/>
      <w:bCs/>
      <w:color w:val="000000"/>
      <w:spacing w:val="0"/>
      <w:w w:val="100"/>
      <w:position w:val="0"/>
      <w:sz w:val="18"/>
      <w:szCs w:val="18"/>
      <w:lang w:val="ru-RU" w:eastAsia="ru-RU" w:bidi="ru-RU"/>
    </w:rPr>
  </w:style>
  <w:style w:type="character" w:customStyle="1" w:styleId="10Exact">
    <w:name w:val="Основной текст (10) Exact"/>
    <w:basedOn w:val="a0"/>
    <w:rsid w:val="00030C11"/>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rsid w:val="00030C11"/>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22">
    <w:name w:val="Заголовок №1 (2)_"/>
    <w:basedOn w:val="a0"/>
    <w:rsid w:val="00030C11"/>
    <w:rPr>
      <w:rFonts w:ascii="Microsoft Sans Serif" w:eastAsia="Microsoft Sans Serif" w:hAnsi="Microsoft Sans Serif" w:cs="Microsoft Sans Serif"/>
      <w:b/>
      <w:bCs/>
      <w:i w:val="0"/>
      <w:iCs w:val="0"/>
      <w:smallCaps w:val="0"/>
      <w:strike w:val="0"/>
      <w:sz w:val="28"/>
      <w:szCs w:val="28"/>
      <w:u w:val="none"/>
    </w:rPr>
  </w:style>
  <w:style w:type="character" w:customStyle="1" w:styleId="123">
    <w:name w:val="Заголовок №1 (2)"/>
    <w:basedOn w:val="122"/>
    <w:rsid w:val="00030C11"/>
    <w:rPr>
      <w:color w:val="000000"/>
      <w:spacing w:val="0"/>
      <w:w w:val="100"/>
      <w:position w:val="0"/>
      <w:lang w:val="ru-RU" w:eastAsia="ru-RU" w:bidi="ru-RU"/>
    </w:rPr>
  </w:style>
  <w:style w:type="character" w:customStyle="1" w:styleId="10115pt">
    <w:name w:val="Основной текст (10) + 11;5 pt;Курсив"/>
    <w:basedOn w:val="100"/>
    <w:rsid w:val="00030C11"/>
    <w:rPr>
      <w:b w:val="0"/>
      <w:bCs w:val="0"/>
      <w:smallCaps w:val="0"/>
      <w:strike w:val="0"/>
      <w:color w:val="000000"/>
      <w:spacing w:val="0"/>
      <w:w w:val="100"/>
      <w:position w:val="0"/>
      <w:sz w:val="23"/>
      <w:szCs w:val="23"/>
      <w:u w:val="none"/>
      <w:lang w:val="ru-RU" w:eastAsia="ru-RU" w:bidi="ru-RU"/>
    </w:rPr>
  </w:style>
  <w:style w:type="character" w:customStyle="1" w:styleId="2c">
    <w:name w:val="Подпись к таблице (2)_"/>
    <w:basedOn w:val="a0"/>
    <w:link w:val="2d"/>
    <w:rsid w:val="00030C11"/>
    <w:rPr>
      <w:rFonts w:ascii="Times New Roman" w:eastAsia="Times New Roman" w:hAnsi="Times New Roman" w:cs="Times New Roman"/>
      <w:sz w:val="26"/>
      <w:szCs w:val="26"/>
      <w:shd w:val="clear" w:color="auto" w:fill="FFFFFF"/>
    </w:rPr>
  </w:style>
  <w:style w:type="character" w:customStyle="1" w:styleId="2115pt0">
    <w:name w:val="Основной текст (2) + 11;5 pt;Курсив"/>
    <w:basedOn w:val="21"/>
    <w:rsid w:val="00030C11"/>
    <w:rPr>
      <w:i/>
      <w:iCs/>
      <w:color w:val="000000"/>
      <w:spacing w:val="0"/>
      <w:w w:val="100"/>
      <w:position w:val="0"/>
      <w:sz w:val="23"/>
      <w:szCs w:val="23"/>
      <w:lang w:val="ru-RU" w:eastAsia="ru-RU" w:bidi="ru-RU"/>
    </w:rPr>
  </w:style>
  <w:style w:type="paragraph" w:customStyle="1" w:styleId="affc">
    <w:name w:val="Сноска"/>
    <w:basedOn w:val="a"/>
    <w:link w:val="affb"/>
    <w:rsid w:val="00030C11"/>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2d">
    <w:name w:val="Подпись к таблице (2)"/>
    <w:basedOn w:val="a"/>
    <w:link w:val="2c"/>
    <w:rsid w:val="00030C11"/>
    <w:pPr>
      <w:widowControl w:val="0"/>
      <w:shd w:val="clear" w:color="auto" w:fill="FFFFFF"/>
      <w:spacing w:after="0" w:line="0" w:lineRule="atLeast"/>
    </w:pPr>
    <w:rPr>
      <w:rFonts w:ascii="Times New Roman" w:eastAsia="Times New Roman" w:hAnsi="Times New Roman" w:cs="Times New Roman"/>
      <w:sz w:val="26"/>
      <w:szCs w:val="26"/>
    </w:rPr>
  </w:style>
  <w:style w:type="character" w:styleId="affd">
    <w:name w:val="FollowedHyperlink"/>
    <w:basedOn w:val="a0"/>
    <w:uiPriority w:val="99"/>
    <w:semiHidden/>
    <w:unhideWhenUsed/>
    <w:rsid w:val="00030C11"/>
    <w:rPr>
      <w:color w:val="800080" w:themeColor="followedHyperlink"/>
      <w:u w:val="single"/>
    </w:rPr>
  </w:style>
  <w:style w:type="character" w:styleId="affe">
    <w:name w:val="annotation reference"/>
    <w:basedOn w:val="a0"/>
    <w:uiPriority w:val="99"/>
    <w:semiHidden/>
    <w:unhideWhenUsed/>
    <w:rsid w:val="00030C11"/>
    <w:rPr>
      <w:sz w:val="16"/>
      <w:szCs w:val="16"/>
    </w:rPr>
  </w:style>
  <w:style w:type="character" w:customStyle="1" w:styleId="FontStyle23">
    <w:name w:val="Font Style23"/>
    <w:basedOn w:val="a0"/>
    <w:uiPriority w:val="99"/>
    <w:rsid w:val="00030C11"/>
    <w:rPr>
      <w:rFonts w:ascii="Times New Roman" w:hAnsi="Times New Roman" w:cs="Times New Roman"/>
      <w:sz w:val="26"/>
      <w:szCs w:val="26"/>
    </w:rPr>
  </w:style>
  <w:style w:type="character" w:customStyle="1" w:styleId="2e">
    <w:name w:val="Основной текст (2) + Полужирный"/>
    <w:basedOn w:val="21"/>
    <w:rsid w:val="00030C11"/>
    <w:rPr>
      <w:b/>
      <w:bCs/>
      <w:color w:val="000000"/>
      <w:spacing w:val="0"/>
      <w:w w:val="100"/>
      <w:position w:val="0"/>
      <w:sz w:val="24"/>
      <w:szCs w:val="24"/>
      <w:lang w:val="ru-RU" w:eastAsia="ru-RU" w:bidi="ru-RU"/>
    </w:rPr>
  </w:style>
  <w:style w:type="character" w:customStyle="1" w:styleId="2MicrosoftSansSerif105pt">
    <w:name w:val="Основной текст (2) + Microsoft Sans Serif;10;5 pt"/>
    <w:basedOn w:val="21"/>
    <w:rsid w:val="00030C11"/>
    <w:rPr>
      <w:rFonts w:ascii="Microsoft Sans Serif" w:eastAsia="Microsoft Sans Serif" w:hAnsi="Microsoft Sans Serif" w:cs="Microsoft Sans Serif"/>
      <w:b/>
      <w:bCs/>
      <w:color w:val="000000"/>
      <w:spacing w:val="0"/>
      <w:w w:val="100"/>
      <w:position w:val="0"/>
      <w:sz w:val="21"/>
      <w:szCs w:val="21"/>
      <w:lang w:val="ru-RU" w:eastAsia="ru-RU" w:bidi="ru-RU"/>
    </w:rPr>
  </w:style>
  <w:style w:type="character" w:customStyle="1" w:styleId="2Verdana10pt">
    <w:name w:val="Основной текст (2) + Verdana;10 pt"/>
    <w:basedOn w:val="21"/>
    <w:rsid w:val="00030C11"/>
    <w:rPr>
      <w:rFonts w:ascii="Verdana" w:eastAsia="Verdana" w:hAnsi="Verdana" w:cs="Verdana"/>
      <w:b/>
      <w:bCs/>
      <w:color w:val="000000"/>
      <w:spacing w:val="0"/>
      <w:w w:val="100"/>
      <w:position w:val="0"/>
      <w:sz w:val="20"/>
      <w:szCs w:val="20"/>
      <w:lang w:val="ru-RU" w:eastAsia="ru-RU" w:bidi="ru-RU"/>
    </w:rPr>
  </w:style>
  <w:style w:type="character" w:customStyle="1" w:styleId="2LucidaSansUnicode10pt">
    <w:name w:val="Основной текст (2) + Lucida Sans Unicode;10 pt"/>
    <w:basedOn w:val="21"/>
    <w:rsid w:val="00030C11"/>
    <w:rPr>
      <w:rFonts w:ascii="Lucida Sans Unicode" w:eastAsia="Lucida Sans Unicode" w:hAnsi="Lucida Sans Unicode" w:cs="Lucida Sans Unicode"/>
      <w:b/>
      <w:bCs/>
      <w:color w:val="000000"/>
      <w:spacing w:val="0"/>
      <w:w w:val="100"/>
      <w:position w:val="0"/>
      <w:sz w:val="20"/>
      <w:szCs w:val="20"/>
      <w:lang w:val="ru-RU" w:eastAsia="ru-RU" w:bidi="ru-RU"/>
    </w:rPr>
  </w:style>
  <w:style w:type="paragraph" w:customStyle="1" w:styleId="19">
    <w:name w:val="Обычный (веб)1"/>
    <w:basedOn w:val="a"/>
    <w:rsid w:val="00030C11"/>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557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54</Pages>
  <Words>20678</Words>
  <Characters>117871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163</cp:revision>
  <dcterms:created xsi:type="dcterms:W3CDTF">2022-11-08T05:38:00Z</dcterms:created>
  <dcterms:modified xsi:type="dcterms:W3CDTF">2022-11-10T14:08:00Z</dcterms:modified>
</cp:coreProperties>
</file>